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37942" w14:textId="77777777" w:rsidR="008F2287" w:rsidRPr="00484C03" w:rsidRDefault="008F2287" w:rsidP="008F2287">
      <w:pPr>
        <w:suppressAutoHyphens/>
        <w:ind w:left="7371"/>
        <w:rPr>
          <w:rFonts w:eastAsia="Calibri"/>
        </w:rPr>
      </w:pPr>
      <w:r w:rsidRPr="00484C03">
        <w:rPr>
          <w:rFonts w:eastAsia="Calibri"/>
        </w:rPr>
        <w:t>Утверждаю:</w:t>
      </w:r>
    </w:p>
    <w:p w14:paraId="5C7F8854" w14:textId="77777777" w:rsidR="008F2287" w:rsidRPr="00484C03" w:rsidRDefault="008F2287" w:rsidP="008F2287">
      <w:pPr>
        <w:suppressAutoHyphens/>
        <w:ind w:left="7371"/>
        <w:rPr>
          <w:rFonts w:eastAsia="Calibri"/>
        </w:rPr>
      </w:pPr>
      <w:r w:rsidRPr="00484C03">
        <w:rPr>
          <w:rFonts w:eastAsia="Calibri"/>
        </w:rPr>
        <w:t>Глава администрации</w:t>
      </w:r>
    </w:p>
    <w:p w14:paraId="239DF6ED" w14:textId="77777777" w:rsidR="00A30317" w:rsidRPr="00484C03" w:rsidRDefault="00A30317" w:rsidP="008F2287">
      <w:pPr>
        <w:suppressAutoHyphens/>
        <w:ind w:left="7371"/>
        <w:rPr>
          <w:rFonts w:eastAsia="Calibri"/>
        </w:rPr>
      </w:pPr>
      <w:r w:rsidRPr="00484C03">
        <w:rPr>
          <w:rFonts w:eastAsia="Calibri"/>
        </w:rPr>
        <w:t>Ароматненского</w:t>
      </w:r>
    </w:p>
    <w:p w14:paraId="7E16B7F6" w14:textId="77777777" w:rsidR="008F2287" w:rsidRPr="00484C03" w:rsidRDefault="00A30317" w:rsidP="008F2287">
      <w:pPr>
        <w:suppressAutoHyphens/>
        <w:ind w:left="7371"/>
        <w:rPr>
          <w:rFonts w:eastAsia="Calibri"/>
        </w:rPr>
      </w:pPr>
      <w:r w:rsidRPr="00484C03">
        <w:rPr>
          <w:rFonts w:eastAsia="Calibri"/>
        </w:rPr>
        <w:t xml:space="preserve">сельского поселения </w:t>
      </w:r>
      <w:r w:rsidR="008F2287" w:rsidRPr="00484C03">
        <w:rPr>
          <w:rFonts w:eastAsia="Calibri"/>
        </w:rPr>
        <w:t>Бахчисарайского района</w:t>
      </w:r>
    </w:p>
    <w:p w14:paraId="489C5EB7" w14:textId="77777777" w:rsidR="008F2287" w:rsidRPr="00484C03" w:rsidRDefault="008F2287" w:rsidP="008F2287">
      <w:pPr>
        <w:suppressAutoHyphens/>
        <w:ind w:left="7371"/>
        <w:rPr>
          <w:rFonts w:eastAsia="Calibri"/>
        </w:rPr>
      </w:pPr>
      <w:r w:rsidRPr="00484C03">
        <w:rPr>
          <w:rFonts w:eastAsia="Calibri"/>
        </w:rPr>
        <w:t>Республики Крым</w:t>
      </w:r>
    </w:p>
    <w:p w14:paraId="31EA602F" w14:textId="77777777" w:rsidR="001C161C" w:rsidRPr="00484C03" w:rsidRDefault="001C161C" w:rsidP="008F2287">
      <w:pPr>
        <w:suppressAutoHyphens/>
        <w:ind w:left="7371"/>
        <w:rPr>
          <w:rFonts w:eastAsia="Calibri"/>
        </w:rPr>
      </w:pPr>
    </w:p>
    <w:p w14:paraId="0778AC6A" w14:textId="77777777" w:rsidR="008F2287" w:rsidRPr="00484C03" w:rsidRDefault="008F2287" w:rsidP="008F2287">
      <w:pPr>
        <w:suppressAutoHyphens/>
        <w:ind w:left="7371"/>
        <w:rPr>
          <w:rFonts w:eastAsia="Calibri"/>
        </w:rPr>
      </w:pPr>
      <w:r w:rsidRPr="00484C03">
        <w:rPr>
          <w:rFonts w:eastAsia="Calibri"/>
        </w:rPr>
        <w:t>___________</w:t>
      </w:r>
      <w:r w:rsidR="00A30317" w:rsidRPr="00484C03">
        <w:rPr>
          <w:rFonts w:eastAsia="Calibri"/>
        </w:rPr>
        <w:t>И.А. Лизогуб</w:t>
      </w:r>
    </w:p>
    <w:p w14:paraId="3B7B20F8" w14:textId="531D9430" w:rsidR="008F2287" w:rsidRDefault="00156B55" w:rsidP="008F2287">
      <w:pPr>
        <w:suppressAutoHyphens/>
        <w:ind w:left="7371"/>
        <w:rPr>
          <w:rFonts w:eastAsia="Calibri"/>
        </w:rPr>
      </w:pPr>
      <w:r>
        <w:rPr>
          <w:rFonts w:eastAsia="Calibri"/>
        </w:rPr>
        <w:t>0</w:t>
      </w:r>
      <w:r w:rsidR="008E6497">
        <w:rPr>
          <w:rFonts w:eastAsia="Calibri"/>
        </w:rPr>
        <w:t>7</w:t>
      </w:r>
      <w:r>
        <w:rPr>
          <w:rFonts w:eastAsia="Calibri"/>
        </w:rPr>
        <w:t>.0</w:t>
      </w:r>
      <w:r w:rsidR="006C6133">
        <w:rPr>
          <w:rFonts w:eastAsia="Calibri"/>
        </w:rPr>
        <w:t>7</w:t>
      </w:r>
      <w:r>
        <w:rPr>
          <w:rFonts w:eastAsia="Calibri"/>
        </w:rPr>
        <w:t>.</w:t>
      </w:r>
      <w:r w:rsidR="00A52FDD" w:rsidRPr="00484C03">
        <w:rPr>
          <w:rFonts w:eastAsia="Calibri"/>
        </w:rPr>
        <w:t xml:space="preserve"> 202</w:t>
      </w:r>
      <w:r w:rsidR="00E57D97" w:rsidRPr="00484C03">
        <w:rPr>
          <w:rFonts w:eastAsia="Calibri"/>
        </w:rPr>
        <w:t>2</w:t>
      </w:r>
      <w:r>
        <w:rPr>
          <w:rFonts w:eastAsia="Calibri"/>
        </w:rPr>
        <w:t xml:space="preserve"> </w:t>
      </w:r>
      <w:r w:rsidR="008F2287" w:rsidRPr="00484C03">
        <w:rPr>
          <w:rFonts w:eastAsia="Calibri"/>
        </w:rPr>
        <w:t>г</w:t>
      </w:r>
      <w:r>
        <w:rPr>
          <w:rFonts w:eastAsia="Calibri"/>
        </w:rPr>
        <w:t>.</w:t>
      </w:r>
    </w:p>
    <w:p w14:paraId="7DACA85A" w14:textId="77777777" w:rsidR="008F2287" w:rsidRPr="008F2287" w:rsidRDefault="008F2287" w:rsidP="008F2287">
      <w:pPr>
        <w:keepNext/>
        <w:keepLines/>
        <w:suppressLineNumbers/>
        <w:tabs>
          <w:tab w:val="left" w:pos="9229"/>
          <w:tab w:val="left" w:pos="10065"/>
        </w:tabs>
        <w:suppressAutoHyphens/>
        <w:ind w:left="2835" w:firstLine="680"/>
        <w:jc w:val="right"/>
        <w:rPr>
          <w:kern w:val="1"/>
          <w:lang w:eastAsia="ar-SA"/>
        </w:rPr>
      </w:pPr>
      <w:r w:rsidRPr="008F2287">
        <w:rPr>
          <w:kern w:val="1"/>
          <w:lang w:eastAsia="ar-SA"/>
        </w:rPr>
        <w:tab/>
      </w:r>
    </w:p>
    <w:p w14:paraId="63C371DD" w14:textId="77777777" w:rsidR="008F2287" w:rsidRPr="008F2287" w:rsidRDefault="008F2287" w:rsidP="008F2287">
      <w:pPr>
        <w:keepNext/>
        <w:keepLines/>
        <w:suppressLineNumbers/>
        <w:suppressAutoHyphens/>
        <w:ind w:firstLine="680"/>
        <w:jc w:val="both"/>
        <w:rPr>
          <w:kern w:val="1"/>
          <w:lang w:eastAsia="ar-SA"/>
        </w:rPr>
      </w:pPr>
    </w:p>
    <w:p w14:paraId="5BF41E26" w14:textId="77777777" w:rsidR="008F2287" w:rsidRPr="008F2287" w:rsidRDefault="008F2287" w:rsidP="008F2287">
      <w:pPr>
        <w:keepNext/>
        <w:keepLines/>
        <w:suppressLineNumbers/>
        <w:suppressAutoHyphens/>
        <w:ind w:firstLine="680"/>
        <w:jc w:val="both"/>
        <w:rPr>
          <w:kern w:val="1"/>
          <w:lang w:eastAsia="ar-SA"/>
        </w:rPr>
      </w:pPr>
    </w:p>
    <w:p w14:paraId="3F35831A" w14:textId="77777777" w:rsidR="008F2287" w:rsidRPr="008F2287" w:rsidRDefault="008F2287" w:rsidP="008F2287">
      <w:pPr>
        <w:keepNext/>
        <w:keepLines/>
        <w:suppressLineNumbers/>
        <w:suppressAutoHyphens/>
        <w:ind w:firstLine="680"/>
        <w:jc w:val="both"/>
        <w:rPr>
          <w:kern w:val="1"/>
          <w:lang w:eastAsia="ar-SA"/>
        </w:rPr>
      </w:pPr>
    </w:p>
    <w:p w14:paraId="02F35A7C" w14:textId="77777777" w:rsidR="008F2287" w:rsidRPr="008F2287" w:rsidRDefault="008F2287" w:rsidP="008F2287">
      <w:pPr>
        <w:keepNext/>
        <w:keepLines/>
        <w:suppressLineNumbers/>
        <w:suppressAutoHyphens/>
        <w:ind w:firstLine="680"/>
        <w:jc w:val="both"/>
        <w:rPr>
          <w:kern w:val="1"/>
          <w:lang w:eastAsia="ar-SA"/>
        </w:rPr>
      </w:pPr>
    </w:p>
    <w:p w14:paraId="4CE2F8F3" w14:textId="77777777" w:rsidR="008F2287" w:rsidRPr="008F2287" w:rsidRDefault="008F2287" w:rsidP="008F2287">
      <w:pPr>
        <w:keepNext/>
        <w:keepLines/>
        <w:suppressLineNumbers/>
        <w:suppressAutoHyphens/>
        <w:ind w:firstLine="680"/>
        <w:jc w:val="both"/>
        <w:rPr>
          <w:kern w:val="1"/>
          <w:lang w:eastAsia="ar-SA"/>
        </w:rPr>
      </w:pPr>
    </w:p>
    <w:p w14:paraId="3A755B12" w14:textId="77777777" w:rsidR="008F2287" w:rsidRPr="008F2287" w:rsidRDefault="008F2287" w:rsidP="008F2287">
      <w:pPr>
        <w:keepNext/>
        <w:keepLines/>
        <w:suppressLineNumbers/>
        <w:suppressAutoHyphens/>
        <w:ind w:firstLine="680"/>
        <w:jc w:val="both"/>
        <w:rPr>
          <w:kern w:val="1"/>
          <w:lang w:eastAsia="ar-SA"/>
        </w:rPr>
      </w:pPr>
    </w:p>
    <w:p w14:paraId="43339562" w14:textId="77777777" w:rsidR="008F2287" w:rsidRPr="008F2287" w:rsidRDefault="008F2287" w:rsidP="008F2287">
      <w:pPr>
        <w:keepNext/>
        <w:keepLines/>
        <w:suppressLineNumbers/>
        <w:suppressAutoHyphens/>
        <w:ind w:firstLine="680"/>
        <w:jc w:val="both"/>
        <w:rPr>
          <w:kern w:val="1"/>
          <w:lang w:eastAsia="ar-SA"/>
        </w:rPr>
      </w:pPr>
    </w:p>
    <w:p w14:paraId="2CF6B442" w14:textId="77777777" w:rsidR="00215F0C" w:rsidRPr="00516F1E" w:rsidRDefault="008F2287" w:rsidP="008F2287">
      <w:pPr>
        <w:keepLines/>
        <w:suppressLineNumbers/>
        <w:suppressAutoHyphens/>
        <w:ind w:firstLine="680"/>
        <w:jc w:val="center"/>
        <w:outlineLvl w:val="0"/>
        <w:rPr>
          <w:b/>
          <w:caps/>
          <w:kern w:val="1"/>
          <w:lang w:eastAsia="ar-SA"/>
        </w:rPr>
      </w:pPr>
      <w:r w:rsidRPr="00516F1E">
        <w:rPr>
          <w:b/>
          <w:caps/>
          <w:kern w:val="1"/>
          <w:lang w:eastAsia="ar-SA"/>
        </w:rPr>
        <w:t>ДОКУМЕНТАЦИИ о</w:t>
      </w:r>
      <w:r w:rsidR="005B052C" w:rsidRPr="00516F1E">
        <w:rPr>
          <w:b/>
          <w:caps/>
          <w:kern w:val="1"/>
          <w:lang w:eastAsia="ar-SA"/>
        </w:rPr>
        <w:t xml:space="preserve"> </w:t>
      </w:r>
      <w:r w:rsidR="00215F0C" w:rsidRPr="00516F1E">
        <w:rPr>
          <w:b/>
          <w:caps/>
          <w:kern w:val="1"/>
          <w:lang w:eastAsia="ar-SA"/>
        </w:rPr>
        <w:t>закупке</w:t>
      </w:r>
    </w:p>
    <w:p w14:paraId="0F6E11C9" w14:textId="77777777" w:rsidR="005B052C" w:rsidRPr="00516F1E" w:rsidRDefault="005B052C" w:rsidP="008F2287">
      <w:pPr>
        <w:keepLines/>
        <w:suppressLineNumbers/>
        <w:suppressAutoHyphens/>
        <w:ind w:firstLine="680"/>
        <w:jc w:val="center"/>
        <w:outlineLvl w:val="0"/>
        <w:rPr>
          <w:b/>
          <w:caps/>
          <w:kern w:val="1"/>
          <w:lang w:eastAsia="ar-SA"/>
        </w:rPr>
      </w:pPr>
      <w:r w:rsidRPr="00516F1E">
        <w:rPr>
          <w:b/>
          <w:caps/>
          <w:kern w:val="1"/>
          <w:lang w:eastAsia="ar-SA"/>
        </w:rPr>
        <w:t xml:space="preserve">в соответствии с </w:t>
      </w:r>
      <w:r w:rsidR="00215F0C" w:rsidRPr="00516F1E">
        <w:rPr>
          <w:b/>
          <w:caps/>
          <w:kern w:val="1"/>
          <w:lang w:eastAsia="ar-SA"/>
        </w:rPr>
        <w:t>порядк</w:t>
      </w:r>
      <w:r w:rsidRPr="00516F1E">
        <w:rPr>
          <w:b/>
          <w:caps/>
          <w:kern w:val="1"/>
          <w:lang w:eastAsia="ar-SA"/>
        </w:rPr>
        <w:t>ом</w:t>
      </w:r>
      <w:r w:rsidR="00215F0C" w:rsidRPr="00516F1E">
        <w:rPr>
          <w:b/>
          <w:caps/>
          <w:kern w:val="1"/>
          <w:lang w:eastAsia="ar-SA"/>
        </w:rPr>
        <w:t xml:space="preserve"> определения единственного поставщика (подрядчика, исполнителя) по закупке товаров, работ, </w:t>
      </w:r>
    </w:p>
    <w:p w14:paraId="0CACFC47" w14:textId="77777777" w:rsidR="00495E9F" w:rsidRPr="00516F1E" w:rsidRDefault="00215F0C" w:rsidP="005B052C">
      <w:pPr>
        <w:keepLines/>
        <w:suppressLineNumbers/>
        <w:suppressAutoHyphens/>
        <w:ind w:left="142" w:right="570" w:firstLine="680"/>
        <w:jc w:val="center"/>
        <w:outlineLvl w:val="0"/>
        <w:rPr>
          <w:b/>
          <w:caps/>
          <w:kern w:val="1"/>
          <w:lang w:eastAsia="ar-SA"/>
        </w:rPr>
      </w:pPr>
      <w:r w:rsidRPr="00516F1E">
        <w:rPr>
          <w:b/>
          <w:caps/>
          <w:kern w:val="1"/>
          <w:lang w:eastAsia="ar-SA"/>
        </w:rPr>
        <w:t xml:space="preserve">услуг для обеспечения муниципальных нужд администрации </w:t>
      </w:r>
      <w:r w:rsidR="00A30317" w:rsidRPr="00516F1E">
        <w:rPr>
          <w:b/>
          <w:caps/>
          <w:kern w:val="1"/>
          <w:lang w:eastAsia="ar-SA"/>
        </w:rPr>
        <w:t xml:space="preserve">АРОМАТНЕНСКОГО СЕЛЬСКОГО ПОСЕЛЕНИЯ </w:t>
      </w:r>
      <w:r w:rsidRPr="00516F1E">
        <w:rPr>
          <w:b/>
          <w:caps/>
          <w:kern w:val="1"/>
          <w:lang w:eastAsia="ar-SA"/>
        </w:rPr>
        <w:t xml:space="preserve">бахчисарайского района республики крым </w:t>
      </w:r>
    </w:p>
    <w:p w14:paraId="6356E25E" w14:textId="77777777" w:rsidR="00180D03" w:rsidRPr="00516F1E" w:rsidRDefault="00180D03" w:rsidP="00180D03">
      <w:pPr>
        <w:keepLines/>
        <w:suppressLineNumbers/>
        <w:suppressAutoHyphens/>
        <w:ind w:left="142" w:right="570" w:firstLine="680"/>
        <w:jc w:val="center"/>
        <w:outlineLvl w:val="0"/>
        <w:rPr>
          <w:b/>
          <w:caps/>
          <w:kern w:val="1"/>
          <w:lang w:eastAsia="ar-SA"/>
        </w:rPr>
      </w:pPr>
      <w:r w:rsidRPr="00516F1E">
        <w:rPr>
          <w:b/>
          <w:caps/>
          <w:kern w:val="1"/>
          <w:lang w:eastAsia="ar-SA"/>
        </w:rPr>
        <w:t>(в соответствии с ч.67 ст 112 44-фз)</w:t>
      </w:r>
    </w:p>
    <w:p w14:paraId="1737214B" w14:textId="77777777" w:rsidR="00AF55F7" w:rsidRPr="00516F1E" w:rsidRDefault="00AF55F7" w:rsidP="00495E9F">
      <w:pPr>
        <w:keepLines/>
        <w:suppressLineNumbers/>
        <w:suppressAutoHyphens/>
        <w:ind w:firstLine="680"/>
        <w:jc w:val="center"/>
        <w:outlineLvl w:val="0"/>
        <w:rPr>
          <w:b/>
          <w:caps/>
          <w:kern w:val="1"/>
          <w:lang w:eastAsia="ar-SA"/>
        </w:rPr>
      </w:pPr>
    </w:p>
    <w:p w14:paraId="3904F85D" w14:textId="77777777" w:rsidR="00495E9F" w:rsidRPr="00516F1E" w:rsidRDefault="00495E9F" w:rsidP="00495E9F">
      <w:pPr>
        <w:keepLines/>
        <w:suppressLineNumbers/>
        <w:suppressAutoHyphens/>
        <w:ind w:firstLine="680"/>
        <w:jc w:val="center"/>
        <w:outlineLvl w:val="0"/>
        <w:rPr>
          <w:b/>
          <w:caps/>
          <w:kern w:val="1"/>
          <w:lang w:eastAsia="ar-SA"/>
        </w:rPr>
      </w:pPr>
    </w:p>
    <w:p w14:paraId="0EB8D185" w14:textId="77777777" w:rsidR="00215F0C" w:rsidRPr="00516F1E" w:rsidRDefault="00215F0C" w:rsidP="008F2287">
      <w:pPr>
        <w:keepLines/>
        <w:suppressLineNumbers/>
        <w:suppressAutoHyphens/>
        <w:ind w:firstLine="680"/>
        <w:jc w:val="center"/>
        <w:rPr>
          <w:b/>
          <w:caps/>
          <w:kern w:val="1"/>
          <w:lang w:eastAsia="ar-SA"/>
        </w:rPr>
      </w:pPr>
    </w:p>
    <w:p w14:paraId="634A849A" w14:textId="77777777" w:rsidR="00495E9F" w:rsidRPr="00516F1E" w:rsidRDefault="00495E9F" w:rsidP="008F2287">
      <w:pPr>
        <w:keepLines/>
        <w:suppressLineNumbers/>
        <w:suppressAutoHyphens/>
        <w:ind w:firstLine="680"/>
        <w:jc w:val="center"/>
      </w:pPr>
    </w:p>
    <w:p w14:paraId="3CCDE502" w14:textId="77777777" w:rsidR="00215F0C" w:rsidRPr="00516F1E" w:rsidRDefault="00215F0C" w:rsidP="008F2287">
      <w:pPr>
        <w:keepLines/>
        <w:suppressLineNumbers/>
        <w:suppressAutoHyphens/>
        <w:ind w:firstLine="680"/>
        <w:jc w:val="center"/>
        <w:rPr>
          <w:b/>
          <w:caps/>
          <w:kern w:val="1"/>
          <w:lang w:eastAsia="ar-SA"/>
        </w:rPr>
      </w:pPr>
    </w:p>
    <w:p w14:paraId="41D74821" w14:textId="77777777" w:rsidR="00215F0C" w:rsidRPr="00516F1E" w:rsidRDefault="00215F0C" w:rsidP="008F2287">
      <w:pPr>
        <w:keepLines/>
        <w:suppressLineNumbers/>
        <w:suppressAutoHyphens/>
        <w:ind w:firstLine="680"/>
        <w:jc w:val="center"/>
        <w:rPr>
          <w:b/>
          <w:caps/>
          <w:kern w:val="1"/>
          <w:lang w:eastAsia="ar-SA"/>
        </w:rPr>
      </w:pPr>
    </w:p>
    <w:p w14:paraId="7AF701FC" w14:textId="77777777" w:rsidR="00C76673" w:rsidRPr="00516F1E" w:rsidRDefault="008F2287" w:rsidP="00C76673">
      <w:pPr>
        <w:suppressAutoHyphens/>
        <w:ind w:firstLine="680"/>
        <w:jc w:val="center"/>
        <w:rPr>
          <w:lang w:eastAsia="ar-SA"/>
        </w:rPr>
      </w:pPr>
      <w:r w:rsidRPr="00516F1E">
        <w:rPr>
          <w:lang w:eastAsia="ar-SA"/>
        </w:rPr>
        <w:t xml:space="preserve">на право заключения </w:t>
      </w:r>
      <w:bookmarkStart w:id="0" w:name="doc_type"/>
      <w:bookmarkEnd w:id="0"/>
      <w:r w:rsidRPr="00516F1E">
        <w:rPr>
          <w:lang w:eastAsia="ar-SA"/>
        </w:rPr>
        <w:t>контракта</w:t>
      </w:r>
      <w:r w:rsidR="00156B55" w:rsidRPr="00516F1E">
        <w:rPr>
          <w:lang w:eastAsia="ar-SA"/>
        </w:rPr>
        <w:t>:</w:t>
      </w:r>
    </w:p>
    <w:p w14:paraId="7114253E" w14:textId="77777777" w:rsidR="008F2287" w:rsidRPr="006C6133" w:rsidRDefault="006C6133" w:rsidP="008F2287">
      <w:pPr>
        <w:suppressAutoHyphens/>
        <w:ind w:firstLine="680"/>
        <w:jc w:val="center"/>
        <w:rPr>
          <w:lang w:eastAsia="ar-SA"/>
        </w:rPr>
      </w:pPr>
      <w:r w:rsidRPr="006C6133">
        <w:rPr>
          <w:b/>
        </w:rPr>
        <w:t>Капитальный ремонт сетей уличного освещения с. Ароматное Бахчисарайского района Республики Крым</w:t>
      </w:r>
    </w:p>
    <w:p w14:paraId="2CE5AFBD" w14:textId="77777777" w:rsidR="008F2287" w:rsidRPr="008F2287" w:rsidRDefault="008F2287" w:rsidP="008F2287">
      <w:pPr>
        <w:suppressAutoHyphens/>
        <w:ind w:firstLine="680"/>
        <w:jc w:val="center"/>
        <w:rPr>
          <w:lang w:eastAsia="ar-SA"/>
        </w:rPr>
      </w:pPr>
    </w:p>
    <w:p w14:paraId="0293B503" w14:textId="77777777" w:rsidR="008F2287" w:rsidRPr="008F2287" w:rsidRDefault="008F2287" w:rsidP="008F2287">
      <w:pPr>
        <w:suppressAutoHyphens/>
        <w:ind w:firstLine="680"/>
        <w:jc w:val="center"/>
        <w:rPr>
          <w:lang w:eastAsia="ar-SA"/>
        </w:rPr>
      </w:pPr>
    </w:p>
    <w:p w14:paraId="7793F546" w14:textId="77777777" w:rsidR="008F2287" w:rsidRPr="008F2287" w:rsidRDefault="008F2287" w:rsidP="008F2287">
      <w:pPr>
        <w:jc w:val="center"/>
        <w:rPr>
          <w:shd w:val="clear" w:color="auto" w:fill="FFFFFF"/>
          <w:lang w:eastAsia="zh-CN"/>
        </w:rPr>
      </w:pPr>
      <w:bookmarkStart w:id="1" w:name="org_type"/>
      <w:bookmarkEnd w:id="1"/>
      <w:r w:rsidRPr="008F2287">
        <w:rPr>
          <w:shd w:val="clear" w:color="auto" w:fill="FFFFFF"/>
          <w:lang w:eastAsia="zh-CN"/>
        </w:rPr>
        <w:t xml:space="preserve">Настоящая документация является неотъемлемой частью извещения </w:t>
      </w:r>
    </w:p>
    <w:p w14:paraId="02357FB0" w14:textId="77777777" w:rsidR="008F2287" w:rsidRPr="008F2287" w:rsidRDefault="008F2287" w:rsidP="008F2287">
      <w:pPr>
        <w:jc w:val="center"/>
        <w:rPr>
          <w:shd w:val="clear" w:color="auto" w:fill="FFFFFF"/>
          <w:lang w:eastAsia="zh-CN"/>
        </w:rPr>
      </w:pPr>
      <w:r w:rsidRPr="008F2287">
        <w:rPr>
          <w:shd w:val="clear" w:color="auto" w:fill="FFFFFF"/>
          <w:lang w:eastAsia="zh-CN"/>
        </w:rPr>
        <w:t xml:space="preserve">о проведении </w:t>
      </w:r>
      <w:r w:rsidR="00516F1E">
        <w:rPr>
          <w:shd w:val="clear" w:color="auto" w:fill="FFFFFF"/>
          <w:lang w:eastAsia="zh-CN"/>
        </w:rPr>
        <w:t>конкрса по</w:t>
      </w:r>
      <w:r w:rsidR="00C76673">
        <w:rPr>
          <w:shd w:val="clear" w:color="auto" w:fill="FFFFFF"/>
          <w:lang w:eastAsia="zh-CN"/>
        </w:rPr>
        <w:t xml:space="preserve"> определению побдителя</w:t>
      </w:r>
      <w:r w:rsidRPr="008F2287">
        <w:rPr>
          <w:shd w:val="clear" w:color="auto" w:fill="FFFFFF"/>
          <w:lang w:eastAsia="zh-CN"/>
        </w:rPr>
        <w:t xml:space="preserve">, размещенного на официальном сайте </w:t>
      </w:r>
    </w:p>
    <w:p w14:paraId="597033B7" w14:textId="77777777" w:rsidR="008F2287" w:rsidRPr="008F2287" w:rsidRDefault="008F2287" w:rsidP="008F2287">
      <w:pPr>
        <w:jc w:val="center"/>
        <w:rPr>
          <w:shd w:val="clear" w:color="auto" w:fill="FFFFFF"/>
          <w:lang w:eastAsia="zh-CN"/>
        </w:rPr>
      </w:pPr>
      <w:r w:rsidRPr="008F2287">
        <w:rPr>
          <w:shd w:val="clear" w:color="auto" w:fill="FFFFFF"/>
          <w:lang w:eastAsia="zh-CN"/>
        </w:rPr>
        <w:t>в информационно-телекоммуникационной сети «Интернет» для размещения информации</w:t>
      </w:r>
    </w:p>
    <w:p w14:paraId="407CD6D7" w14:textId="77777777" w:rsidR="008F2287" w:rsidRPr="008F2287" w:rsidRDefault="008F2287" w:rsidP="008F2287">
      <w:pPr>
        <w:jc w:val="center"/>
        <w:rPr>
          <w:shd w:val="clear" w:color="auto" w:fill="FFFFFF"/>
          <w:lang w:eastAsia="zh-CN"/>
        </w:rPr>
      </w:pPr>
      <w:r w:rsidRPr="008F2287">
        <w:rPr>
          <w:shd w:val="clear" w:color="auto" w:fill="FFFFFF"/>
          <w:lang w:eastAsia="zh-CN"/>
        </w:rPr>
        <w:t>об осуществлении закупок на поставки товаров, выполнение работ, оказание услуг</w:t>
      </w:r>
    </w:p>
    <w:p w14:paraId="104ABB0B" w14:textId="77777777" w:rsidR="008F2287" w:rsidRPr="008F2287" w:rsidRDefault="008F2287" w:rsidP="008F2287">
      <w:pPr>
        <w:jc w:val="center"/>
        <w:rPr>
          <w:shd w:val="clear" w:color="auto" w:fill="FFFFFF"/>
          <w:lang w:eastAsia="zh-CN"/>
        </w:rPr>
      </w:pPr>
      <w:r w:rsidRPr="008F2287">
        <w:rPr>
          <w:shd w:val="clear" w:color="auto" w:fill="FFFFFF"/>
          <w:lang w:eastAsia="zh-CN"/>
        </w:rPr>
        <w:t>(далее — официальный сайт)</w:t>
      </w:r>
    </w:p>
    <w:p w14:paraId="1DF64CAC" w14:textId="77777777" w:rsidR="008F2287" w:rsidRDefault="008F2287" w:rsidP="008F2287">
      <w:pPr>
        <w:tabs>
          <w:tab w:val="left" w:pos="0"/>
        </w:tabs>
        <w:jc w:val="center"/>
      </w:pPr>
    </w:p>
    <w:p w14:paraId="0CE81464" w14:textId="77777777" w:rsidR="008F2287" w:rsidRPr="008F2287" w:rsidRDefault="008F2287" w:rsidP="008F2287">
      <w:pPr>
        <w:keepNext/>
        <w:keepLines/>
        <w:suppressLineNumbers/>
        <w:suppressAutoHyphens/>
        <w:rPr>
          <w:b/>
          <w:kern w:val="1"/>
          <w:lang w:eastAsia="ar-SA"/>
        </w:rPr>
      </w:pPr>
    </w:p>
    <w:p w14:paraId="3E62F2C1" w14:textId="77777777" w:rsidR="008F2287" w:rsidRPr="008F2287" w:rsidRDefault="008F2287" w:rsidP="008F2287">
      <w:pPr>
        <w:keepNext/>
        <w:keepLines/>
        <w:suppressLineNumbers/>
        <w:suppressAutoHyphens/>
        <w:rPr>
          <w:b/>
          <w:kern w:val="1"/>
          <w:lang w:eastAsia="ar-SA"/>
        </w:rPr>
      </w:pPr>
    </w:p>
    <w:p w14:paraId="7507B951" w14:textId="77777777" w:rsidR="008F2287" w:rsidRPr="008F2287" w:rsidRDefault="008F2287" w:rsidP="008F2287">
      <w:pPr>
        <w:keepNext/>
        <w:keepLines/>
        <w:suppressLineNumbers/>
        <w:suppressAutoHyphens/>
        <w:rPr>
          <w:b/>
          <w:kern w:val="1"/>
          <w:lang w:eastAsia="ar-SA"/>
        </w:rPr>
      </w:pPr>
    </w:p>
    <w:p w14:paraId="445D4526" w14:textId="77777777" w:rsidR="008F2287" w:rsidRPr="008F2287" w:rsidRDefault="008F2287" w:rsidP="008F2287">
      <w:pPr>
        <w:keepNext/>
        <w:keepLines/>
        <w:suppressLineNumbers/>
        <w:suppressAutoHyphens/>
        <w:rPr>
          <w:b/>
          <w:kern w:val="1"/>
          <w:lang w:eastAsia="ar-SA"/>
        </w:rPr>
      </w:pPr>
    </w:p>
    <w:p w14:paraId="49328BDC" w14:textId="77777777" w:rsidR="008F2287" w:rsidRPr="008F2287" w:rsidRDefault="008F2287" w:rsidP="008F2287">
      <w:pPr>
        <w:keepNext/>
        <w:keepLines/>
        <w:suppressLineNumbers/>
        <w:suppressAutoHyphens/>
        <w:rPr>
          <w:b/>
          <w:kern w:val="1"/>
          <w:lang w:eastAsia="ar-SA"/>
        </w:rPr>
      </w:pPr>
    </w:p>
    <w:p w14:paraId="332C5495" w14:textId="77777777" w:rsidR="008F2287" w:rsidRPr="008F2287" w:rsidRDefault="00484C03" w:rsidP="008F2287">
      <w:pPr>
        <w:tabs>
          <w:tab w:val="left" w:pos="0"/>
        </w:tabs>
        <w:jc w:val="center"/>
        <w:rPr>
          <w:b/>
          <w:shd w:val="clear" w:color="auto" w:fill="FFFFFF"/>
          <w:lang w:eastAsia="zh-CN"/>
        </w:rPr>
      </w:pPr>
      <w:r>
        <w:rPr>
          <w:b/>
          <w:shd w:val="clear" w:color="auto" w:fill="FFFFFF"/>
          <w:lang w:eastAsia="zh-CN"/>
        </w:rPr>
        <w:t>с. Ароматное</w:t>
      </w:r>
    </w:p>
    <w:p w14:paraId="46B5B3EA" w14:textId="77777777" w:rsidR="008F2287" w:rsidRDefault="008F2287" w:rsidP="008F2287">
      <w:pPr>
        <w:tabs>
          <w:tab w:val="left" w:pos="0"/>
        </w:tabs>
        <w:jc w:val="center"/>
        <w:rPr>
          <w:b/>
          <w:shd w:val="clear" w:color="auto" w:fill="FFFFFF"/>
          <w:lang w:eastAsia="zh-CN"/>
        </w:rPr>
      </w:pPr>
      <w:r w:rsidRPr="008F2287">
        <w:rPr>
          <w:b/>
          <w:shd w:val="clear" w:color="auto" w:fill="FFFFFF"/>
          <w:lang w:eastAsia="zh-CN"/>
        </w:rPr>
        <w:t>20</w:t>
      </w:r>
      <w:r w:rsidR="00F52D8F">
        <w:rPr>
          <w:b/>
          <w:shd w:val="clear" w:color="auto" w:fill="FFFFFF"/>
          <w:lang w:eastAsia="zh-CN"/>
        </w:rPr>
        <w:t>2</w:t>
      </w:r>
      <w:r w:rsidR="00E57D97">
        <w:rPr>
          <w:b/>
          <w:shd w:val="clear" w:color="auto" w:fill="FFFFFF"/>
          <w:lang w:eastAsia="zh-CN"/>
        </w:rPr>
        <w:t>2</w:t>
      </w:r>
      <w:r w:rsidRPr="008F2287">
        <w:rPr>
          <w:b/>
          <w:shd w:val="clear" w:color="auto" w:fill="FFFFFF"/>
          <w:lang w:eastAsia="zh-CN"/>
        </w:rPr>
        <w:t>г.</w:t>
      </w:r>
    </w:p>
    <w:p w14:paraId="43C40567" w14:textId="77777777" w:rsidR="00AF55F7" w:rsidRDefault="00AF55F7" w:rsidP="008F2287">
      <w:pPr>
        <w:tabs>
          <w:tab w:val="left" w:pos="0"/>
        </w:tabs>
        <w:jc w:val="center"/>
        <w:rPr>
          <w:b/>
          <w:shd w:val="clear" w:color="auto" w:fill="FFFFFF"/>
          <w:lang w:eastAsia="zh-CN"/>
        </w:rPr>
      </w:pPr>
    </w:p>
    <w:p w14:paraId="521021C0" w14:textId="77777777" w:rsidR="0058684F" w:rsidRPr="00286EC5" w:rsidRDefault="0058684F" w:rsidP="006E4D06">
      <w:pPr>
        <w:pBdr>
          <w:top w:val="single" w:sz="4" w:space="0" w:color="auto"/>
        </w:pBdr>
        <w:tabs>
          <w:tab w:val="left" w:pos="709"/>
          <w:tab w:val="right" w:leader="dot" w:pos="10195"/>
        </w:tabs>
        <w:spacing w:before="120" w:after="120"/>
        <w:rPr>
          <w:sz w:val="2"/>
        </w:rPr>
        <w:sectPr w:rsidR="0058684F" w:rsidRPr="00286EC5" w:rsidSect="008F2287">
          <w:type w:val="continuous"/>
          <w:pgSz w:w="11910" w:h="16840"/>
          <w:pgMar w:top="1180" w:right="0" w:bottom="280" w:left="1134" w:header="720" w:footer="720" w:gutter="0"/>
          <w:cols w:space="720"/>
        </w:sectPr>
      </w:pPr>
      <w:bookmarkStart w:id="2" w:name="small_owner"/>
      <w:bookmarkEnd w:id="2"/>
    </w:p>
    <w:p w14:paraId="4FEB9AB7" w14:textId="77777777" w:rsidR="00495E9F" w:rsidRDefault="001A0BD1" w:rsidP="00B9650B">
      <w:pPr>
        <w:pStyle w:val="10"/>
        <w:numPr>
          <w:ilvl w:val="1"/>
          <w:numId w:val="1"/>
        </w:numPr>
        <w:tabs>
          <w:tab w:val="left" w:pos="1968"/>
          <w:tab w:val="left" w:pos="1969"/>
        </w:tabs>
        <w:spacing w:before="119" w:line="360" w:lineRule="auto"/>
        <w:ind w:left="1132" w:right="846" w:firstLine="283"/>
        <w:jc w:val="both"/>
        <w:rPr>
          <w:lang w:val="ru-RU"/>
        </w:rPr>
      </w:pPr>
      <w:r w:rsidRPr="00495E9F">
        <w:rPr>
          <w:lang w:val="ru-RU"/>
        </w:rPr>
        <w:lastRenderedPageBreak/>
        <w:t xml:space="preserve">ИНФОРМАЦИЯ О СРОКАХ ПРОВЕДЕНИЯ </w:t>
      </w:r>
    </w:p>
    <w:p w14:paraId="1C9B41C3" w14:textId="77777777" w:rsidR="0058684F" w:rsidRPr="00495E9F" w:rsidRDefault="0058684F" w:rsidP="00E769C4">
      <w:pPr>
        <w:pStyle w:val="10"/>
        <w:tabs>
          <w:tab w:val="left" w:pos="1968"/>
          <w:tab w:val="left" w:pos="1969"/>
        </w:tabs>
        <w:spacing w:before="119" w:line="360" w:lineRule="auto"/>
        <w:ind w:left="1415" w:right="846"/>
        <w:jc w:val="both"/>
        <w:rPr>
          <w:lang w:val="ru-RU"/>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3"/>
        <w:gridCol w:w="7029"/>
      </w:tblGrid>
      <w:tr w:rsidR="007260B8" w:rsidRPr="00286EC5" w14:paraId="438EBBB7" w14:textId="77777777">
        <w:trPr>
          <w:trHeight w:val="887"/>
        </w:trPr>
        <w:tc>
          <w:tcPr>
            <w:tcW w:w="675" w:type="dxa"/>
            <w:shd w:val="clear" w:color="auto" w:fill="D9D9D9"/>
          </w:tcPr>
          <w:p w14:paraId="0B36A32B" w14:textId="77777777" w:rsidR="0058684F" w:rsidRPr="00286EC5" w:rsidRDefault="001A0BD1" w:rsidP="00A72193">
            <w:pPr>
              <w:pStyle w:val="TableParagraph"/>
              <w:ind w:left="138" w:right="110" w:firstLine="76"/>
              <w:rPr>
                <w:b/>
                <w:sz w:val="24"/>
              </w:rPr>
            </w:pPr>
            <w:r w:rsidRPr="00286EC5">
              <w:rPr>
                <w:b/>
                <w:sz w:val="24"/>
              </w:rPr>
              <w:t>№ пун кта</w:t>
            </w:r>
          </w:p>
        </w:tc>
        <w:tc>
          <w:tcPr>
            <w:tcW w:w="3013" w:type="dxa"/>
            <w:shd w:val="clear" w:color="auto" w:fill="D9D9D9"/>
          </w:tcPr>
          <w:p w14:paraId="4A1E6D7B" w14:textId="77777777" w:rsidR="0058684F" w:rsidRPr="00286EC5" w:rsidRDefault="0058684F" w:rsidP="00A72193">
            <w:pPr>
              <w:pStyle w:val="TableParagraph"/>
              <w:ind w:left="0"/>
              <w:rPr>
                <w:sz w:val="26"/>
              </w:rPr>
            </w:pPr>
          </w:p>
          <w:p w14:paraId="0C5ADEC1" w14:textId="77777777" w:rsidR="0058684F" w:rsidRPr="00286EC5" w:rsidRDefault="001A0BD1" w:rsidP="00A72193">
            <w:pPr>
              <w:pStyle w:val="TableParagraph"/>
              <w:ind w:left="702"/>
              <w:rPr>
                <w:b/>
                <w:sz w:val="24"/>
              </w:rPr>
            </w:pPr>
            <w:r w:rsidRPr="00286EC5">
              <w:rPr>
                <w:b/>
                <w:sz w:val="24"/>
              </w:rPr>
              <w:t>Наименование</w:t>
            </w:r>
          </w:p>
        </w:tc>
        <w:tc>
          <w:tcPr>
            <w:tcW w:w="7029" w:type="dxa"/>
            <w:shd w:val="clear" w:color="auto" w:fill="D9D9D9"/>
          </w:tcPr>
          <w:p w14:paraId="15204824" w14:textId="77777777" w:rsidR="0058684F" w:rsidRPr="00286EC5" w:rsidRDefault="0058684F" w:rsidP="00A72193">
            <w:pPr>
              <w:pStyle w:val="TableParagraph"/>
              <w:ind w:left="0"/>
              <w:rPr>
                <w:sz w:val="26"/>
              </w:rPr>
            </w:pPr>
          </w:p>
          <w:p w14:paraId="127C3F22" w14:textId="77777777" w:rsidR="0058684F" w:rsidRPr="00286EC5" w:rsidRDefault="001A0BD1" w:rsidP="00A72193">
            <w:pPr>
              <w:pStyle w:val="TableParagraph"/>
              <w:ind w:left="2775" w:right="2769"/>
              <w:jc w:val="center"/>
              <w:rPr>
                <w:b/>
                <w:sz w:val="24"/>
              </w:rPr>
            </w:pPr>
            <w:r w:rsidRPr="00286EC5">
              <w:rPr>
                <w:b/>
                <w:sz w:val="24"/>
              </w:rPr>
              <w:t>Информация</w:t>
            </w:r>
          </w:p>
        </w:tc>
      </w:tr>
      <w:tr w:rsidR="007260B8" w:rsidRPr="00A52FDD" w14:paraId="7DA4732D" w14:textId="77777777" w:rsidTr="00A72193">
        <w:trPr>
          <w:trHeight w:val="600"/>
        </w:trPr>
        <w:tc>
          <w:tcPr>
            <w:tcW w:w="675" w:type="dxa"/>
          </w:tcPr>
          <w:p w14:paraId="55C43671" w14:textId="77777777" w:rsidR="00F60A59" w:rsidRPr="00286EC5" w:rsidRDefault="00F60A59" w:rsidP="00A72193">
            <w:pPr>
              <w:pStyle w:val="TableParagraph"/>
              <w:ind w:left="119"/>
            </w:pPr>
            <w:r w:rsidRPr="00286EC5">
              <w:t>1.</w:t>
            </w:r>
          </w:p>
        </w:tc>
        <w:tc>
          <w:tcPr>
            <w:tcW w:w="3013" w:type="dxa"/>
          </w:tcPr>
          <w:p w14:paraId="63697A85" w14:textId="77777777" w:rsidR="00F60A59" w:rsidRPr="00286EC5" w:rsidRDefault="00F60A59" w:rsidP="00A72193">
            <w:pPr>
              <w:pStyle w:val="TableParagraph"/>
              <w:ind w:right="137"/>
              <w:jc w:val="both"/>
              <w:rPr>
                <w:b/>
                <w:sz w:val="24"/>
                <w:lang w:val="ru-RU"/>
              </w:rPr>
            </w:pPr>
            <w:r w:rsidRPr="00286EC5">
              <w:rPr>
                <w:b/>
                <w:sz w:val="24"/>
                <w:lang w:val="ru-RU"/>
              </w:rPr>
              <w:t>Дата размещения извещения о проведении электронного аукциона</w:t>
            </w:r>
          </w:p>
        </w:tc>
        <w:tc>
          <w:tcPr>
            <w:tcW w:w="7029" w:type="dxa"/>
          </w:tcPr>
          <w:p w14:paraId="608E289D" w14:textId="77777777" w:rsidR="00F60A59" w:rsidRPr="00AC5A7A" w:rsidRDefault="00F60A59" w:rsidP="00A72193">
            <w:pPr>
              <w:pStyle w:val="TableParagraph"/>
              <w:tabs>
                <w:tab w:val="left" w:pos="2259"/>
              </w:tabs>
              <w:rPr>
                <w:sz w:val="24"/>
                <w:lang w:val="ru-RU"/>
              </w:rPr>
            </w:pPr>
          </w:p>
          <w:p w14:paraId="48B9093E" w14:textId="0CE14609" w:rsidR="0037279B" w:rsidRPr="0037279B" w:rsidRDefault="008A15E6" w:rsidP="008E6497">
            <w:pPr>
              <w:pStyle w:val="TableParagraph"/>
              <w:tabs>
                <w:tab w:val="left" w:pos="2259"/>
              </w:tabs>
              <w:rPr>
                <w:sz w:val="24"/>
                <w:lang w:val="ru-RU"/>
              </w:rPr>
            </w:pPr>
            <w:r>
              <w:rPr>
                <w:sz w:val="24"/>
                <w:lang w:val="ru-RU"/>
              </w:rPr>
              <w:t>0</w:t>
            </w:r>
            <w:r w:rsidR="008E6497">
              <w:rPr>
                <w:sz w:val="24"/>
                <w:lang w:val="ru-RU"/>
              </w:rPr>
              <w:t>7</w:t>
            </w:r>
            <w:r w:rsidR="00E57D97">
              <w:rPr>
                <w:sz w:val="24"/>
                <w:lang w:val="ru-RU"/>
              </w:rPr>
              <w:t>.0</w:t>
            </w:r>
            <w:r w:rsidR="006C6133">
              <w:rPr>
                <w:sz w:val="24"/>
                <w:lang w:val="ru-RU"/>
              </w:rPr>
              <w:t>7</w:t>
            </w:r>
            <w:r w:rsidR="00E57D97">
              <w:rPr>
                <w:sz w:val="24"/>
                <w:lang w:val="ru-RU"/>
              </w:rPr>
              <w:t>.2022</w:t>
            </w:r>
          </w:p>
        </w:tc>
      </w:tr>
      <w:tr w:rsidR="003C34AF" w:rsidRPr="00D66CC4" w14:paraId="35C8590D" w14:textId="77777777" w:rsidTr="00A72193">
        <w:trPr>
          <w:trHeight w:val="1175"/>
        </w:trPr>
        <w:tc>
          <w:tcPr>
            <w:tcW w:w="675" w:type="dxa"/>
            <w:tcBorders>
              <w:bottom w:val="nil"/>
            </w:tcBorders>
          </w:tcPr>
          <w:p w14:paraId="28E37584" w14:textId="77777777" w:rsidR="003C34AF" w:rsidRPr="00286EC5" w:rsidRDefault="003C34AF" w:rsidP="00A72193">
            <w:pPr>
              <w:pStyle w:val="TableParagraph"/>
              <w:ind w:left="119"/>
            </w:pPr>
            <w:r w:rsidRPr="00286EC5">
              <w:t>2.</w:t>
            </w:r>
          </w:p>
        </w:tc>
        <w:tc>
          <w:tcPr>
            <w:tcW w:w="3013" w:type="dxa"/>
            <w:tcBorders>
              <w:bottom w:val="nil"/>
            </w:tcBorders>
          </w:tcPr>
          <w:p w14:paraId="39201FA5" w14:textId="77777777" w:rsidR="003C34AF" w:rsidRPr="00286EC5" w:rsidRDefault="003C34AF" w:rsidP="00495E9F">
            <w:pPr>
              <w:pStyle w:val="TableParagraph"/>
              <w:ind w:right="137"/>
              <w:jc w:val="both"/>
              <w:rPr>
                <w:b/>
                <w:sz w:val="24"/>
                <w:lang w:val="ru-RU"/>
              </w:rPr>
            </w:pPr>
            <w:r w:rsidRPr="00286EC5">
              <w:rPr>
                <w:b/>
                <w:sz w:val="24"/>
                <w:lang w:val="ru-RU"/>
              </w:rPr>
              <w:t xml:space="preserve">Дата и время окончания срока подачи заявок </w:t>
            </w:r>
          </w:p>
        </w:tc>
        <w:tc>
          <w:tcPr>
            <w:tcW w:w="7029" w:type="dxa"/>
            <w:tcBorders>
              <w:bottom w:val="nil"/>
            </w:tcBorders>
          </w:tcPr>
          <w:p w14:paraId="206ADCDA" w14:textId="77777777" w:rsidR="00F8158D" w:rsidRPr="00935373" w:rsidRDefault="003C34AF" w:rsidP="00F8158D">
            <w:pPr>
              <w:pStyle w:val="TableParagraph"/>
              <w:tabs>
                <w:tab w:val="left" w:pos="1968"/>
                <w:tab w:val="left" w:pos="2893"/>
                <w:tab w:val="left" w:pos="5747"/>
              </w:tabs>
              <w:ind w:right="221"/>
              <w:jc w:val="both"/>
              <w:rPr>
                <w:sz w:val="24"/>
                <w:lang w:val="ru-RU"/>
              </w:rPr>
            </w:pPr>
            <w:r w:rsidRPr="00935373">
              <w:rPr>
                <w:sz w:val="24"/>
                <w:lang w:val="ru-RU"/>
              </w:rPr>
              <w:t>Участник закупки вправе подать заявку на участие в любое время с момента размещения извещения о его проведении до</w:t>
            </w:r>
            <w:r w:rsidR="00F8158D" w:rsidRPr="00935373">
              <w:rPr>
                <w:sz w:val="24"/>
                <w:lang w:val="ru-RU"/>
              </w:rPr>
              <w:t xml:space="preserve"> </w:t>
            </w:r>
          </w:p>
          <w:p w14:paraId="3EA75DDA" w14:textId="77777777" w:rsidR="003C34AF" w:rsidRPr="00935373" w:rsidRDefault="00F8158D" w:rsidP="006C6133">
            <w:pPr>
              <w:pStyle w:val="TableParagraph"/>
              <w:tabs>
                <w:tab w:val="left" w:pos="1968"/>
                <w:tab w:val="left" w:pos="2893"/>
                <w:tab w:val="left" w:pos="5747"/>
              </w:tabs>
              <w:ind w:right="221"/>
              <w:jc w:val="both"/>
              <w:rPr>
                <w:sz w:val="24"/>
                <w:lang w:val="ru-RU"/>
              </w:rPr>
            </w:pPr>
            <w:r w:rsidRPr="00935373">
              <w:rPr>
                <w:sz w:val="24"/>
                <w:lang w:val="ru-RU"/>
              </w:rPr>
              <w:t>09-00часов</w:t>
            </w:r>
            <w:r w:rsidR="00495E9F" w:rsidRPr="00935373">
              <w:rPr>
                <w:sz w:val="24"/>
                <w:lang w:val="ru-RU"/>
              </w:rPr>
              <w:t xml:space="preserve"> </w:t>
            </w:r>
            <w:r w:rsidR="006C6133">
              <w:rPr>
                <w:sz w:val="24"/>
                <w:lang w:val="ru-RU"/>
              </w:rPr>
              <w:t>07</w:t>
            </w:r>
            <w:r w:rsidR="00E57D97">
              <w:rPr>
                <w:sz w:val="24"/>
                <w:lang w:val="ru-RU"/>
              </w:rPr>
              <w:t>.0</w:t>
            </w:r>
            <w:r w:rsidR="006C6133">
              <w:rPr>
                <w:sz w:val="24"/>
                <w:lang w:val="ru-RU"/>
              </w:rPr>
              <w:t>7</w:t>
            </w:r>
            <w:r w:rsidR="00E57D97">
              <w:rPr>
                <w:sz w:val="24"/>
                <w:lang w:val="ru-RU"/>
              </w:rPr>
              <w:t>.2022</w:t>
            </w:r>
            <w:r w:rsidR="003C34AF" w:rsidRPr="00935373">
              <w:rPr>
                <w:spacing w:val="-1"/>
                <w:sz w:val="24"/>
                <w:lang w:val="ru-RU"/>
              </w:rPr>
              <w:t xml:space="preserve"> </w:t>
            </w:r>
            <w:r w:rsidR="003C34AF" w:rsidRPr="00935373">
              <w:rPr>
                <w:sz w:val="24"/>
                <w:lang w:val="ru-RU"/>
              </w:rPr>
              <w:t>года по московскому</w:t>
            </w:r>
            <w:r w:rsidR="003C34AF" w:rsidRPr="00935373">
              <w:rPr>
                <w:spacing w:val="-4"/>
                <w:sz w:val="24"/>
                <w:lang w:val="ru-RU"/>
              </w:rPr>
              <w:t xml:space="preserve"> </w:t>
            </w:r>
            <w:r w:rsidR="003C34AF" w:rsidRPr="00935373">
              <w:rPr>
                <w:sz w:val="24"/>
                <w:lang w:val="ru-RU"/>
              </w:rPr>
              <w:t>времени.</w:t>
            </w:r>
          </w:p>
        </w:tc>
      </w:tr>
      <w:tr w:rsidR="003C34AF" w:rsidRPr="00E57D97" w14:paraId="0C3D4E4B" w14:textId="77777777" w:rsidTr="00D5717E">
        <w:trPr>
          <w:trHeight w:val="1432"/>
        </w:trPr>
        <w:tc>
          <w:tcPr>
            <w:tcW w:w="675" w:type="dxa"/>
          </w:tcPr>
          <w:p w14:paraId="620D0DEE" w14:textId="77777777" w:rsidR="003C34AF" w:rsidRPr="00286EC5" w:rsidRDefault="003C34AF" w:rsidP="00A72193">
            <w:pPr>
              <w:pStyle w:val="TableParagraph"/>
              <w:ind w:left="119"/>
            </w:pPr>
            <w:r w:rsidRPr="00286EC5">
              <w:t>3.</w:t>
            </w:r>
          </w:p>
        </w:tc>
        <w:tc>
          <w:tcPr>
            <w:tcW w:w="3013" w:type="dxa"/>
          </w:tcPr>
          <w:p w14:paraId="29DC44DF" w14:textId="77777777" w:rsidR="003C34AF" w:rsidRPr="00286EC5" w:rsidRDefault="003C34AF" w:rsidP="00F8158D">
            <w:pPr>
              <w:pStyle w:val="TableParagraph"/>
              <w:ind w:right="137"/>
              <w:jc w:val="both"/>
              <w:rPr>
                <w:b/>
                <w:sz w:val="24"/>
                <w:lang w:val="ru-RU"/>
              </w:rPr>
            </w:pPr>
            <w:r w:rsidRPr="00286EC5">
              <w:rPr>
                <w:b/>
                <w:sz w:val="24"/>
                <w:lang w:val="ru-RU"/>
              </w:rPr>
              <w:t>Дата окончания срока рассмотрения заявок на участие в электронном аукционе</w:t>
            </w:r>
          </w:p>
        </w:tc>
        <w:tc>
          <w:tcPr>
            <w:tcW w:w="7029" w:type="dxa"/>
          </w:tcPr>
          <w:p w14:paraId="024AD796" w14:textId="7B8E46FD" w:rsidR="003C34AF" w:rsidRPr="00935373" w:rsidRDefault="008E6497" w:rsidP="006C06E1">
            <w:pPr>
              <w:pStyle w:val="TableParagraph"/>
              <w:ind w:right="221"/>
              <w:jc w:val="both"/>
              <w:rPr>
                <w:i/>
                <w:sz w:val="20"/>
                <w:lang w:val="ru-RU"/>
              </w:rPr>
            </w:pPr>
            <w:r>
              <w:rPr>
                <w:sz w:val="24"/>
                <w:lang w:val="ru-RU"/>
              </w:rPr>
              <w:t>13</w:t>
            </w:r>
            <w:r w:rsidR="00E57D97">
              <w:rPr>
                <w:sz w:val="24"/>
                <w:lang w:val="ru-RU"/>
              </w:rPr>
              <w:t>.0</w:t>
            </w:r>
            <w:r w:rsidR="006C06E1">
              <w:rPr>
                <w:sz w:val="24"/>
                <w:lang w:val="ru-RU"/>
              </w:rPr>
              <w:t>7</w:t>
            </w:r>
            <w:r w:rsidR="00E57D97">
              <w:rPr>
                <w:sz w:val="24"/>
                <w:lang w:val="ru-RU"/>
              </w:rPr>
              <w:t>.2022</w:t>
            </w:r>
            <w:r w:rsidR="00D22481" w:rsidRPr="00935373">
              <w:rPr>
                <w:spacing w:val="-1"/>
                <w:sz w:val="24"/>
                <w:lang w:val="ru-RU"/>
              </w:rPr>
              <w:t xml:space="preserve"> </w:t>
            </w:r>
          </w:p>
        </w:tc>
      </w:tr>
      <w:tr w:rsidR="003C34AF" w:rsidRPr="00D22481" w14:paraId="28FCEF8C" w14:textId="77777777">
        <w:trPr>
          <w:trHeight w:val="2479"/>
        </w:trPr>
        <w:tc>
          <w:tcPr>
            <w:tcW w:w="675" w:type="dxa"/>
            <w:tcBorders>
              <w:bottom w:val="nil"/>
            </w:tcBorders>
          </w:tcPr>
          <w:p w14:paraId="26F13A96" w14:textId="77777777" w:rsidR="003C34AF" w:rsidRPr="00E57D97" w:rsidRDefault="003C34AF" w:rsidP="00A72193">
            <w:pPr>
              <w:pStyle w:val="TableParagraph"/>
              <w:ind w:left="119"/>
              <w:rPr>
                <w:lang w:val="ru-RU"/>
              </w:rPr>
            </w:pPr>
            <w:r w:rsidRPr="00E57D97">
              <w:rPr>
                <w:lang w:val="ru-RU"/>
              </w:rPr>
              <w:t>5.</w:t>
            </w:r>
          </w:p>
        </w:tc>
        <w:tc>
          <w:tcPr>
            <w:tcW w:w="3013" w:type="dxa"/>
            <w:tcBorders>
              <w:bottom w:val="nil"/>
            </w:tcBorders>
          </w:tcPr>
          <w:p w14:paraId="0F6164D4" w14:textId="77777777" w:rsidR="003C34AF" w:rsidRPr="00286EC5" w:rsidRDefault="003C34AF" w:rsidP="00A72193">
            <w:pPr>
              <w:pStyle w:val="TableParagraph"/>
              <w:ind w:right="137"/>
              <w:jc w:val="both"/>
              <w:rPr>
                <w:b/>
                <w:sz w:val="24"/>
                <w:lang w:val="ru-RU"/>
              </w:rPr>
            </w:pPr>
            <w:r w:rsidRPr="00286EC5">
              <w:rPr>
                <w:b/>
                <w:sz w:val="24"/>
                <w:lang w:val="ru-RU"/>
              </w:rPr>
              <w:t>Дата начала и окончания срока предоставления участникам закупки разъяснений положений документации об электронном аукционе</w:t>
            </w:r>
          </w:p>
        </w:tc>
        <w:tc>
          <w:tcPr>
            <w:tcW w:w="7029" w:type="dxa"/>
            <w:tcBorders>
              <w:bottom w:val="nil"/>
            </w:tcBorders>
          </w:tcPr>
          <w:p w14:paraId="2665C32A" w14:textId="1C4C31B9" w:rsidR="003C34AF" w:rsidRPr="001F7F3E" w:rsidRDefault="00F8158D" w:rsidP="006C06E1">
            <w:pPr>
              <w:pStyle w:val="TableParagraph"/>
              <w:tabs>
                <w:tab w:val="left" w:pos="3425"/>
                <w:tab w:val="left" w:pos="4086"/>
                <w:tab w:val="left" w:pos="4739"/>
                <w:tab w:val="left" w:pos="5399"/>
              </w:tabs>
              <w:ind w:right="-62"/>
              <w:jc w:val="both"/>
              <w:rPr>
                <w:sz w:val="24"/>
                <w:szCs w:val="24"/>
                <w:lang w:val="ru-RU"/>
              </w:rPr>
            </w:pPr>
            <w:r w:rsidRPr="001F7F3E">
              <w:rPr>
                <w:sz w:val="24"/>
                <w:szCs w:val="24"/>
                <w:lang w:val="ru-RU"/>
              </w:rPr>
              <w:t>С момента объявления до 1</w:t>
            </w:r>
            <w:r w:rsidR="00156B55" w:rsidRPr="001F7F3E">
              <w:rPr>
                <w:sz w:val="24"/>
                <w:szCs w:val="24"/>
                <w:lang w:val="ru-RU"/>
              </w:rPr>
              <w:t>6</w:t>
            </w:r>
            <w:r w:rsidRPr="001F7F3E">
              <w:rPr>
                <w:sz w:val="24"/>
                <w:szCs w:val="24"/>
                <w:lang w:val="ru-RU"/>
              </w:rPr>
              <w:t xml:space="preserve">-00 </w:t>
            </w:r>
            <w:r w:rsidR="008E6497">
              <w:rPr>
                <w:sz w:val="24"/>
                <w:szCs w:val="24"/>
                <w:lang w:val="ru-RU"/>
              </w:rPr>
              <w:t>12</w:t>
            </w:r>
            <w:r w:rsidR="00E57D97" w:rsidRPr="001F7F3E">
              <w:rPr>
                <w:sz w:val="24"/>
                <w:szCs w:val="24"/>
                <w:lang w:val="ru-RU"/>
              </w:rPr>
              <w:t>.0</w:t>
            </w:r>
            <w:r w:rsidR="006C06E1">
              <w:rPr>
                <w:sz w:val="24"/>
                <w:szCs w:val="24"/>
                <w:lang w:val="ru-RU"/>
              </w:rPr>
              <w:t>7</w:t>
            </w:r>
            <w:r w:rsidR="00E57D97" w:rsidRPr="001F7F3E">
              <w:rPr>
                <w:sz w:val="24"/>
                <w:szCs w:val="24"/>
                <w:lang w:val="ru-RU"/>
              </w:rPr>
              <w:t>.2022</w:t>
            </w:r>
          </w:p>
        </w:tc>
      </w:tr>
      <w:tr w:rsidR="003C34AF" w:rsidRPr="00D22481" w14:paraId="71AF43D6" w14:textId="77777777" w:rsidTr="00A72193">
        <w:trPr>
          <w:trHeight w:val="421"/>
        </w:trPr>
        <w:tc>
          <w:tcPr>
            <w:tcW w:w="675" w:type="dxa"/>
            <w:tcBorders>
              <w:top w:val="nil"/>
              <w:bottom w:val="single" w:sz="4" w:space="0" w:color="auto"/>
            </w:tcBorders>
          </w:tcPr>
          <w:p w14:paraId="0A7EA26B" w14:textId="77777777" w:rsidR="003C34AF" w:rsidRPr="00F8158D" w:rsidRDefault="003C34AF" w:rsidP="00A72193">
            <w:pPr>
              <w:pStyle w:val="TableParagraph"/>
              <w:ind w:left="0"/>
              <w:rPr>
                <w:lang w:val="ru-RU"/>
              </w:rPr>
            </w:pPr>
          </w:p>
        </w:tc>
        <w:tc>
          <w:tcPr>
            <w:tcW w:w="3013" w:type="dxa"/>
            <w:tcBorders>
              <w:top w:val="nil"/>
              <w:bottom w:val="single" w:sz="4" w:space="0" w:color="auto"/>
            </w:tcBorders>
          </w:tcPr>
          <w:p w14:paraId="3729A8D1" w14:textId="77777777" w:rsidR="003C34AF" w:rsidRPr="00F8158D" w:rsidRDefault="003C34AF" w:rsidP="00A72193">
            <w:pPr>
              <w:pStyle w:val="TableParagraph"/>
              <w:ind w:left="0"/>
              <w:rPr>
                <w:lang w:val="ru-RU"/>
              </w:rPr>
            </w:pPr>
          </w:p>
        </w:tc>
        <w:tc>
          <w:tcPr>
            <w:tcW w:w="7029" w:type="dxa"/>
            <w:tcBorders>
              <w:top w:val="nil"/>
              <w:bottom w:val="single" w:sz="4" w:space="0" w:color="auto"/>
            </w:tcBorders>
          </w:tcPr>
          <w:p w14:paraId="543E3620" w14:textId="77777777" w:rsidR="003C34AF" w:rsidRPr="001742BE" w:rsidRDefault="003C34AF" w:rsidP="003C34AF">
            <w:pPr>
              <w:pStyle w:val="TableParagraph"/>
              <w:ind w:right="221"/>
              <w:jc w:val="both"/>
              <w:rPr>
                <w:i/>
                <w:sz w:val="20"/>
                <w:lang w:val="ru-RU"/>
              </w:rPr>
            </w:pPr>
          </w:p>
        </w:tc>
      </w:tr>
    </w:tbl>
    <w:p w14:paraId="6BCA5D41" w14:textId="77777777" w:rsidR="00D5717E" w:rsidRPr="00286EC5" w:rsidRDefault="00D5717E" w:rsidP="00D5717E"/>
    <w:p w14:paraId="4D6871D6" w14:textId="77777777" w:rsidR="00D5717E" w:rsidRPr="00286EC5" w:rsidRDefault="00D5717E" w:rsidP="00D5717E">
      <w:pPr>
        <w:ind w:left="1276"/>
        <w:sectPr w:rsidR="00D5717E" w:rsidRPr="00286EC5">
          <w:footerReference w:type="default" r:id="rId8"/>
          <w:pgSz w:w="11910" w:h="16840"/>
          <w:pgMar w:top="900" w:right="0" w:bottom="560" w:left="0" w:header="0" w:footer="330" w:gutter="0"/>
          <w:cols w:space="720"/>
        </w:sectPr>
      </w:pPr>
    </w:p>
    <w:p w14:paraId="3AE3F5E2" w14:textId="77777777" w:rsidR="0058684F" w:rsidRPr="00286EC5" w:rsidRDefault="001A0BD1" w:rsidP="00B9650B">
      <w:pPr>
        <w:pStyle w:val="aa"/>
        <w:numPr>
          <w:ilvl w:val="1"/>
          <w:numId w:val="1"/>
        </w:numPr>
        <w:tabs>
          <w:tab w:val="left" w:pos="2166"/>
        </w:tabs>
        <w:spacing w:before="74"/>
        <w:ind w:left="2165" w:hanging="307"/>
        <w:jc w:val="left"/>
        <w:rPr>
          <w:b/>
          <w:sz w:val="24"/>
          <w:lang w:val="ru-RU"/>
        </w:rPr>
      </w:pPr>
      <w:r w:rsidRPr="00286EC5">
        <w:rPr>
          <w:b/>
          <w:sz w:val="24"/>
          <w:lang w:val="ru-RU"/>
        </w:rPr>
        <w:lastRenderedPageBreak/>
        <w:t xml:space="preserve">ИНФОРМАЦИОННАЯ КАРТА </w:t>
      </w:r>
    </w:p>
    <w:p w14:paraId="565CC275" w14:textId="77777777" w:rsidR="0058684F" w:rsidRPr="00286EC5" w:rsidRDefault="0058684F">
      <w:pPr>
        <w:pStyle w:val="a8"/>
        <w:spacing w:before="3"/>
        <w:rPr>
          <w:b/>
          <w:sz w:val="22"/>
          <w:lang w:val="ru-RU"/>
        </w:rPr>
      </w:pPr>
    </w:p>
    <w:p w14:paraId="3F9CD6CC" w14:textId="77777777" w:rsidR="0058684F" w:rsidRPr="007552E4" w:rsidRDefault="001A0BD1" w:rsidP="00B9650B">
      <w:pPr>
        <w:pStyle w:val="aa"/>
        <w:numPr>
          <w:ilvl w:val="2"/>
          <w:numId w:val="1"/>
        </w:numPr>
        <w:tabs>
          <w:tab w:val="left" w:pos="5334"/>
        </w:tabs>
        <w:spacing w:before="1"/>
        <w:ind w:firstLine="502"/>
        <w:jc w:val="left"/>
        <w:rPr>
          <w:b/>
          <w:sz w:val="24"/>
        </w:rPr>
      </w:pPr>
      <w:r w:rsidRPr="00286EC5">
        <w:rPr>
          <w:b/>
          <w:sz w:val="24"/>
        </w:rPr>
        <w:t>ОБЩИЕ</w:t>
      </w:r>
      <w:r w:rsidRPr="00286EC5">
        <w:rPr>
          <w:b/>
          <w:spacing w:val="-1"/>
          <w:sz w:val="24"/>
        </w:rPr>
        <w:t xml:space="preserve"> </w:t>
      </w:r>
      <w:r w:rsidRPr="00286EC5">
        <w:rPr>
          <w:b/>
          <w:sz w:val="24"/>
        </w:rPr>
        <w:t>ПОЛОЖЕНИЯ</w:t>
      </w:r>
    </w:p>
    <w:p w14:paraId="7EE93735" w14:textId="77777777" w:rsidR="007552E4" w:rsidRPr="00286EC5" w:rsidRDefault="007552E4" w:rsidP="007552E4">
      <w:pPr>
        <w:pStyle w:val="aa"/>
        <w:tabs>
          <w:tab w:val="left" w:pos="5334"/>
        </w:tabs>
        <w:spacing w:before="1"/>
        <w:ind w:left="4873" w:firstLine="0"/>
        <w:jc w:val="left"/>
        <w:rPr>
          <w:b/>
          <w:sz w:val="24"/>
        </w:rPr>
      </w:pPr>
    </w:p>
    <w:p w14:paraId="53F7EA0F" w14:textId="77777777" w:rsidR="0058684F" w:rsidRPr="00286EC5" w:rsidRDefault="0058684F">
      <w:pPr>
        <w:pStyle w:val="a8"/>
        <w:spacing w:before="7"/>
        <w:rPr>
          <w:b/>
          <w:sz w:val="16"/>
          <w:szCs w:val="16"/>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876"/>
        <w:gridCol w:w="7087"/>
      </w:tblGrid>
      <w:tr w:rsidR="007260B8" w:rsidRPr="00286EC5" w14:paraId="49BF6DA3" w14:textId="77777777" w:rsidTr="00090EDB">
        <w:trPr>
          <w:trHeight w:val="827"/>
        </w:trPr>
        <w:tc>
          <w:tcPr>
            <w:tcW w:w="675" w:type="dxa"/>
            <w:shd w:val="clear" w:color="auto" w:fill="D9D9D9"/>
          </w:tcPr>
          <w:p w14:paraId="68DB1A63" w14:textId="77777777" w:rsidR="005D6B7A" w:rsidRPr="00286EC5" w:rsidRDefault="005D6B7A" w:rsidP="005D6B7A">
            <w:pPr>
              <w:pStyle w:val="TableParagraph"/>
              <w:spacing w:line="276" w:lineRule="exact"/>
              <w:ind w:left="138" w:right="110" w:firstLine="76"/>
              <w:rPr>
                <w:b/>
                <w:sz w:val="24"/>
              </w:rPr>
            </w:pPr>
            <w:r w:rsidRPr="00286EC5">
              <w:rPr>
                <w:b/>
                <w:sz w:val="24"/>
              </w:rPr>
              <w:t>№ пун кта</w:t>
            </w:r>
          </w:p>
        </w:tc>
        <w:tc>
          <w:tcPr>
            <w:tcW w:w="2876" w:type="dxa"/>
            <w:shd w:val="clear" w:color="auto" w:fill="D9D9D9"/>
          </w:tcPr>
          <w:p w14:paraId="3890391B" w14:textId="77777777" w:rsidR="005D6B7A" w:rsidRPr="00286EC5" w:rsidRDefault="005D6B7A" w:rsidP="005D6B7A">
            <w:pPr>
              <w:pStyle w:val="TableParagraph"/>
              <w:spacing w:before="8"/>
              <w:ind w:left="0"/>
              <w:rPr>
                <w:b/>
                <w:sz w:val="23"/>
              </w:rPr>
            </w:pPr>
          </w:p>
          <w:p w14:paraId="0FEBA54A" w14:textId="77777777" w:rsidR="005D6B7A" w:rsidRPr="00286EC5" w:rsidRDefault="005D6B7A" w:rsidP="005D6B7A">
            <w:pPr>
              <w:pStyle w:val="TableParagraph"/>
              <w:ind w:left="700"/>
              <w:rPr>
                <w:b/>
                <w:sz w:val="24"/>
              </w:rPr>
            </w:pPr>
            <w:r w:rsidRPr="00286EC5">
              <w:rPr>
                <w:b/>
                <w:sz w:val="24"/>
              </w:rPr>
              <w:t>Наименование</w:t>
            </w:r>
          </w:p>
        </w:tc>
        <w:tc>
          <w:tcPr>
            <w:tcW w:w="7087" w:type="dxa"/>
            <w:shd w:val="clear" w:color="auto" w:fill="D9D9D9"/>
          </w:tcPr>
          <w:p w14:paraId="5E30D19C" w14:textId="77777777" w:rsidR="005D6B7A" w:rsidRPr="00286EC5" w:rsidRDefault="005D6B7A" w:rsidP="005D6B7A">
            <w:pPr>
              <w:pStyle w:val="TableParagraph"/>
              <w:spacing w:before="8"/>
              <w:ind w:left="0"/>
              <w:rPr>
                <w:b/>
                <w:sz w:val="23"/>
              </w:rPr>
            </w:pPr>
          </w:p>
          <w:p w14:paraId="11E643B0" w14:textId="77777777" w:rsidR="005D6B7A" w:rsidRPr="00286EC5" w:rsidRDefault="005D6B7A" w:rsidP="005D6B7A">
            <w:pPr>
              <w:pStyle w:val="TableParagraph"/>
              <w:ind w:left="2775" w:right="2769"/>
              <w:jc w:val="center"/>
              <w:rPr>
                <w:b/>
                <w:sz w:val="24"/>
              </w:rPr>
            </w:pPr>
            <w:r w:rsidRPr="00286EC5">
              <w:rPr>
                <w:b/>
                <w:sz w:val="24"/>
              </w:rPr>
              <w:t>Информация</w:t>
            </w:r>
          </w:p>
        </w:tc>
      </w:tr>
      <w:tr w:rsidR="007260B8" w:rsidRPr="00D66CC4" w14:paraId="59BD92E0" w14:textId="77777777" w:rsidTr="00090EDB">
        <w:trPr>
          <w:trHeight w:val="2208"/>
        </w:trPr>
        <w:tc>
          <w:tcPr>
            <w:tcW w:w="675" w:type="dxa"/>
          </w:tcPr>
          <w:p w14:paraId="4FDDD09E" w14:textId="77777777" w:rsidR="00C25173" w:rsidRPr="00286EC5" w:rsidRDefault="00FE5E5A" w:rsidP="00FE5E5A">
            <w:pPr>
              <w:pStyle w:val="TableParagraph"/>
              <w:spacing w:before="15"/>
              <w:ind w:left="119"/>
            </w:pPr>
            <w:r>
              <w:rPr>
                <w:lang w:val="ru-RU"/>
              </w:rPr>
              <w:t>1</w:t>
            </w:r>
            <w:r w:rsidR="00C25173" w:rsidRPr="00286EC5">
              <w:t>.</w:t>
            </w:r>
          </w:p>
        </w:tc>
        <w:tc>
          <w:tcPr>
            <w:tcW w:w="2876" w:type="dxa"/>
          </w:tcPr>
          <w:p w14:paraId="0B992567" w14:textId="77777777" w:rsidR="00C25173" w:rsidRPr="00286EC5" w:rsidRDefault="00C25173" w:rsidP="005D6B7A">
            <w:pPr>
              <w:pStyle w:val="TableParagraph"/>
              <w:ind w:right="137"/>
              <w:jc w:val="both"/>
              <w:rPr>
                <w:sz w:val="24"/>
                <w:lang w:val="ru-RU"/>
              </w:rPr>
            </w:pPr>
            <w:r w:rsidRPr="00286EC5">
              <w:rPr>
                <w:sz w:val="24"/>
                <w:lang w:val="ru-RU"/>
              </w:rPr>
              <w:t>Наименование муниципального заказчика/Заказчика, контактная информация</w:t>
            </w:r>
          </w:p>
        </w:tc>
        <w:tc>
          <w:tcPr>
            <w:tcW w:w="7087" w:type="dxa"/>
          </w:tcPr>
          <w:p w14:paraId="0D3C9865" w14:textId="77777777" w:rsidR="006E166A" w:rsidRPr="00156B55" w:rsidRDefault="006E166A" w:rsidP="00156B55">
            <w:pPr>
              <w:suppressAutoHyphens/>
              <w:ind w:right="295"/>
              <w:jc w:val="both"/>
              <w:rPr>
                <w:bCs/>
                <w:lang w:eastAsia="ar-SA"/>
              </w:rPr>
            </w:pPr>
            <w:r w:rsidRPr="00156B55">
              <w:rPr>
                <w:b/>
                <w:lang w:eastAsia="ar-SA"/>
              </w:rPr>
              <w:t xml:space="preserve">Заказчик: </w:t>
            </w:r>
            <w:r w:rsidRPr="00156B55">
              <w:rPr>
                <w:bCs/>
                <w:lang w:eastAsia="ar-SA"/>
              </w:rPr>
              <w:t xml:space="preserve">Администрация </w:t>
            </w:r>
            <w:r w:rsidR="000407C6" w:rsidRPr="00156B55">
              <w:rPr>
                <w:bCs/>
                <w:lang w:eastAsia="ar-SA"/>
              </w:rPr>
              <w:t xml:space="preserve">Ароматненского сельского поселения </w:t>
            </w:r>
            <w:r w:rsidRPr="00156B55">
              <w:rPr>
                <w:bCs/>
                <w:lang w:eastAsia="ar-SA"/>
              </w:rPr>
              <w:t xml:space="preserve">Бахчисарайского района Республики Крым, </w:t>
            </w:r>
          </w:p>
          <w:p w14:paraId="68AF021A" w14:textId="77777777" w:rsidR="006E166A" w:rsidRPr="00156B55" w:rsidRDefault="006E166A" w:rsidP="00156B55">
            <w:pPr>
              <w:suppressAutoHyphens/>
              <w:ind w:right="295"/>
              <w:jc w:val="both"/>
              <w:rPr>
                <w:bCs/>
                <w:lang w:eastAsia="ar-SA"/>
              </w:rPr>
            </w:pPr>
            <w:r w:rsidRPr="00156B55">
              <w:rPr>
                <w:b/>
                <w:lang w:eastAsia="ar-SA"/>
              </w:rPr>
              <w:t>Адрес заказчика:</w:t>
            </w:r>
            <w:r w:rsidRPr="00156B55">
              <w:rPr>
                <w:lang w:eastAsia="ar-SA"/>
              </w:rPr>
              <w:t xml:space="preserve"> </w:t>
            </w:r>
            <w:r w:rsidRPr="00156B55">
              <w:rPr>
                <w:bCs/>
                <w:lang w:eastAsia="ar-SA"/>
              </w:rPr>
              <w:t>ул.</w:t>
            </w:r>
            <w:r w:rsidR="000407C6" w:rsidRPr="00156B55">
              <w:rPr>
                <w:bCs/>
                <w:lang w:eastAsia="ar-SA"/>
              </w:rPr>
              <w:t>Дорожная</w:t>
            </w:r>
            <w:r w:rsidRPr="00156B55">
              <w:rPr>
                <w:bCs/>
                <w:lang w:eastAsia="ar-SA"/>
              </w:rPr>
              <w:t xml:space="preserve">, </w:t>
            </w:r>
            <w:r w:rsidR="000407C6" w:rsidRPr="00156B55">
              <w:rPr>
                <w:bCs/>
                <w:lang w:eastAsia="ar-SA"/>
              </w:rPr>
              <w:t>1</w:t>
            </w:r>
            <w:r w:rsidRPr="00156B55">
              <w:rPr>
                <w:bCs/>
                <w:lang w:eastAsia="ar-SA"/>
              </w:rPr>
              <w:t>,</w:t>
            </w:r>
            <w:r w:rsidR="000407C6" w:rsidRPr="00156B55">
              <w:rPr>
                <w:bCs/>
                <w:lang w:eastAsia="ar-SA"/>
              </w:rPr>
              <w:t xml:space="preserve"> с. Ароматное,</w:t>
            </w:r>
            <w:r w:rsidRPr="00156B55">
              <w:rPr>
                <w:bCs/>
                <w:lang w:eastAsia="ar-SA"/>
              </w:rPr>
              <w:t xml:space="preserve"> Бахчисарай</w:t>
            </w:r>
            <w:r w:rsidR="000407C6" w:rsidRPr="00156B55">
              <w:rPr>
                <w:bCs/>
                <w:lang w:eastAsia="ar-SA"/>
              </w:rPr>
              <w:t>ский район</w:t>
            </w:r>
            <w:r w:rsidRPr="00156B55">
              <w:rPr>
                <w:bCs/>
                <w:lang w:eastAsia="ar-SA"/>
              </w:rPr>
              <w:t>, Республики Крым, 2984</w:t>
            </w:r>
            <w:r w:rsidR="000407C6" w:rsidRPr="00156B55">
              <w:rPr>
                <w:bCs/>
                <w:lang w:eastAsia="ar-SA"/>
              </w:rPr>
              <w:t>44</w:t>
            </w:r>
            <w:r w:rsidRPr="00156B55">
              <w:rPr>
                <w:bCs/>
                <w:lang w:eastAsia="ar-SA"/>
              </w:rPr>
              <w:t>.</w:t>
            </w:r>
          </w:p>
          <w:p w14:paraId="1CF08E1E" w14:textId="77777777" w:rsidR="000407C6" w:rsidRPr="00156B55" w:rsidRDefault="006E166A" w:rsidP="00156B55">
            <w:pPr>
              <w:ind w:right="295"/>
              <w:jc w:val="both"/>
              <w:rPr>
                <w:bCs/>
              </w:rPr>
            </w:pPr>
            <w:r w:rsidRPr="00156B55">
              <w:rPr>
                <w:bCs/>
                <w:lang w:eastAsia="ar-SA"/>
              </w:rPr>
              <w:t xml:space="preserve">Контактное лицо: </w:t>
            </w:r>
            <w:r w:rsidR="000407C6" w:rsidRPr="00156B55">
              <w:rPr>
                <w:bCs/>
              </w:rPr>
              <w:t>Председатель Ароматненского сельского совета- Глава администрации Ароматненского сельского поселения Лизогуб Ирина Анатольевна</w:t>
            </w:r>
          </w:p>
          <w:p w14:paraId="5388D33D" w14:textId="77777777" w:rsidR="000407C6" w:rsidRPr="00156B55" w:rsidRDefault="000407C6" w:rsidP="00156B55">
            <w:pPr>
              <w:tabs>
                <w:tab w:val="center" w:pos="7689"/>
              </w:tabs>
              <w:ind w:right="295"/>
              <w:jc w:val="both"/>
            </w:pPr>
            <w:r w:rsidRPr="00156B55">
              <w:rPr>
                <w:bCs/>
              </w:rPr>
              <w:t>п</w:t>
            </w:r>
            <w:r w:rsidRPr="00156B55">
              <w:t xml:space="preserve">о </w:t>
            </w:r>
            <w:r w:rsidRPr="00156B55">
              <w:rPr>
                <w:bCs/>
                <w:lang w:eastAsia="ar-SA"/>
              </w:rPr>
              <w:t>техническому заданию</w:t>
            </w:r>
            <w:r w:rsidRPr="00156B55">
              <w:t xml:space="preserve"> –  заместитель главы администрации </w:t>
            </w:r>
            <w:r w:rsidRPr="00156B55">
              <w:rPr>
                <w:bCs/>
              </w:rPr>
              <w:t>Уляшина Анна Юрьевна</w:t>
            </w:r>
            <w:r w:rsidRPr="00156B55">
              <w:t>,</w:t>
            </w:r>
          </w:p>
          <w:p w14:paraId="431CA9CB" w14:textId="77777777" w:rsidR="000407C6" w:rsidRPr="00156B55" w:rsidRDefault="00156B55" w:rsidP="00156B55">
            <w:pPr>
              <w:tabs>
                <w:tab w:val="center" w:pos="7689"/>
              </w:tabs>
              <w:ind w:right="295"/>
              <w:jc w:val="both"/>
              <w:rPr>
                <w:bCs/>
              </w:rPr>
            </w:pPr>
            <w:r>
              <w:t>т</w:t>
            </w:r>
            <w:r w:rsidR="000407C6" w:rsidRPr="00156B55">
              <w:t xml:space="preserve">елефон  </w:t>
            </w:r>
            <w:r w:rsidR="000407C6" w:rsidRPr="00156B55">
              <w:rPr>
                <w:bCs/>
              </w:rPr>
              <w:t>(036554)  7-78-46</w:t>
            </w:r>
          </w:p>
          <w:p w14:paraId="3DAABA65" w14:textId="77777777" w:rsidR="00C25173" w:rsidRPr="007E7D82" w:rsidRDefault="006E166A" w:rsidP="00156B55">
            <w:pPr>
              <w:pStyle w:val="ad"/>
              <w:ind w:right="295"/>
              <w:jc w:val="both"/>
              <w:rPr>
                <w:lang w:val="ru-RU"/>
              </w:rPr>
            </w:pPr>
            <w:r w:rsidRPr="00156B55">
              <w:rPr>
                <w:bCs/>
                <w:sz w:val="24"/>
                <w:szCs w:val="24"/>
                <w:lang w:val="ru-RU" w:eastAsia="ar-SA"/>
              </w:rPr>
              <w:t xml:space="preserve">Адрес электронной почты: </w:t>
            </w:r>
            <w:r w:rsidR="000407C6" w:rsidRPr="00156B55">
              <w:rPr>
                <w:bCs/>
                <w:sz w:val="24"/>
                <w:szCs w:val="24"/>
                <w:lang w:eastAsia="ru-RU"/>
              </w:rPr>
              <w:t>aromsovet</w:t>
            </w:r>
            <w:r w:rsidR="000407C6" w:rsidRPr="00156B55">
              <w:rPr>
                <w:bCs/>
                <w:sz w:val="24"/>
                <w:szCs w:val="24"/>
                <w:lang w:val="ru-RU" w:eastAsia="ru-RU"/>
              </w:rPr>
              <w:t>@</w:t>
            </w:r>
            <w:r w:rsidR="000407C6" w:rsidRPr="00156B55">
              <w:rPr>
                <w:bCs/>
                <w:sz w:val="24"/>
                <w:szCs w:val="24"/>
                <w:lang w:eastAsia="ru-RU"/>
              </w:rPr>
              <w:t>mail</w:t>
            </w:r>
            <w:r w:rsidR="000407C6" w:rsidRPr="00156B55">
              <w:rPr>
                <w:bCs/>
                <w:sz w:val="24"/>
                <w:szCs w:val="24"/>
                <w:lang w:val="ru-RU" w:eastAsia="ru-RU"/>
              </w:rPr>
              <w:t>.</w:t>
            </w:r>
            <w:r w:rsidR="000407C6" w:rsidRPr="00156B55">
              <w:rPr>
                <w:bCs/>
                <w:sz w:val="24"/>
                <w:szCs w:val="24"/>
                <w:lang w:eastAsia="ru-RU"/>
              </w:rPr>
              <w:t>ru</w:t>
            </w:r>
          </w:p>
        </w:tc>
      </w:tr>
      <w:tr w:rsidR="007260B8" w:rsidRPr="00D66CC4" w14:paraId="7DDF2F21" w14:textId="77777777" w:rsidTr="00090EDB">
        <w:trPr>
          <w:trHeight w:val="1775"/>
        </w:trPr>
        <w:tc>
          <w:tcPr>
            <w:tcW w:w="675" w:type="dxa"/>
          </w:tcPr>
          <w:p w14:paraId="58B88193" w14:textId="77777777" w:rsidR="00C25173" w:rsidRPr="00286EC5" w:rsidRDefault="00CD621C" w:rsidP="005D6B7A">
            <w:pPr>
              <w:pStyle w:val="TableParagraph"/>
              <w:spacing w:before="15"/>
              <w:ind w:left="119"/>
            </w:pPr>
            <w:r>
              <w:rPr>
                <w:lang w:val="ru-RU"/>
              </w:rPr>
              <w:t>2</w:t>
            </w:r>
            <w:r w:rsidR="00C25173" w:rsidRPr="00286EC5">
              <w:t>.</w:t>
            </w:r>
          </w:p>
        </w:tc>
        <w:tc>
          <w:tcPr>
            <w:tcW w:w="2876" w:type="dxa"/>
          </w:tcPr>
          <w:p w14:paraId="394FDB50" w14:textId="77777777" w:rsidR="00C25173" w:rsidRPr="00286EC5" w:rsidRDefault="004F14D6" w:rsidP="005D6B7A">
            <w:pPr>
              <w:pStyle w:val="TableParagraph"/>
              <w:tabs>
                <w:tab w:val="left" w:pos="2876"/>
              </w:tabs>
              <w:ind w:right="137"/>
              <w:jc w:val="both"/>
              <w:rPr>
                <w:sz w:val="24"/>
                <w:lang w:val="ru-RU"/>
              </w:rPr>
            </w:pPr>
            <w:r w:rsidRPr="00286EC5">
              <w:rPr>
                <w:sz w:val="24"/>
                <w:lang w:val="ru-RU"/>
              </w:rPr>
              <w:t>Информация о контрактной службе зака</w:t>
            </w:r>
            <w:r>
              <w:rPr>
                <w:sz w:val="24"/>
                <w:lang w:val="ru-RU"/>
              </w:rPr>
              <w:t xml:space="preserve">зчика, контрактном управляющем, </w:t>
            </w:r>
            <w:r w:rsidRPr="00286EC5">
              <w:rPr>
                <w:sz w:val="24"/>
                <w:lang w:val="ru-RU"/>
              </w:rPr>
              <w:t>ответственных за заключение контракта</w:t>
            </w:r>
          </w:p>
        </w:tc>
        <w:tc>
          <w:tcPr>
            <w:tcW w:w="7087" w:type="dxa"/>
          </w:tcPr>
          <w:p w14:paraId="479D7004" w14:textId="77777777" w:rsidR="00D04E3B" w:rsidRPr="00286EC5" w:rsidRDefault="00D04E3B" w:rsidP="00D04E3B">
            <w:pPr>
              <w:pStyle w:val="TableParagraph"/>
              <w:spacing w:line="268" w:lineRule="exact"/>
              <w:ind w:left="108"/>
              <w:rPr>
                <w:sz w:val="24"/>
                <w:lang w:val="ru-RU"/>
              </w:rPr>
            </w:pPr>
          </w:p>
        </w:tc>
      </w:tr>
      <w:tr w:rsidR="007260B8" w:rsidRPr="00D66CC4" w14:paraId="68386A8B" w14:textId="77777777" w:rsidTr="00090EDB">
        <w:trPr>
          <w:trHeight w:val="871"/>
        </w:trPr>
        <w:tc>
          <w:tcPr>
            <w:tcW w:w="675" w:type="dxa"/>
          </w:tcPr>
          <w:p w14:paraId="761FF17B" w14:textId="77777777" w:rsidR="00CB1A10" w:rsidRPr="00286EC5" w:rsidRDefault="00CD621C" w:rsidP="005D6B7A">
            <w:pPr>
              <w:pStyle w:val="TableParagraph"/>
              <w:spacing w:before="15"/>
              <w:ind w:left="119"/>
              <w:rPr>
                <w:lang w:val="ru-RU"/>
              </w:rPr>
            </w:pPr>
            <w:r>
              <w:rPr>
                <w:lang w:val="ru-RU"/>
              </w:rPr>
              <w:t>3</w:t>
            </w:r>
            <w:r w:rsidR="00CB1A10" w:rsidRPr="00286EC5">
              <w:rPr>
                <w:lang w:val="ru-RU"/>
              </w:rPr>
              <w:t>.</w:t>
            </w:r>
          </w:p>
        </w:tc>
        <w:tc>
          <w:tcPr>
            <w:tcW w:w="2876" w:type="dxa"/>
          </w:tcPr>
          <w:p w14:paraId="427FFC7C" w14:textId="77777777" w:rsidR="00CB1A10" w:rsidRPr="00286EC5" w:rsidRDefault="00CB1A10" w:rsidP="005D6B7A">
            <w:pPr>
              <w:pStyle w:val="TableParagraph"/>
              <w:ind w:right="137"/>
              <w:jc w:val="both"/>
              <w:rPr>
                <w:sz w:val="24"/>
                <w:lang w:val="ru-RU"/>
              </w:rPr>
            </w:pPr>
            <w:r w:rsidRPr="00286EC5">
              <w:rPr>
                <w:sz w:val="24"/>
                <w:lang w:val="ru-RU"/>
              </w:rPr>
              <w:t>Наименование объекта закупки (предмет контракта)</w:t>
            </w:r>
          </w:p>
        </w:tc>
        <w:tc>
          <w:tcPr>
            <w:tcW w:w="7087" w:type="dxa"/>
          </w:tcPr>
          <w:p w14:paraId="4306042D" w14:textId="77777777" w:rsidR="006C06E1" w:rsidRPr="006C06E1" w:rsidRDefault="006C06E1" w:rsidP="006C06E1">
            <w:pPr>
              <w:suppressAutoHyphens/>
              <w:ind w:hanging="14"/>
              <w:rPr>
                <w:lang w:eastAsia="ar-SA"/>
              </w:rPr>
            </w:pPr>
            <w:r w:rsidRPr="006C06E1">
              <w:t>Капитальный ремонт сетей уличного освещения с. Ароматное Бахчисарайского района Республики Крым</w:t>
            </w:r>
          </w:p>
          <w:p w14:paraId="58DB1819" w14:textId="77777777" w:rsidR="00CB1A10" w:rsidRPr="00156B55" w:rsidRDefault="00CB1A10" w:rsidP="00156B55">
            <w:pPr>
              <w:suppressAutoHyphens/>
              <w:ind w:right="295"/>
              <w:jc w:val="both"/>
            </w:pPr>
          </w:p>
        </w:tc>
      </w:tr>
      <w:tr w:rsidR="007260B8" w:rsidRPr="00FA046F" w14:paraId="1E272B4C" w14:textId="77777777" w:rsidTr="00090EDB">
        <w:trPr>
          <w:trHeight w:val="1124"/>
        </w:trPr>
        <w:tc>
          <w:tcPr>
            <w:tcW w:w="675" w:type="dxa"/>
          </w:tcPr>
          <w:p w14:paraId="575C532D" w14:textId="77777777" w:rsidR="00DE50C7" w:rsidRPr="00286EC5" w:rsidRDefault="00CD621C" w:rsidP="005D6B7A">
            <w:pPr>
              <w:pStyle w:val="TableParagraph"/>
              <w:spacing w:before="15"/>
              <w:ind w:left="119"/>
              <w:rPr>
                <w:lang w:val="ru-RU"/>
              </w:rPr>
            </w:pPr>
            <w:r>
              <w:rPr>
                <w:lang w:val="ru-RU"/>
              </w:rPr>
              <w:t>4</w:t>
            </w:r>
            <w:r w:rsidR="00DE50C7" w:rsidRPr="00286EC5">
              <w:rPr>
                <w:lang w:val="ru-RU"/>
              </w:rPr>
              <w:t>.</w:t>
            </w:r>
          </w:p>
        </w:tc>
        <w:tc>
          <w:tcPr>
            <w:tcW w:w="2876" w:type="dxa"/>
          </w:tcPr>
          <w:p w14:paraId="0BEFC8C8" w14:textId="77777777" w:rsidR="00DE50C7" w:rsidRDefault="00DE50C7" w:rsidP="005D6B7A">
            <w:pPr>
              <w:pStyle w:val="TableParagraph"/>
              <w:spacing w:line="263" w:lineRule="exact"/>
              <w:ind w:right="137"/>
              <w:jc w:val="both"/>
              <w:rPr>
                <w:sz w:val="24"/>
                <w:lang w:val="ru-RU"/>
              </w:rPr>
            </w:pPr>
            <w:r w:rsidRPr="00286EC5">
              <w:rPr>
                <w:sz w:val="24"/>
                <w:lang w:val="ru-RU"/>
              </w:rPr>
              <w:t>Способ определения поставщика (подрядчика, исполнителя)</w:t>
            </w:r>
          </w:p>
          <w:p w14:paraId="08F6558F" w14:textId="77777777" w:rsidR="00FC48AF" w:rsidRPr="00286EC5" w:rsidRDefault="00FC48AF" w:rsidP="005D6B7A">
            <w:pPr>
              <w:pStyle w:val="TableParagraph"/>
              <w:spacing w:line="263" w:lineRule="exact"/>
              <w:ind w:right="137"/>
              <w:jc w:val="both"/>
              <w:rPr>
                <w:sz w:val="24"/>
                <w:lang w:val="ru-RU"/>
              </w:rPr>
            </w:pPr>
          </w:p>
        </w:tc>
        <w:tc>
          <w:tcPr>
            <w:tcW w:w="7087" w:type="dxa"/>
          </w:tcPr>
          <w:tbl>
            <w:tblPr>
              <w:tblW w:w="14040" w:type="dxa"/>
              <w:tblLayout w:type="fixed"/>
              <w:tblCellMar>
                <w:left w:w="0" w:type="dxa"/>
                <w:right w:w="0" w:type="dxa"/>
              </w:tblCellMar>
              <w:tblLook w:val="04A0" w:firstRow="1" w:lastRow="0" w:firstColumn="1" w:lastColumn="0" w:noHBand="0" w:noVBand="1"/>
            </w:tblPr>
            <w:tblGrid>
              <w:gridCol w:w="14040"/>
            </w:tblGrid>
            <w:tr w:rsidR="00FE5E5A" w:rsidRPr="00FA046F" w14:paraId="429FC64F" w14:textId="77777777" w:rsidTr="00D22481">
              <w:trPr>
                <w:trHeight w:val="812"/>
              </w:trPr>
              <w:tc>
                <w:tcPr>
                  <w:tcW w:w="14040" w:type="dxa"/>
                  <w:tcBorders>
                    <w:top w:val="single" w:sz="6" w:space="0" w:color="E1E1E1"/>
                    <w:left w:val="nil"/>
                    <w:right w:val="nil"/>
                  </w:tcBorders>
                  <w:tcMar>
                    <w:top w:w="135" w:type="dxa"/>
                    <w:left w:w="225" w:type="dxa"/>
                    <w:bottom w:w="135" w:type="dxa"/>
                    <w:right w:w="225" w:type="dxa"/>
                  </w:tcMar>
                  <w:hideMark/>
                </w:tcPr>
                <w:p w14:paraId="6D3D0B90" w14:textId="77777777" w:rsidR="004F14D6" w:rsidRDefault="004F14D6" w:rsidP="00156B55">
                  <w:pPr>
                    <w:suppressAutoHyphens/>
                    <w:snapToGrid w:val="0"/>
                    <w:ind w:left="32" w:hanging="32"/>
                    <w:jc w:val="both"/>
                    <w:rPr>
                      <w:lang w:eastAsia="ar-SA"/>
                    </w:rPr>
                  </w:pPr>
                  <w:r>
                    <w:rPr>
                      <w:lang w:eastAsia="ar-SA"/>
                    </w:rPr>
                    <w:t>Ч.67 ст.112 44-ФЗ,</w:t>
                  </w:r>
                </w:p>
                <w:p w14:paraId="59F1917E" w14:textId="77777777" w:rsidR="004F14D6" w:rsidRDefault="004F14D6" w:rsidP="00156B55">
                  <w:pPr>
                    <w:suppressAutoHyphens/>
                    <w:snapToGrid w:val="0"/>
                    <w:ind w:left="32" w:hanging="32"/>
                    <w:jc w:val="both"/>
                    <w:rPr>
                      <w:lang w:eastAsia="ar-SA"/>
                    </w:rPr>
                  </w:pPr>
                  <w:r>
                    <w:rPr>
                      <w:lang w:eastAsia="ar-SA"/>
                    </w:rPr>
                    <w:t xml:space="preserve">В соответствии с  постановлением Совета министров </w:t>
                  </w:r>
                </w:p>
                <w:p w14:paraId="2367641E" w14:textId="77777777" w:rsidR="004F14D6" w:rsidRDefault="004F14D6" w:rsidP="00156B55">
                  <w:pPr>
                    <w:suppressAutoHyphens/>
                    <w:snapToGrid w:val="0"/>
                    <w:ind w:left="32" w:hanging="32"/>
                    <w:jc w:val="both"/>
                    <w:rPr>
                      <w:lang w:eastAsia="ar-SA"/>
                    </w:rPr>
                  </w:pPr>
                  <w:r>
                    <w:rPr>
                      <w:lang w:eastAsia="ar-SA"/>
                    </w:rPr>
                    <w:t>Республики  Крым от 19.05.2020 № 274 «Об осуществлении</w:t>
                  </w:r>
                </w:p>
                <w:p w14:paraId="5078A877" w14:textId="77777777" w:rsidR="004F14D6" w:rsidRDefault="004F14D6" w:rsidP="00156B55">
                  <w:pPr>
                    <w:suppressAutoHyphens/>
                    <w:snapToGrid w:val="0"/>
                    <w:ind w:left="32" w:hanging="32"/>
                    <w:jc w:val="both"/>
                    <w:rPr>
                      <w:lang w:eastAsia="ar-SA"/>
                    </w:rPr>
                  </w:pPr>
                  <w:r>
                    <w:rPr>
                      <w:lang w:eastAsia="ar-SA"/>
                    </w:rPr>
                    <w:t xml:space="preserve"> Порядка выбора  способа определния поставщика в целях </w:t>
                  </w:r>
                </w:p>
                <w:p w14:paraId="3FE3C7B4" w14:textId="77777777" w:rsidR="004F14D6" w:rsidRDefault="004F14D6" w:rsidP="00156B55">
                  <w:pPr>
                    <w:suppressAutoHyphens/>
                    <w:snapToGrid w:val="0"/>
                    <w:ind w:left="32" w:hanging="32"/>
                    <w:jc w:val="both"/>
                    <w:rPr>
                      <w:lang w:eastAsia="ar-SA"/>
                    </w:rPr>
                  </w:pPr>
                  <w:r>
                    <w:rPr>
                      <w:lang w:eastAsia="ar-SA"/>
                    </w:rPr>
                    <w:t xml:space="preserve">осуществления  отдельных видов закупок для обеспечения </w:t>
                  </w:r>
                </w:p>
                <w:p w14:paraId="20712281" w14:textId="77777777" w:rsidR="004F14D6" w:rsidRDefault="004F14D6" w:rsidP="00156B55">
                  <w:pPr>
                    <w:suppressAutoHyphens/>
                    <w:snapToGrid w:val="0"/>
                    <w:ind w:left="32" w:hanging="32"/>
                    <w:jc w:val="both"/>
                    <w:rPr>
                      <w:lang w:eastAsia="ar-SA"/>
                    </w:rPr>
                  </w:pPr>
                  <w:r>
                    <w:rPr>
                      <w:lang w:eastAsia="ar-SA"/>
                    </w:rPr>
                    <w:t>государственных  и муниципальных нужд Республики Крым</w:t>
                  </w:r>
                </w:p>
                <w:p w14:paraId="2F4567BC" w14:textId="77777777" w:rsidR="004F14D6" w:rsidRPr="00FC48AF" w:rsidRDefault="004F14D6" w:rsidP="00156B55">
                  <w:pPr>
                    <w:suppressAutoHyphens/>
                    <w:snapToGrid w:val="0"/>
                    <w:ind w:left="32" w:hanging="32"/>
                    <w:jc w:val="both"/>
                    <w:rPr>
                      <w:lang w:eastAsia="ar-SA"/>
                    </w:rPr>
                  </w:pPr>
                  <w:r>
                    <w:rPr>
                      <w:lang w:eastAsia="ar-SA"/>
                    </w:rPr>
                    <w:t xml:space="preserve"> (с изменениями и дополнениями)</w:t>
                  </w:r>
                </w:p>
                <w:p w14:paraId="14A96BF8" w14:textId="77777777" w:rsidR="00FE5E5A" w:rsidRPr="00FC48AF" w:rsidRDefault="00FE5E5A" w:rsidP="004F14D6">
                  <w:pPr>
                    <w:suppressAutoHyphens/>
                    <w:snapToGrid w:val="0"/>
                    <w:rPr>
                      <w:lang w:eastAsia="ar-SA"/>
                    </w:rPr>
                  </w:pPr>
                </w:p>
              </w:tc>
            </w:tr>
          </w:tbl>
          <w:p w14:paraId="0687ADE7" w14:textId="77777777" w:rsidR="00DE50C7" w:rsidRPr="00286EC5" w:rsidRDefault="00DE50C7" w:rsidP="00E35F5A">
            <w:pPr>
              <w:pStyle w:val="TableParagraph"/>
              <w:spacing w:line="263" w:lineRule="exact"/>
              <w:ind w:right="79"/>
              <w:jc w:val="both"/>
              <w:rPr>
                <w:b/>
                <w:sz w:val="24"/>
                <w:lang w:val="ru-RU"/>
              </w:rPr>
            </w:pPr>
          </w:p>
        </w:tc>
      </w:tr>
      <w:tr w:rsidR="007260B8" w:rsidRPr="00D66CC4" w14:paraId="4706A695" w14:textId="77777777" w:rsidTr="00090EDB">
        <w:trPr>
          <w:trHeight w:val="1775"/>
        </w:trPr>
        <w:tc>
          <w:tcPr>
            <w:tcW w:w="675" w:type="dxa"/>
          </w:tcPr>
          <w:p w14:paraId="5FB4B4CF" w14:textId="77777777" w:rsidR="00D627A1" w:rsidRPr="00286EC5" w:rsidRDefault="00CD621C" w:rsidP="005D6B7A">
            <w:pPr>
              <w:pStyle w:val="TableParagraph"/>
              <w:spacing w:before="15"/>
              <w:ind w:left="119"/>
              <w:rPr>
                <w:lang w:val="ru-RU"/>
              </w:rPr>
            </w:pPr>
            <w:r>
              <w:rPr>
                <w:lang w:val="ru-RU"/>
              </w:rPr>
              <w:t>5</w:t>
            </w:r>
            <w:r w:rsidR="00D627A1" w:rsidRPr="00286EC5">
              <w:rPr>
                <w:lang w:val="ru-RU"/>
              </w:rPr>
              <w:t>.</w:t>
            </w:r>
          </w:p>
        </w:tc>
        <w:tc>
          <w:tcPr>
            <w:tcW w:w="2876" w:type="dxa"/>
          </w:tcPr>
          <w:p w14:paraId="32895DDD" w14:textId="77777777" w:rsidR="00D627A1" w:rsidRPr="00C070F2" w:rsidRDefault="00D627A1" w:rsidP="005D6B7A">
            <w:pPr>
              <w:pStyle w:val="TableParagraph"/>
              <w:spacing w:line="263" w:lineRule="exact"/>
              <w:ind w:left="58" w:right="104"/>
              <w:jc w:val="center"/>
              <w:rPr>
                <w:sz w:val="24"/>
                <w:lang w:val="ru-RU"/>
              </w:rPr>
            </w:pPr>
            <w:r w:rsidRPr="00C070F2">
              <w:rPr>
                <w:sz w:val="24"/>
                <w:lang w:val="ru-RU"/>
              </w:rPr>
              <w:t>Описание объекта закупки</w:t>
            </w:r>
          </w:p>
        </w:tc>
        <w:tc>
          <w:tcPr>
            <w:tcW w:w="7087" w:type="dxa"/>
          </w:tcPr>
          <w:p w14:paraId="5AE2BA01" w14:textId="77777777" w:rsidR="00D627A1" w:rsidRPr="00BB78E4" w:rsidRDefault="00E57D97" w:rsidP="00DA2410">
            <w:pPr>
              <w:pStyle w:val="TableParagraph"/>
              <w:spacing w:before="13" w:line="242" w:lineRule="auto"/>
              <w:ind w:right="98"/>
              <w:jc w:val="both"/>
              <w:rPr>
                <w:sz w:val="24"/>
                <w:lang w:val="ru-RU"/>
              </w:rPr>
            </w:pPr>
            <w:r>
              <w:rPr>
                <w:sz w:val="24"/>
                <w:szCs w:val="24"/>
                <w:lang w:val="ru-RU"/>
              </w:rPr>
              <w:t>В соответствии с условиями контракта</w:t>
            </w:r>
          </w:p>
        </w:tc>
      </w:tr>
      <w:tr w:rsidR="00A72193" w:rsidRPr="00D66CC4" w14:paraId="0CE96B85" w14:textId="77777777" w:rsidTr="00090EDB">
        <w:trPr>
          <w:trHeight w:val="1775"/>
        </w:trPr>
        <w:tc>
          <w:tcPr>
            <w:tcW w:w="675" w:type="dxa"/>
          </w:tcPr>
          <w:p w14:paraId="65318362" w14:textId="77777777" w:rsidR="00A72193" w:rsidRPr="00286EC5" w:rsidRDefault="00DE2CC8" w:rsidP="002E779B">
            <w:pPr>
              <w:pStyle w:val="TableParagraph"/>
              <w:spacing w:before="13"/>
              <w:ind w:left="119"/>
            </w:pPr>
            <w:r>
              <w:rPr>
                <w:lang w:val="ru-RU"/>
              </w:rPr>
              <w:t>6</w:t>
            </w:r>
            <w:r w:rsidR="00A72193" w:rsidRPr="00286EC5">
              <w:t>.</w:t>
            </w:r>
          </w:p>
        </w:tc>
        <w:tc>
          <w:tcPr>
            <w:tcW w:w="2876" w:type="dxa"/>
          </w:tcPr>
          <w:p w14:paraId="378A3DF7" w14:textId="77777777" w:rsidR="00A72193" w:rsidRPr="00286EC5" w:rsidRDefault="00A72193" w:rsidP="002E779B">
            <w:pPr>
              <w:pStyle w:val="TableParagraph"/>
              <w:ind w:right="137"/>
              <w:jc w:val="both"/>
              <w:rPr>
                <w:sz w:val="24"/>
                <w:lang w:val="ru-RU"/>
              </w:rPr>
            </w:pPr>
            <w:r w:rsidRPr="00286EC5">
              <w:rPr>
                <w:sz w:val="24"/>
                <w:lang w:val="ru-RU"/>
              </w:rPr>
              <w:t>Место доставки товара, выполнения работ, оказания услуг</w:t>
            </w:r>
          </w:p>
        </w:tc>
        <w:tc>
          <w:tcPr>
            <w:tcW w:w="7087" w:type="dxa"/>
          </w:tcPr>
          <w:p w14:paraId="4D77EDC5" w14:textId="77777777" w:rsidR="00A72193" w:rsidRPr="00BB78E4" w:rsidRDefault="00E57D97" w:rsidP="00A72193">
            <w:pPr>
              <w:pStyle w:val="TableParagraph"/>
              <w:spacing w:before="1" w:line="270" w:lineRule="atLeast"/>
              <w:ind w:right="98"/>
              <w:jc w:val="both"/>
              <w:rPr>
                <w:sz w:val="24"/>
                <w:szCs w:val="24"/>
                <w:lang w:val="ru-RU"/>
              </w:rPr>
            </w:pPr>
            <w:r>
              <w:rPr>
                <w:sz w:val="24"/>
                <w:szCs w:val="24"/>
                <w:lang w:val="ru-RU"/>
              </w:rPr>
              <w:t>В соответствии с условиями контракта</w:t>
            </w:r>
          </w:p>
        </w:tc>
      </w:tr>
      <w:tr w:rsidR="007260B8" w:rsidRPr="00D66CC4" w14:paraId="2753A002" w14:textId="77777777" w:rsidTr="00090EDB">
        <w:trPr>
          <w:trHeight w:val="1103"/>
        </w:trPr>
        <w:tc>
          <w:tcPr>
            <w:tcW w:w="675" w:type="dxa"/>
          </w:tcPr>
          <w:p w14:paraId="71CE95B2" w14:textId="77777777" w:rsidR="00D627A1" w:rsidRPr="00286EC5" w:rsidRDefault="00DE2CC8">
            <w:pPr>
              <w:pStyle w:val="TableParagraph"/>
              <w:spacing w:before="10"/>
              <w:ind w:left="119"/>
            </w:pPr>
            <w:r>
              <w:rPr>
                <w:lang w:val="ru-RU"/>
              </w:rPr>
              <w:t>7</w:t>
            </w:r>
            <w:r w:rsidR="00D627A1" w:rsidRPr="00286EC5">
              <w:t>.</w:t>
            </w:r>
          </w:p>
        </w:tc>
        <w:tc>
          <w:tcPr>
            <w:tcW w:w="2876" w:type="dxa"/>
          </w:tcPr>
          <w:p w14:paraId="1D51B957" w14:textId="77777777" w:rsidR="00D627A1" w:rsidRPr="00286EC5" w:rsidRDefault="00D627A1" w:rsidP="007650A4">
            <w:pPr>
              <w:pStyle w:val="TableParagraph"/>
              <w:ind w:right="137"/>
              <w:jc w:val="both"/>
              <w:rPr>
                <w:sz w:val="24"/>
                <w:lang w:val="ru-RU"/>
              </w:rPr>
            </w:pPr>
            <w:r w:rsidRPr="00286EC5">
              <w:rPr>
                <w:sz w:val="24"/>
                <w:lang w:val="ru-RU"/>
              </w:rPr>
              <w:t>Сроки поставки товара или завершения работы либо график оказания услуг</w:t>
            </w:r>
          </w:p>
        </w:tc>
        <w:tc>
          <w:tcPr>
            <w:tcW w:w="7087" w:type="dxa"/>
          </w:tcPr>
          <w:p w14:paraId="633FF2D4" w14:textId="77777777" w:rsidR="00D627A1" w:rsidRPr="008A4C4D" w:rsidRDefault="00DE2CC8" w:rsidP="00145757">
            <w:pPr>
              <w:pStyle w:val="TableParagraph"/>
              <w:tabs>
                <w:tab w:val="left" w:pos="3457"/>
              </w:tabs>
              <w:spacing w:line="269" w:lineRule="exact"/>
              <w:rPr>
                <w:sz w:val="24"/>
                <w:szCs w:val="24"/>
                <w:lang w:val="ru-RU"/>
              </w:rPr>
            </w:pPr>
            <w:r>
              <w:rPr>
                <w:sz w:val="24"/>
                <w:szCs w:val="24"/>
                <w:lang w:val="ru-RU"/>
              </w:rPr>
              <w:t>В соответствии с условиями контракта</w:t>
            </w:r>
            <w:r w:rsidR="009B4C9A">
              <w:rPr>
                <w:sz w:val="24"/>
                <w:szCs w:val="24"/>
                <w:lang w:val="ru-RU"/>
              </w:rPr>
              <w:t xml:space="preserve"> и </w:t>
            </w:r>
            <w:r w:rsidR="009B4C9A" w:rsidRPr="00145757">
              <w:rPr>
                <w:sz w:val="24"/>
                <w:szCs w:val="24"/>
                <w:lang w:val="ru-RU"/>
              </w:rPr>
              <w:t>графиком выполнения работ</w:t>
            </w:r>
          </w:p>
        </w:tc>
      </w:tr>
      <w:tr w:rsidR="007260B8" w:rsidRPr="00D66CC4" w14:paraId="1000455D" w14:textId="77777777" w:rsidTr="00090EDB">
        <w:trPr>
          <w:trHeight w:val="1656"/>
        </w:trPr>
        <w:tc>
          <w:tcPr>
            <w:tcW w:w="675" w:type="dxa"/>
          </w:tcPr>
          <w:p w14:paraId="4E2E4345" w14:textId="77777777" w:rsidR="00A624E4" w:rsidRPr="00286EC5" w:rsidRDefault="00DE2CC8">
            <w:pPr>
              <w:pStyle w:val="TableParagraph"/>
              <w:spacing w:before="10"/>
              <w:ind w:left="119"/>
            </w:pPr>
            <w:r>
              <w:rPr>
                <w:lang w:val="ru-RU"/>
              </w:rPr>
              <w:lastRenderedPageBreak/>
              <w:t>8</w:t>
            </w:r>
            <w:r w:rsidR="00A624E4" w:rsidRPr="00286EC5">
              <w:t>.</w:t>
            </w:r>
          </w:p>
        </w:tc>
        <w:tc>
          <w:tcPr>
            <w:tcW w:w="2876" w:type="dxa"/>
          </w:tcPr>
          <w:p w14:paraId="5FD78009" w14:textId="77777777" w:rsidR="00A624E4" w:rsidRPr="00632331" w:rsidRDefault="00A624E4" w:rsidP="007650A4">
            <w:pPr>
              <w:pStyle w:val="TableParagraph"/>
              <w:ind w:right="137"/>
              <w:jc w:val="both"/>
              <w:rPr>
                <w:sz w:val="24"/>
                <w:lang w:val="ru-RU"/>
              </w:rPr>
            </w:pPr>
            <w:r w:rsidRPr="00632331">
              <w:rPr>
                <w:sz w:val="24"/>
                <w:lang w:val="ru-RU"/>
              </w:rPr>
              <w:t>Начальная (максимальная) цена контракта (далее – НМЦК), руб.</w:t>
            </w:r>
          </w:p>
        </w:tc>
        <w:tc>
          <w:tcPr>
            <w:tcW w:w="7087" w:type="dxa"/>
            <w:shd w:val="clear" w:color="auto" w:fill="auto"/>
          </w:tcPr>
          <w:p w14:paraId="6957CE88" w14:textId="77777777" w:rsidR="00A624E4" w:rsidRDefault="00E6189E" w:rsidP="00A624E4">
            <w:pPr>
              <w:pStyle w:val="TableParagraph"/>
              <w:spacing w:before="2" w:line="270" w:lineRule="atLeast"/>
              <w:ind w:right="96"/>
              <w:jc w:val="both"/>
              <w:rPr>
                <w:sz w:val="24"/>
                <w:lang w:val="ru-RU"/>
              </w:rPr>
            </w:pPr>
            <w:r w:rsidRPr="00E6189E">
              <w:rPr>
                <w:sz w:val="24"/>
                <w:lang w:val="ru-RU"/>
              </w:rPr>
              <w:t>4</w:t>
            </w:r>
            <w:r>
              <w:rPr>
                <w:sz w:val="24"/>
                <w:lang w:val="ru-RU"/>
              </w:rPr>
              <w:t> </w:t>
            </w:r>
            <w:r w:rsidRPr="00E6189E">
              <w:rPr>
                <w:sz w:val="24"/>
                <w:lang w:val="ru-RU"/>
              </w:rPr>
              <w:t>177</w:t>
            </w:r>
            <w:r>
              <w:rPr>
                <w:sz w:val="24"/>
                <w:lang w:val="ru-RU"/>
              </w:rPr>
              <w:t xml:space="preserve"> </w:t>
            </w:r>
            <w:r w:rsidRPr="00E6189E">
              <w:rPr>
                <w:sz w:val="24"/>
                <w:lang w:val="ru-RU"/>
              </w:rPr>
              <w:t>124</w:t>
            </w:r>
            <w:r w:rsidR="001F3A92" w:rsidRPr="008E6497">
              <w:rPr>
                <w:sz w:val="24"/>
                <w:lang w:val="ru-RU"/>
              </w:rPr>
              <w:t xml:space="preserve"> </w:t>
            </w:r>
            <w:r w:rsidR="00156B55" w:rsidRPr="008E6497">
              <w:rPr>
                <w:sz w:val="24"/>
                <w:lang w:val="ru-RU"/>
              </w:rPr>
              <w:t>руб. (</w:t>
            </w:r>
            <w:r w:rsidRPr="008E6497">
              <w:rPr>
                <w:sz w:val="24"/>
                <w:lang w:val="ru-RU"/>
              </w:rPr>
              <w:t xml:space="preserve">Четыре миллиона сто семдесят семь тысяч сто двадцать четыре рубля </w:t>
            </w:r>
            <w:r w:rsidR="001F3A92" w:rsidRPr="008E6497">
              <w:rPr>
                <w:sz w:val="24"/>
                <w:lang w:val="ru-RU"/>
              </w:rPr>
              <w:t>00 копеек)</w:t>
            </w:r>
          </w:p>
          <w:p w14:paraId="689B1B82" w14:textId="77777777" w:rsidR="004F14D6" w:rsidRPr="008A4C4D" w:rsidRDefault="004F14D6" w:rsidP="004F14D6">
            <w:pPr>
              <w:pStyle w:val="TableParagraph"/>
              <w:ind w:right="96"/>
              <w:jc w:val="both"/>
              <w:rPr>
                <w:sz w:val="24"/>
                <w:lang w:val="ru-RU"/>
              </w:rPr>
            </w:pPr>
            <w:r w:rsidRPr="008A4C4D">
              <w:rPr>
                <w:sz w:val="24"/>
                <w:lang w:val="ru-RU"/>
              </w:rPr>
              <w:t xml:space="preserve">Начальная (максимальная) цена контракта включает в себя: все затраты, накладные расходы, налоги, пошлины, таможенные </w:t>
            </w:r>
            <w:r w:rsidR="00156B55" w:rsidRPr="008A4C4D">
              <w:rPr>
                <w:sz w:val="24"/>
                <w:lang w:val="ru-RU"/>
              </w:rPr>
              <w:t>платежи, страхование</w:t>
            </w:r>
            <w:r w:rsidRPr="008A4C4D">
              <w:rPr>
                <w:sz w:val="24"/>
                <w:lang w:val="ru-RU"/>
              </w:rPr>
              <w:t xml:space="preserve">   и   прочие   </w:t>
            </w:r>
            <w:r w:rsidR="00156B55" w:rsidRPr="008A4C4D">
              <w:rPr>
                <w:sz w:val="24"/>
                <w:lang w:val="ru-RU"/>
              </w:rPr>
              <w:t>сборы, которые</w:t>
            </w:r>
            <w:r w:rsidRPr="008A4C4D">
              <w:rPr>
                <w:sz w:val="24"/>
                <w:lang w:val="ru-RU"/>
              </w:rPr>
              <w:t xml:space="preserve">   поставщик</w:t>
            </w:r>
          </w:p>
          <w:p w14:paraId="217B3DD8" w14:textId="77777777" w:rsidR="004F14D6" w:rsidRPr="008A4C4D" w:rsidRDefault="004F14D6" w:rsidP="004F14D6">
            <w:pPr>
              <w:pStyle w:val="TableParagraph"/>
              <w:spacing w:before="2" w:line="270" w:lineRule="atLeast"/>
              <w:ind w:right="96"/>
              <w:jc w:val="both"/>
              <w:rPr>
                <w:sz w:val="24"/>
                <w:lang w:val="ru-RU"/>
              </w:rPr>
            </w:pPr>
            <w:r w:rsidRPr="008A4C4D">
              <w:rPr>
                <w:sz w:val="24"/>
                <w:lang w:val="ru-RU"/>
              </w:rPr>
              <w:t>(исполнитель)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p>
        </w:tc>
      </w:tr>
      <w:tr w:rsidR="007260B8" w:rsidRPr="00D66CC4" w14:paraId="2ADE930A" w14:textId="77777777" w:rsidTr="00090EDB">
        <w:trPr>
          <w:trHeight w:val="273"/>
        </w:trPr>
        <w:tc>
          <w:tcPr>
            <w:tcW w:w="675" w:type="dxa"/>
          </w:tcPr>
          <w:p w14:paraId="7571B59B" w14:textId="77777777" w:rsidR="00D627A1" w:rsidRPr="00286EC5" w:rsidRDefault="00B10BFD" w:rsidP="00FA35F4">
            <w:pPr>
              <w:pStyle w:val="TableParagraph"/>
              <w:spacing w:before="10"/>
              <w:ind w:left="119"/>
              <w:rPr>
                <w:lang w:val="ru-RU"/>
              </w:rPr>
            </w:pPr>
            <w:r>
              <w:rPr>
                <w:lang w:val="ru-RU"/>
              </w:rPr>
              <w:t>9</w:t>
            </w:r>
            <w:r w:rsidR="00D627A1" w:rsidRPr="00286EC5">
              <w:rPr>
                <w:lang w:val="ru-RU"/>
              </w:rPr>
              <w:t>.</w:t>
            </w:r>
          </w:p>
        </w:tc>
        <w:tc>
          <w:tcPr>
            <w:tcW w:w="2876" w:type="dxa"/>
          </w:tcPr>
          <w:p w14:paraId="2650FDB0" w14:textId="77777777" w:rsidR="00D627A1" w:rsidRPr="00286EC5" w:rsidRDefault="00D627A1" w:rsidP="007650A4">
            <w:pPr>
              <w:pStyle w:val="TableParagraph"/>
              <w:ind w:right="137"/>
              <w:jc w:val="both"/>
              <w:rPr>
                <w:b/>
                <w:sz w:val="24"/>
                <w:lang w:val="ru-RU"/>
              </w:rPr>
            </w:pPr>
            <w:r w:rsidRPr="00286EC5">
              <w:rPr>
                <w:sz w:val="24"/>
                <w:lang w:val="ru-RU"/>
              </w:rPr>
              <w:t>Обоснование начальной (максимальной) цены контракта</w:t>
            </w:r>
          </w:p>
        </w:tc>
        <w:tc>
          <w:tcPr>
            <w:tcW w:w="7087" w:type="dxa"/>
          </w:tcPr>
          <w:p w14:paraId="0C20FE84" w14:textId="77777777" w:rsidR="004F14D6" w:rsidRDefault="004F14D6" w:rsidP="00156B55">
            <w:pPr>
              <w:suppressAutoHyphens/>
              <w:ind w:right="154"/>
              <w:jc w:val="both"/>
              <w:rPr>
                <w:snapToGrid w:val="0"/>
                <w:lang w:eastAsia="ar-SA"/>
              </w:rPr>
            </w:pPr>
            <w:r w:rsidRPr="004F089B">
              <w:rPr>
                <w:snapToGrid w:val="0"/>
                <w:lang w:eastAsia="ar-SA"/>
              </w:rPr>
              <w:t>Метод расчета НМЦК – проектно-сметный. Приоритетным явялется проектно-сметный</w:t>
            </w:r>
            <w:r w:rsidRPr="004F089B">
              <w:rPr>
                <w:i/>
                <w:snapToGrid w:val="0"/>
                <w:lang w:eastAsia="ar-SA"/>
              </w:rPr>
              <w:t xml:space="preserve"> </w:t>
            </w:r>
            <w:r w:rsidRPr="004F089B">
              <w:rPr>
                <w:snapToGrid w:val="0"/>
                <w:lang w:eastAsia="ar-SA"/>
              </w:rPr>
              <w:t>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w:t>
            </w:r>
          </w:p>
          <w:p w14:paraId="68D0BC8E" w14:textId="77777777" w:rsidR="00D627A1" w:rsidRPr="00286EC5" w:rsidRDefault="00D627A1" w:rsidP="004F14D6">
            <w:pPr>
              <w:suppressAutoHyphens/>
              <w:jc w:val="both"/>
            </w:pPr>
          </w:p>
        </w:tc>
      </w:tr>
      <w:tr w:rsidR="007260B8" w:rsidRPr="00D66CC4" w14:paraId="3978D2EC" w14:textId="77777777" w:rsidTr="00090EDB">
        <w:trPr>
          <w:trHeight w:val="273"/>
        </w:trPr>
        <w:tc>
          <w:tcPr>
            <w:tcW w:w="675" w:type="dxa"/>
          </w:tcPr>
          <w:p w14:paraId="37BBBF59" w14:textId="77777777" w:rsidR="00D627A1" w:rsidRPr="00286EC5" w:rsidRDefault="00B10BFD">
            <w:pPr>
              <w:pStyle w:val="TableParagraph"/>
              <w:spacing w:before="10"/>
              <w:ind w:left="119"/>
              <w:rPr>
                <w:lang w:val="ru-RU"/>
              </w:rPr>
            </w:pPr>
            <w:r>
              <w:rPr>
                <w:lang w:val="ru-RU"/>
              </w:rPr>
              <w:t>10</w:t>
            </w:r>
            <w:r w:rsidR="00D627A1" w:rsidRPr="00286EC5">
              <w:rPr>
                <w:lang w:val="ru-RU"/>
              </w:rPr>
              <w:t>.</w:t>
            </w:r>
          </w:p>
        </w:tc>
        <w:tc>
          <w:tcPr>
            <w:tcW w:w="2876" w:type="dxa"/>
          </w:tcPr>
          <w:p w14:paraId="38A89592" w14:textId="77777777" w:rsidR="00D627A1" w:rsidRPr="00286EC5" w:rsidRDefault="00D627A1" w:rsidP="004D3D5C">
            <w:pPr>
              <w:pStyle w:val="TableParagraph"/>
              <w:ind w:right="109"/>
              <w:rPr>
                <w:sz w:val="24"/>
              </w:rPr>
            </w:pPr>
            <w:r w:rsidRPr="00286EC5">
              <w:rPr>
                <w:sz w:val="24"/>
              </w:rPr>
              <w:t xml:space="preserve">Количество </w:t>
            </w:r>
            <w:r w:rsidRPr="00286EC5">
              <w:rPr>
                <w:sz w:val="24"/>
                <w:lang w:val="ru-RU"/>
              </w:rPr>
              <w:t>поставляемого</w:t>
            </w:r>
            <w:r w:rsidRPr="00286EC5">
              <w:rPr>
                <w:sz w:val="24"/>
              </w:rPr>
              <w:t xml:space="preserve"> товара</w:t>
            </w:r>
          </w:p>
        </w:tc>
        <w:tc>
          <w:tcPr>
            <w:tcW w:w="7087" w:type="dxa"/>
          </w:tcPr>
          <w:p w14:paraId="367ECC85" w14:textId="77777777" w:rsidR="00D627A1" w:rsidRPr="00156B55" w:rsidRDefault="009B4C9A" w:rsidP="00BB78E4">
            <w:pPr>
              <w:pStyle w:val="TableParagraph"/>
              <w:spacing w:before="2"/>
              <w:ind w:right="130"/>
              <w:jc w:val="both"/>
              <w:rPr>
                <w:sz w:val="24"/>
                <w:szCs w:val="24"/>
                <w:lang w:val="ru-RU"/>
              </w:rPr>
            </w:pPr>
            <w:r w:rsidRPr="00156B55">
              <w:rPr>
                <w:sz w:val="24"/>
                <w:szCs w:val="24"/>
                <w:lang w:val="ru-RU"/>
              </w:rPr>
              <w:t xml:space="preserve">В соответствии с </w:t>
            </w:r>
            <w:r w:rsidR="004F14D6" w:rsidRPr="00156B55">
              <w:rPr>
                <w:sz w:val="24"/>
                <w:szCs w:val="24"/>
                <w:lang w:val="ru-RU"/>
              </w:rPr>
              <w:t>условиями контракта</w:t>
            </w:r>
          </w:p>
        </w:tc>
      </w:tr>
      <w:tr w:rsidR="007260B8" w:rsidRPr="00D66CC4" w14:paraId="1CF0872B" w14:textId="77777777" w:rsidTr="00090EDB">
        <w:trPr>
          <w:trHeight w:val="273"/>
        </w:trPr>
        <w:tc>
          <w:tcPr>
            <w:tcW w:w="675" w:type="dxa"/>
          </w:tcPr>
          <w:p w14:paraId="6B4081F2" w14:textId="77777777" w:rsidR="007265DD" w:rsidRPr="00286EC5" w:rsidRDefault="007265DD" w:rsidP="00B10BFD">
            <w:pPr>
              <w:pStyle w:val="TableParagraph"/>
              <w:spacing w:before="10"/>
              <w:ind w:left="119"/>
              <w:rPr>
                <w:lang w:val="ru-RU"/>
              </w:rPr>
            </w:pPr>
            <w:r w:rsidRPr="00286EC5">
              <w:rPr>
                <w:lang w:val="ru-RU"/>
              </w:rPr>
              <w:t>1</w:t>
            </w:r>
            <w:r w:rsidR="00B10BFD">
              <w:rPr>
                <w:lang w:val="ru-RU"/>
              </w:rPr>
              <w:t>1</w:t>
            </w:r>
            <w:r w:rsidRPr="00286EC5">
              <w:rPr>
                <w:lang w:val="ru-RU"/>
              </w:rPr>
              <w:t>.</w:t>
            </w:r>
          </w:p>
        </w:tc>
        <w:tc>
          <w:tcPr>
            <w:tcW w:w="2876" w:type="dxa"/>
          </w:tcPr>
          <w:p w14:paraId="24C6156E" w14:textId="77777777" w:rsidR="007265DD" w:rsidRPr="00286EC5" w:rsidRDefault="007265DD" w:rsidP="007650A4">
            <w:pPr>
              <w:pStyle w:val="TableParagraph"/>
              <w:ind w:right="137"/>
              <w:jc w:val="both"/>
              <w:rPr>
                <w:sz w:val="24"/>
                <w:lang w:val="ru-RU"/>
              </w:rPr>
            </w:pPr>
            <w:r w:rsidRPr="00286EC5">
              <w:rPr>
                <w:sz w:val="24"/>
                <w:lang w:val="ru-RU"/>
              </w:rPr>
              <w:t>Форма, сроки и порядок оплаты товара, работ, услуг</w:t>
            </w:r>
          </w:p>
        </w:tc>
        <w:tc>
          <w:tcPr>
            <w:tcW w:w="7087" w:type="dxa"/>
          </w:tcPr>
          <w:p w14:paraId="5E30E1D2" w14:textId="77777777" w:rsidR="00CB4598" w:rsidRPr="00FC48AF" w:rsidRDefault="00CB4598" w:rsidP="00CB4598">
            <w:pPr>
              <w:suppressAutoHyphens/>
              <w:rPr>
                <w:lang w:eastAsia="ar-SA"/>
              </w:rPr>
            </w:pPr>
            <w:r w:rsidRPr="00FC48AF">
              <w:rPr>
                <w:lang w:eastAsia="ar-SA"/>
              </w:rPr>
              <w:t>Форма расчетов – безналичная в национальной валюте Российской Федерации.</w:t>
            </w:r>
          </w:p>
          <w:p w14:paraId="14540C5C" w14:textId="77777777" w:rsidR="00CB4598" w:rsidRPr="00FC48AF" w:rsidRDefault="00CB4598" w:rsidP="00CB4598">
            <w:pPr>
              <w:suppressAutoHyphens/>
              <w:rPr>
                <w:lang w:eastAsia="ar-SA"/>
              </w:rPr>
            </w:pPr>
          </w:p>
          <w:p w14:paraId="776ADB71" w14:textId="2A4B18E2" w:rsidR="00CB4598" w:rsidRDefault="00CB4598" w:rsidP="00CB4598">
            <w:pPr>
              <w:pStyle w:val="Standard"/>
              <w:widowControl w:val="0"/>
              <w:tabs>
                <w:tab w:val="left" w:pos="146"/>
              </w:tabs>
              <w:spacing w:line="276" w:lineRule="auto"/>
              <w:ind w:left="146" w:right="79" w:firstLine="142"/>
              <w:rPr>
                <w:kern w:val="0"/>
                <w:lang w:eastAsia="ar-SA"/>
              </w:rPr>
            </w:pPr>
            <w:r w:rsidRPr="00FC48AF">
              <w:rPr>
                <w:kern w:val="0"/>
                <w:lang w:eastAsia="ar-SA"/>
              </w:rPr>
              <w:t xml:space="preserve">Расчет за выполненные и принятые Заказчиком работы, осуществляется в безналичном порядке путем перечисления денежных средств на расчетный счет Подрядчика, указанный в Контракте, </w:t>
            </w:r>
            <w:r w:rsidRPr="008B3131">
              <w:rPr>
                <w:kern w:val="0"/>
                <w:lang w:eastAsia="ar-SA"/>
              </w:rPr>
              <w:t xml:space="preserve">в </w:t>
            </w:r>
            <w:r w:rsidRPr="006C74E8">
              <w:rPr>
                <w:kern w:val="0"/>
                <w:lang w:eastAsia="ar-SA"/>
              </w:rPr>
              <w:t xml:space="preserve">течение </w:t>
            </w:r>
            <w:r w:rsidR="00CF70D9" w:rsidRPr="001F155C">
              <w:rPr>
                <w:kern w:val="0"/>
                <w:lang w:eastAsia="ar-SA"/>
              </w:rPr>
              <w:t>10 (десяти) рабочих дней</w:t>
            </w:r>
            <w:r w:rsidRPr="00FC48AF">
              <w:rPr>
                <w:kern w:val="0"/>
                <w:lang w:eastAsia="ar-SA"/>
              </w:rPr>
              <w:t xml:space="preserve"> после предоставления Подрядчиком необходимого исчерпывающего перечня документов, на основании подписанного Сторонами акта о приемке выполненных работ (по форме КС-2) и справки о стоимости выполненных работ и затрат (по форме КС-3).</w:t>
            </w:r>
          </w:p>
          <w:p w14:paraId="59717CD4" w14:textId="77777777" w:rsidR="00CB4598" w:rsidRDefault="00CB4598" w:rsidP="00CB4598">
            <w:pPr>
              <w:pStyle w:val="Standard"/>
              <w:widowControl w:val="0"/>
              <w:tabs>
                <w:tab w:val="left" w:pos="146"/>
              </w:tabs>
              <w:spacing w:line="276" w:lineRule="auto"/>
              <w:ind w:left="146" w:right="79" w:firstLine="142"/>
              <w:rPr>
                <w:bCs/>
              </w:rPr>
            </w:pPr>
          </w:p>
          <w:p w14:paraId="71CEB7BD" w14:textId="77777777" w:rsidR="00CB4598" w:rsidRPr="00BF15BD" w:rsidRDefault="00CB4598" w:rsidP="00CB4598">
            <w:pPr>
              <w:pStyle w:val="Standard"/>
              <w:widowControl w:val="0"/>
              <w:tabs>
                <w:tab w:val="left" w:pos="146"/>
              </w:tabs>
              <w:spacing w:line="276" w:lineRule="auto"/>
              <w:ind w:left="146" w:right="79" w:firstLine="142"/>
              <w:rPr>
                <w:bCs/>
              </w:rPr>
            </w:pPr>
            <w:r w:rsidRPr="00BF15BD">
              <w:rPr>
                <w:bCs/>
              </w:rPr>
              <w:t>Оплата работ производится на основании представленных Подрядчиком Акта приемки выполненных работ (форма КС-2) и Справки о стоимости выполненных работ и затрат (форма КС-3), утвержденных Постановлением Госкомстата РФ от 11.11.1999 г. № 100, или иных Актов сдачи-приемки выполненных работ, предусмотренных действующей нормативной документацией и настоящим Контрактом, а также предоставления Заказчику надлежащим образом оформленного счета, иной необходимой документации в соответствии с требованиями Федерального закона от 06 декабря 2011 г. № 402-ФЗ «О бухгалтерском учете» при наличии представленного Заказчику комплекта исполнительной документации, ежемесячных отчетов, предоставляемых Заказчику Подрядчиком, в пределах, доведенных до Заказчика лимитов бюджетных обязательств, при наличии бюджетного финансирования и поступления денежных средств на счет Заказчика.</w:t>
            </w:r>
          </w:p>
          <w:p w14:paraId="226BCEFD" w14:textId="77777777" w:rsidR="00CB4598" w:rsidRPr="00286EC5" w:rsidRDefault="00CB4598" w:rsidP="00BB06B4">
            <w:pPr>
              <w:pStyle w:val="Standard"/>
              <w:widowControl w:val="0"/>
              <w:tabs>
                <w:tab w:val="left" w:pos="146"/>
              </w:tabs>
              <w:spacing w:line="276" w:lineRule="auto"/>
              <w:ind w:left="146" w:right="79" w:firstLine="142"/>
              <w:rPr>
                <w:rFonts w:ascii="Verdana" w:hAnsi="Verdana"/>
              </w:rPr>
            </w:pPr>
          </w:p>
        </w:tc>
      </w:tr>
      <w:tr w:rsidR="007260B8" w:rsidRPr="007552E4" w14:paraId="76727AF4" w14:textId="77777777" w:rsidTr="00090EDB">
        <w:trPr>
          <w:trHeight w:val="273"/>
        </w:trPr>
        <w:tc>
          <w:tcPr>
            <w:tcW w:w="675" w:type="dxa"/>
          </w:tcPr>
          <w:p w14:paraId="527E4C7E" w14:textId="77777777" w:rsidR="007265DD" w:rsidRPr="00286EC5" w:rsidRDefault="007265DD" w:rsidP="00B10BFD">
            <w:pPr>
              <w:pStyle w:val="TableParagraph"/>
              <w:spacing w:before="10"/>
              <w:ind w:left="119"/>
              <w:rPr>
                <w:lang w:val="ru-RU"/>
              </w:rPr>
            </w:pPr>
            <w:r w:rsidRPr="00286EC5">
              <w:rPr>
                <w:lang w:val="ru-RU"/>
              </w:rPr>
              <w:t>1</w:t>
            </w:r>
            <w:r w:rsidR="00B10BFD">
              <w:rPr>
                <w:lang w:val="ru-RU"/>
              </w:rPr>
              <w:t>2</w:t>
            </w:r>
            <w:r w:rsidRPr="00286EC5">
              <w:rPr>
                <w:lang w:val="ru-RU"/>
              </w:rPr>
              <w:t>.</w:t>
            </w:r>
          </w:p>
        </w:tc>
        <w:tc>
          <w:tcPr>
            <w:tcW w:w="2876" w:type="dxa"/>
          </w:tcPr>
          <w:p w14:paraId="52496FBD" w14:textId="77777777" w:rsidR="007265DD" w:rsidRPr="00286EC5" w:rsidRDefault="007265DD" w:rsidP="004D3D5C">
            <w:pPr>
              <w:pStyle w:val="TableParagraph"/>
              <w:ind w:right="137"/>
              <w:jc w:val="both"/>
              <w:rPr>
                <w:sz w:val="24"/>
                <w:lang w:val="ru-RU"/>
              </w:rPr>
            </w:pPr>
            <w:r w:rsidRPr="00286EC5">
              <w:rPr>
                <w:sz w:val="24"/>
                <w:lang w:val="ru-RU"/>
              </w:rPr>
              <w:t>Размер аванса и порядок его предоставления</w:t>
            </w:r>
          </w:p>
        </w:tc>
        <w:tc>
          <w:tcPr>
            <w:tcW w:w="7087" w:type="dxa"/>
          </w:tcPr>
          <w:p w14:paraId="66508A10" w14:textId="77777777" w:rsidR="007265DD" w:rsidRPr="00286EC5" w:rsidRDefault="001401A7" w:rsidP="001401A7">
            <w:pPr>
              <w:pStyle w:val="TableParagraph"/>
              <w:spacing w:line="263" w:lineRule="exact"/>
              <w:ind w:left="0"/>
              <w:rPr>
                <w:sz w:val="24"/>
                <w:szCs w:val="24"/>
                <w:lang w:val="ru-RU"/>
              </w:rPr>
            </w:pPr>
            <w:r>
              <w:rPr>
                <w:b/>
                <w:sz w:val="24"/>
                <w:szCs w:val="24"/>
                <w:lang w:val="ru-RU"/>
              </w:rPr>
              <w:t xml:space="preserve"> </w:t>
            </w:r>
            <w:r w:rsidR="007D7FEA">
              <w:rPr>
                <w:sz w:val="24"/>
                <w:szCs w:val="24"/>
                <w:lang w:val="ru-RU"/>
              </w:rPr>
              <w:t>Не выплачивается</w:t>
            </w:r>
            <w:r w:rsidR="009B4C9A">
              <w:rPr>
                <w:sz w:val="24"/>
                <w:szCs w:val="24"/>
                <w:lang w:val="ru-RU"/>
              </w:rPr>
              <w:t xml:space="preserve"> </w:t>
            </w:r>
            <w:r w:rsidR="007265DD" w:rsidRPr="00286EC5">
              <w:rPr>
                <w:sz w:val="24"/>
                <w:szCs w:val="24"/>
                <w:lang w:val="ru-RU"/>
              </w:rPr>
              <w:t xml:space="preserve"> </w:t>
            </w:r>
          </w:p>
          <w:p w14:paraId="3ACD70F0" w14:textId="77777777" w:rsidR="007265DD" w:rsidRPr="00286EC5" w:rsidRDefault="00EB068C" w:rsidP="006278F9">
            <w:pPr>
              <w:pStyle w:val="TableParagraph"/>
              <w:spacing w:line="263" w:lineRule="exact"/>
              <w:ind w:right="79"/>
              <w:jc w:val="both"/>
              <w:rPr>
                <w:sz w:val="24"/>
                <w:szCs w:val="24"/>
                <w:lang w:val="ru-RU"/>
              </w:rPr>
            </w:pPr>
            <w:r w:rsidRPr="00286EC5">
              <w:rPr>
                <w:bCs/>
                <w:lang w:val="ru-RU"/>
              </w:rPr>
              <w:tab/>
            </w:r>
          </w:p>
        </w:tc>
      </w:tr>
      <w:tr w:rsidR="007260B8" w:rsidRPr="00D66CC4" w14:paraId="077BBB6B" w14:textId="77777777" w:rsidTr="00090EDB">
        <w:trPr>
          <w:trHeight w:val="273"/>
        </w:trPr>
        <w:tc>
          <w:tcPr>
            <w:tcW w:w="675" w:type="dxa"/>
          </w:tcPr>
          <w:p w14:paraId="20E3E5B1" w14:textId="77777777" w:rsidR="009709B3" w:rsidRPr="00286EC5" w:rsidRDefault="009709B3" w:rsidP="00B10BFD">
            <w:pPr>
              <w:pStyle w:val="TableParagraph"/>
              <w:spacing w:before="10"/>
              <w:ind w:left="119"/>
              <w:rPr>
                <w:lang w:val="ru-RU"/>
              </w:rPr>
            </w:pPr>
            <w:r w:rsidRPr="00286EC5">
              <w:rPr>
                <w:lang w:val="ru-RU"/>
              </w:rPr>
              <w:lastRenderedPageBreak/>
              <w:t>1</w:t>
            </w:r>
            <w:r w:rsidR="00B10BFD">
              <w:rPr>
                <w:lang w:val="ru-RU"/>
              </w:rPr>
              <w:t>3</w:t>
            </w:r>
            <w:r w:rsidRPr="00286EC5">
              <w:rPr>
                <w:lang w:val="ru-RU"/>
              </w:rPr>
              <w:t>.</w:t>
            </w:r>
          </w:p>
        </w:tc>
        <w:tc>
          <w:tcPr>
            <w:tcW w:w="2876" w:type="dxa"/>
          </w:tcPr>
          <w:p w14:paraId="61EF854D" w14:textId="77777777" w:rsidR="009709B3" w:rsidRPr="00286EC5" w:rsidRDefault="009709B3" w:rsidP="004D3D5C">
            <w:pPr>
              <w:pStyle w:val="TableParagraph"/>
              <w:spacing w:line="263" w:lineRule="exact"/>
              <w:ind w:left="89" w:right="104"/>
              <w:jc w:val="center"/>
              <w:rPr>
                <w:sz w:val="24"/>
              </w:rPr>
            </w:pPr>
            <w:r w:rsidRPr="00286EC5">
              <w:rPr>
                <w:sz w:val="24"/>
              </w:rPr>
              <w:t>Источник финансирования</w:t>
            </w:r>
          </w:p>
        </w:tc>
        <w:tc>
          <w:tcPr>
            <w:tcW w:w="7087" w:type="dxa"/>
          </w:tcPr>
          <w:p w14:paraId="3CD9B82F" w14:textId="77777777" w:rsidR="009709B3" w:rsidRPr="00BB06B4" w:rsidRDefault="001401A7" w:rsidP="001401A7">
            <w:pPr>
              <w:suppressAutoHyphens/>
              <w:spacing w:line="276" w:lineRule="auto"/>
              <w:jc w:val="both"/>
              <w:rPr>
                <w:i/>
                <w:lang w:eastAsia="ar-SA"/>
              </w:rPr>
            </w:pPr>
            <w:r>
              <w:t xml:space="preserve"> </w:t>
            </w:r>
            <w:r w:rsidR="000F5620">
              <w:t>Б</w:t>
            </w:r>
            <w:r w:rsidR="00BB06B4" w:rsidRPr="00BB06B4">
              <w:t xml:space="preserve">юджет </w:t>
            </w:r>
            <w:r w:rsidR="00766526">
              <w:t xml:space="preserve">Ароматненского сельского поселения Бахчисарайского района </w:t>
            </w:r>
            <w:r w:rsidR="00BB06B4" w:rsidRPr="001401A7">
              <w:t>Республики Крым</w:t>
            </w:r>
            <w:r w:rsidR="00BB06B4" w:rsidRPr="00BB06B4">
              <w:rPr>
                <w:i/>
                <w:lang w:eastAsia="ar-SA"/>
              </w:rPr>
              <w:t xml:space="preserve"> </w:t>
            </w:r>
          </w:p>
        </w:tc>
      </w:tr>
      <w:tr w:rsidR="007260B8" w:rsidRPr="00286EC5" w14:paraId="52B47782" w14:textId="77777777" w:rsidTr="00090EDB">
        <w:trPr>
          <w:trHeight w:val="273"/>
        </w:trPr>
        <w:tc>
          <w:tcPr>
            <w:tcW w:w="675" w:type="dxa"/>
          </w:tcPr>
          <w:p w14:paraId="30D1B144" w14:textId="77777777" w:rsidR="007265DD" w:rsidRPr="00286EC5" w:rsidRDefault="007265DD" w:rsidP="00B10BFD">
            <w:pPr>
              <w:pStyle w:val="TableParagraph"/>
              <w:spacing w:before="10"/>
              <w:ind w:left="119"/>
              <w:rPr>
                <w:lang w:val="ru-RU"/>
              </w:rPr>
            </w:pPr>
            <w:r w:rsidRPr="00286EC5">
              <w:rPr>
                <w:lang w:val="ru-RU"/>
              </w:rPr>
              <w:t>1</w:t>
            </w:r>
            <w:r w:rsidR="00B10BFD">
              <w:rPr>
                <w:lang w:val="ru-RU"/>
              </w:rPr>
              <w:t>4</w:t>
            </w:r>
            <w:r w:rsidRPr="00286EC5">
              <w:rPr>
                <w:lang w:val="ru-RU"/>
              </w:rPr>
              <w:t>.</w:t>
            </w:r>
          </w:p>
        </w:tc>
        <w:tc>
          <w:tcPr>
            <w:tcW w:w="2876" w:type="dxa"/>
          </w:tcPr>
          <w:p w14:paraId="778A5CC9" w14:textId="77777777" w:rsidR="007265DD" w:rsidRPr="00286EC5" w:rsidRDefault="007265DD" w:rsidP="00E71225">
            <w:pPr>
              <w:pStyle w:val="TableParagraph"/>
              <w:tabs>
                <w:tab w:val="left" w:pos="3013"/>
              </w:tabs>
              <w:ind w:right="221"/>
              <w:jc w:val="both"/>
              <w:rPr>
                <w:sz w:val="24"/>
                <w:lang w:val="ru-RU"/>
              </w:rPr>
            </w:pPr>
            <w:r w:rsidRPr="00286EC5">
              <w:rPr>
                <w:sz w:val="24"/>
                <w:lang w:val="ru-RU"/>
              </w:rPr>
              <w:t>Возможность оплаты по цене единицы работы, услуги, по цене каждой запасной части к технике, оборудованию</w:t>
            </w:r>
          </w:p>
        </w:tc>
        <w:tc>
          <w:tcPr>
            <w:tcW w:w="7087" w:type="dxa"/>
          </w:tcPr>
          <w:p w14:paraId="1216781E" w14:textId="77777777" w:rsidR="007265DD" w:rsidRPr="00156B55" w:rsidRDefault="007265DD" w:rsidP="004D3D5C">
            <w:pPr>
              <w:pStyle w:val="TableParagraph"/>
              <w:spacing w:line="263" w:lineRule="exact"/>
              <w:rPr>
                <w:sz w:val="24"/>
                <w:lang w:val="ru-RU"/>
              </w:rPr>
            </w:pPr>
            <w:r w:rsidRPr="00156B55">
              <w:rPr>
                <w:sz w:val="24"/>
                <w:lang w:val="ru-RU"/>
              </w:rPr>
              <w:t>Не применяется</w:t>
            </w:r>
          </w:p>
          <w:p w14:paraId="030ADC5C" w14:textId="77777777" w:rsidR="007265DD" w:rsidRPr="00286EC5" w:rsidRDefault="007265DD" w:rsidP="004D3D5C">
            <w:pPr>
              <w:pStyle w:val="TableParagraph"/>
              <w:spacing w:line="222" w:lineRule="exact"/>
              <w:jc w:val="both"/>
              <w:rPr>
                <w:i/>
                <w:sz w:val="20"/>
              </w:rPr>
            </w:pPr>
          </w:p>
        </w:tc>
      </w:tr>
      <w:tr w:rsidR="007260B8" w:rsidRPr="00286EC5" w14:paraId="266D88D5" w14:textId="77777777" w:rsidTr="00090EDB">
        <w:trPr>
          <w:trHeight w:val="273"/>
        </w:trPr>
        <w:tc>
          <w:tcPr>
            <w:tcW w:w="675" w:type="dxa"/>
          </w:tcPr>
          <w:p w14:paraId="70599802" w14:textId="77777777" w:rsidR="007265DD" w:rsidRPr="00286EC5" w:rsidRDefault="007265DD" w:rsidP="00B10BFD">
            <w:pPr>
              <w:pStyle w:val="TableParagraph"/>
              <w:spacing w:before="10"/>
              <w:ind w:left="119"/>
              <w:rPr>
                <w:lang w:val="ru-RU"/>
              </w:rPr>
            </w:pPr>
            <w:r w:rsidRPr="00286EC5">
              <w:rPr>
                <w:lang w:val="ru-RU"/>
              </w:rPr>
              <w:t>1</w:t>
            </w:r>
            <w:r w:rsidR="00B10BFD">
              <w:rPr>
                <w:lang w:val="ru-RU"/>
              </w:rPr>
              <w:t>5</w:t>
            </w:r>
            <w:r w:rsidRPr="00286EC5">
              <w:rPr>
                <w:lang w:val="ru-RU"/>
              </w:rPr>
              <w:t>.</w:t>
            </w:r>
          </w:p>
        </w:tc>
        <w:tc>
          <w:tcPr>
            <w:tcW w:w="2876" w:type="dxa"/>
          </w:tcPr>
          <w:p w14:paraId="38297725" w14:textId="77777777" w:rsidR="007265DD" w:rsidRPr="00286EC5" w:rsidRDefault="007265DD" w:rsidP="004D3D5C">
            <w:pPr>
              <w:pStyle w:val="TableParagraph"/>
              <w:tabs>
                <w:tab w:val="left" w:pos="2876"/>
              </w:tabs>
              <w:ind w:right="137"/>
              <w:jc w:val="both"/>
              <w:rPr>
                <w:sz w:val="24"/>
                <w:lang w:val="ru-RU"/>
              </w:rPr>
            </w:pPr>
            <w:r w:rsidRPr="00286EC5">
              <w:rPr>
                <w:sz w:val="24"/>
                <w:lang w:val="ru-RU"/>
              </w:rPr>
              <w:t>Сведения о валюте, используемой для формирования цены контракта и расчетов с поставщиками (исполнителями,</w:t>
            </w:r>
          </w:p>
          <w:p w14:paraId="29CC8801" w14:textId="77777777" w:rsidR="007265DD" w:rsidRPr="00286EC5" w:rsidRDefault="007265DD" w:rsidP="004D3D5C">
            <w:pPr>
              <w:pStyle w:val="TableParagraph"/>
              <w:tabs>
                <w:tab w:val="left" w:pos="2876"/>
              </w:tabs>
              <w:spacing w:before="13" w:line="269" w:lineRule="exact"/>
              <w:rPr>
                <w:sz w:val="24"/>
              </w:rPr>
            </w:pPr>
            <w:r w:rsidRPr="00286EC5">
              <w:rPr>
                <w:sz w:val="24"/>
              </w:rPr>
              <w:t>подрядчиками)</w:t>
            </w:r>
          </w:p>
        </w:tc>
        <w:tc>
          <w:tcPr>
            <w:tcW w:w="7087" w:type="dxa"/>
          </w:tcPr>
          <w:p w14:paraId="268A65BB" w14:textId="77777777" w:rsidR="007265DD" w:rsidRPr="00286EC5" w:rsidRDefault="007265DD" w:rsidP="004D3D5C">
            <w:pPr>
              <w:pStyle w:val="TableParagraph"/>
              <w:spacing w:line="263" w:lineRule="exact"/>
              <w:rPr>
                <w:sz w:val="24"/>
              </w:rPr>
            </w:pPr>
            <w:r w:rsidRPr="00286EC5">
              <w:rPr>
                <w:sz w:val="24"/>
              </w:rPr>
              <w:t>Российский рубль</w:t>
            </w:r>
          </w:p>
        </w:tc>
      </w:tr>
      <w:tr w:rsidR="007260B8" w:rsidRPr="00286EC5" w14:paraId="7A705B14" w14:textId="77777777" w:rsidTr="00090EDB">
        <w:trPr>
          <w:trHeight w:val="273"/>
        </w:trPr>
        <w:tc>
          <w:tcPr>
            <w:tcW w:w="675" w:type="dxa"/>
          </w:tcPr>
          <w:p w14:paraId="53271B4F" w14:textId="77777777" w:rsidR="007265DD" w:rsidRPr="00286EC5" w:rsidRDefault="007265DD" w:rsidP="00B10BFD">
            <w:pPr>
              <w:pStyle w:val="TableParagraph"/>
              <w:spacing w:before="10"/>
              <w:ind w:left="119"/>
              <w:rPr>
                <w:lang w:val="ru-RU"/>
              </w:rPr>
            </w:pPr>
            <w:r w:rsidRPr="00286EC5">
              <w:rPr>
                <w:lang w:val="ru-RU"/>
              </w:rPr>
              <w:t>1</w:t>
            </w:r>
            <w:r w:rsidR="00B10BFD">
              <w:rPr>
                <w:lang w:val="ru-RU"/>
              </w:rPr>
              <w:t>6</w:t>
            </w:r>
            <w:r w:rsidRPr="00286EC5">
              <w:rPr>
                <w:lang w:val="ru-RU"/>
              </w:rPr>
              <w:t>.</w:t>
            </w:r>
          </w:p>
        </w:tc>
        <w:tc>
          <w:tcPr>
            <w:tcW w:w="2876" w:type="dxa"/>
          </w:tcPr>
          <w:p w14:paraId="1E4F8DED" w14:textId="77777777" w:rsidR="007265DD" w:rsidRPr="00286EC5" w:rsidRDefault="007265DD" w:rsidP="00F30FAB">
            <w:pPr>
              <w:pStyle w:val="TableParagraph"/>
              <w:tabs>
                <w:tab w:val="left" w:pos="2876"/>
              </w:tabs>
              <w:ind w:right="137"/>
              <w:jc w:val="both"/>
              <w:rPr>
                <w:sz w:val="24"/>
                <w:lang w:val="ru-RU"/>
              </w:rPr>
            </w:pPr>
            <w:r w:rsidRPr="00286EC5">
              <w:rPr>
                <w:sz w:val="24"/>
                <w:lang w:val="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w:t>
            </w:r>
          </w:p>
          <w:p w14:paraId="6D0489F9" w14:textId="77777777" w:rsidR="007265DD" w:rsidRPr="00286EC5" w:rsidRDefault="007265DD" w:rsidP="00F30FAB">
            <w:pPr>
              <w:pStyle w:val="TableParagraph"/>
              <w:tabs>
                <w:tab w:val="left" w:pos="2876"/>
              </w:tabs>
              <w:spacing w:before="13" w:line="270" w:lineRule="atLeast"/>
              <w:ind w:right="959"/>
              <w:jc w:val="both"/>
              <w:rPr>
                <w:sz w:val="24"/>
              </w:rPr>
            </w:pPr>
            <w:r w:rsidRPr="00286EC5">
              <w:rPr>
                <w:sz w:val="24"/>
              </w:rPr>
              <w:t>контракта</w:t>
            </w:r>
          </w:p>
        </w:tc>
        <w:tc>
          <w:tcPr>
            <w:tcW w:w="7087" w:type="dxa"/>
          </w:tcPr>
          <w:p w14:paraId="622DFD3B" w14:textId="77777777" w:rsidR="007265DD" w:rsidRPr="00156B55" w:rsidRDefault="007265DD" w:rsidP="00F30FAB">
            <w:pPr>
              <w:pStyle w:val="TableParagraph"/>
              <w:spacing w:line="266" w:lineRule="exact"/>
              <w:rPr>
                <w:sz w:val="24"/>
                <w:lang w:val="ru-RU"/>
              </w:rPr>
            </w:pPr>
            <w:r w:rsidRPr="00156B55">
              <w:rPr>
                <w:sz w:val="24"/>
                <w:lang w:val="ru-RU"/>
              </w:rPr>
              <w:t xml:space="preserve">Не применяется </w:t>
            </w:r>
          </w:p>
          <w:p w14:paraId="1958B04E" w14:textId="77777777" w:rsidR="007265DD" w:rsidRPr="00286EC5" w:rsidRDefault="007265DD" w:rsidP="00F30FAB">
            <w:pPr>
              <w:pStyle w:val="TableParagraph"/>
              <w:ind w:right="98"/>
              <w:jc w:val="both"/>
              <w:rPr>
                <w:i/>
                <w:sz w:val="24"/>
                <w:lang w:val="ru-RU"/>
              </w:rPr>
            </w:pPr>
          </w:p>
        </w:tc>
      </w:tr>
    </w:tbl>
    <w:p w14:paraId="4362F7B1" w14:textId="77777777" w:rsidR="0058684F" w:rsidRPr="00286EC5" w:rsidRDefault="0058684F">
      <w:pPr>
        <w:spacing w:line="270" w:lineRule="atLeast"/>
        <w:jc w:val="both"/>
        <w:sectPr w:rsidR="0058684F" w:rsidRPr="00286EC5" w:rsidSect="005D6B7A">
          <w:pgSz w:w="11910" w:h="16840"/>
          <w:pgMar w:top="851" w:right="0" w:bottom="520" w:left="0" w:header="0" w:footer="33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3"/>
        <w:gridCol w:w="7029"/>
      </w:tblGrid>
      <w:tr w:rsidR="007260B8" w:rsidRPr="00286EC5" w14:paraId="3F01ACA7" w14:textId="77777777">
        <w:trPr>
          <w:trHeight w:val="827"/>
        </w:trPr>
        <w:tc>
          <w:tcPr>
            <w:tcW w:w="675" w:type="dxa"/>
            <w:shd w:val="clear" w:color="auto" w:fill="D9D9D9"/>
          </w:tcPr>
          <w:p w14:paraId="46C50AA8" w14:textId="77777777" w:rsidR="0058684F" w:rsidRPr="00286EC5" w:rsidRDefault="001A0BD1" w:rsidP="00F048FD">
            <w:pPr>
              <w:pStyle w:val="TableParagraph"/>
              <w:ind w:left="138" w:right="110"/>
              <w:rPr>
                <w:b/>
                <w:sz w:val="24"/>
              </w:rPr>
            </w:pPr>
            <w:r w:rsidRPr="00286EC5">
              <w:rPr>
                <w:b/>
                <w:sz w:val="24"/>
              </w:rPr>
              <w:lastRenderedPageBreak/>
              <w:t>№ пун</w:t>
            </w:r>
          </w:p>
          <w:p w14:paraId="1036A234" w14:textId="77777777" w:rsidR="0058684F" w:rsidRPr="00286EC5" w:rsidRDefault="001A0BD1">
            <w:pPr>
              <w:pStyle w:val="TableParagraph"/>
              <w:spacing w:before="8" w:line="264" w:lineRule="exact"/>
              <w:ind w:left="148"/>
              <w:rPr>
                <w:b/>
                <w:sz w:val="24"/>
              </w:rPr>
            </w:pPr>
            <w:r w:rsidRPr="00286EC5">
              <w:rPr>
                <w:b/>
                <w:sz w:val="24"/>
              </w:rPr>
              <w:t>кта</w:t>
            </w:r>
          </w:p>
        </w:tc>
        <w:tc>
          <w:tcPr>
            <w:tcW w:w="3013" w:type="dxa"/>
            <w:shd w:val="clear" w:color="auto" w:fill="D9D9D9"/>
          </w:tcPr>
          <w:p w14:paraId="1AF97032" w14:textId="77777777" w:rsidR="0058684F" w:rsidRPr="00286EC5" w:rsidRDefault="0058684F">
            <w:pPr>
              <w:pStyle w:val="TableParagraph"/>
              <w:spacing w:before="3"/>
              <w:ind w:left="0"/>
              <w:rPr>
                <w:b/>
                <w:sz w:val="23"/>
              </w:rPr>
            </w:pPr>
          </w:p>
          <w:p w14:paraId="6E51F6B1" w14:textId="77777777" w:rsidR="0058684F" w:rsidRPr="00286EC5" w:rsidRDefault="001A0BD1">
            <w:pPr>
              <w:pStyle w:val="TableParagraph"/>
              <w:ind w:left="700"/>
              <w:rPr>
                <w:b/>
                <w:sz w:val="24"/>
              </w:rPr>
            </w:pPr>
            <w:r w:rsidRPr="00286EC5">
              <w:rPr>
                <w:b/>
                <w:sz w:val="24"/>
              </w:rPr>
              <w:t>Наименование</w:t>
            </w:r>
          </w:p>
        </w:tc>
        <w:tc>
          <w:tcPr>
            <w:tcW w:w="7029" w:type="dxa"/>
            <w:shd w:val="clear" w:color="auto" w:fill="D9D9D9"/>
          </w:tcPr>
          <w:p w14:paraId="5971DDE8" w14:textId="77777777" w:rsidR="0058684F" w:rsidRPr="00286EC5" w:rsidRDefault="0058684F">
            <w:pPr>
              <w:pStyle w:val="TableParagraph"/>
              <w:spacing w:before="3"/>
              <w:ind w:left="0"/>
              <w:rPr>
                <w:b/>
                <w:sz w:val="23"/>
              </w:rPr>
            </w:pPr>
          </w:p>
          <w:p w14:paraId="005B05FF" w14:textId="77777777" w:rsidR="0058684F" w:rsidRPr="00286EC5" w:rsidRDefault="001A0BD1">
            <w:pPr>
              <w:pStyle w:val="TableParagraph"/>
              <w:ind w:left="2775" w:right="2769"/>
              <w:jc w:val="center"/>
              <w:rPr>
                <w:b/>
                <w:sz w:val="24"/>
              </w:rPr>
            </w:pPr>
            <w:r w:rsidRPr="00286EC5">
              <w:rPr>
                <w:b/>
                <w:sz w:val="24"/>
              </w:rPr>
              <w:t>Информация</w:t>
            </w:r>
          </w:p>
        </w:tc>
      </w:tr>
      <w:tr w:rsidR="007260B8" w:rsidRPr="00D66CC4" w14:paraId="3B1ECEB1" w14:textId="77777777" w:rsidTr="00BE5E36">
        <w:trPr>
          <w:trHeight w:val="1135"/>
        </w:trPr>
        <w:tc>
          <w:tcPr>
            <w:tcW w:w="675" w:type="dxa"/>
          </w:tcPr>
          <w:p w14:paraId="3E49522B" w14:textId="77777777" w:rsidR="00FA35F4" w:rsidRPr="00286EC5" w:rsidRDefault="008D27B0">
            <w:pPr>
              <w:pStyle w:val="TableParagraph"/>
              <w:spacing w:before="10"/>
              <w:ind w:left="119"/>
              <w:rPr>
                <w:lang w:val="ru-RU"/>
              </w:rPr>
            </w:pPr>
            <w:r>
              <w:rPr>
                <w:lang w:val="ru-RU"/>
              </w:rPr>
              <w:t>17</w:t>
            </w:r>
            <w:r w:rsidR="007650A4" w:rsidRPr="00286EC5">
              <w:rPr>
                <w:lang w:val="ru-RU"/>
              </w:rPr>
              <w:t>.</w:t>
            </w:r>
          </w:p>
        </w:tc>
        <w:tc>
          <w:tcPr>
            <w:tcW w:w="3013" w:type="dxa"/>
          </w:tcPr>
          <w:p w14:paraId="1DE21922" w14:textId="77777777" w:rsidR="00FA35F4" w:rsidRPr="00286EC5" w:rsidRDefault="00FA35F4" w:rsidP="008D27B0">
            <w:pPr>
              <w:pStyle w:val="TableParagraph"/>
              <w:ind w:right="352"/>
              <w:rPr>
                <w:sz w:val="24"/>
                <w:lang w:val="ru-RU"/>
              </w:rPr>
            </w:pPr>
            <w:r w:rsidRPr="00286EC5">
              <w:rPr>
                <w:sz w:val="24"/>
                <w:lang w:val="ru-RU"/>
              </w:rPr>
              <w:t xml:space="preserve">Место и порядок подачи заявок участников </w:t>
            </w:r>
          </w:p>
        </w:tc>
        <w:tc>
          <w:tcPr>
            <w:tcW w:w="7029" w:type="dxa"/>
          </w:tcPr>
          <w:p w14:paraId="05EAFB35" w14:textId="77777777" w:rsidR="00FA35F4" w:rsidRDefault="00FA35F4" w:rsidP="00156B55">
            <w:pPr>
              <w:pStyle w:val="TableParagraph"/>
              <w:ind w:right="222"/>
              <w:rPr>
                <w:sz w:val="24"/>
                <w:szCs w:val="24"/>
                <w:lang w:val="ru-RU"/>
              </w:rPr>
            </w:pPr>
            <w:r w:rsidRPr="008D3E8C">
              <w:rPr>
                <w:sz w:val="24"/>
                <w:szCs w:val="24"/>
                <w:lang w:val="ru-RU"/>
              </w:rPr>
              <w:t xml:space="preserve">Заявки </w:t>
            </w:r>
            <w:r w:rsidR="003B1FE0">
              <w:rPr>
                <w:sz w:val="24"/>
                <w:szCs w:val="24"/>
                <w:lang w:val="ru-RU"/>
              </w:rPr>
              <w:t>предоставляются</w:t>
            </w:r>
            <w:r w:rsidRPr="008D3E8C">
              <w:rPr>
                <w:sz w:val="24"/>
                <w:szCs w:val="24"/>
                <w:lang w:val="ru-RU"/>
              </w:rPr>
              <w:t xml:space="preserve"> на </w:t>
            </w:r>
            <w:r w:rsidR="008D27B0">
              <w:rPr>
                <w:sz w:val="24"/>
                <w:szCs w:val="24"/>
                <w:lang w:val="ru-RU"/>
              </w:rPr>
              <w:t>бумажном ностиеле по адресу:</w:t>
            </w:r>
          </w:p>
          <w:p w14:paraId="22B3C92B" w14:textId="77777777" w:rsidR="00544D3C" w:rsidRDefault="00544D3C" w:rsidP="00156B55">
            <w:pPr>
              <w:pStyle w:val="TableParagraph"/>
              <w:ind w:right="222"/>
              <w:rPr>
                <w:bCs/>
                <w:sz w:val="24"/>
                <w:szCs w:val="24"/>
                <w:lang w:val="ru-RU" w:eastAsia="ar-SA"/>
              </w:rPr>
            </w:pPr>
            <w:r w:rsidRPr="001401A7">
              <w:rPr>
                <w:bCs/>
                <w:sz w:val="24"/>
                <w:szCs w:val="24"/>
                <w:lang w:val="ru-RU" w:eastAsia="ar-SA"/>
              </w:rPr>
              <w:t>2984</w:t>
            </w:r>
            <w:r w:rsidR="001401A7" w:rsidRPr="001401A7">
              <w:rPr>
                <w:bCs/>
                <w:sz w:val="24"/>
                <w:szCs w:val="24"/>
                <w:lang w:val="ru-RU" w:eastAsia="ar-SA"/>
              </w:rPr>
              <w:t>44</w:t>
            </w:r>
            <w:r w:rsidRPr="001401A7">
              <w:rPr>
                <w:bCs/>
                <w:sz w:val="24"/>
                <w:szCs w:val="24"/>
                <w:lang w:val="ru-RU" w:eastAsia="ar-SA"/>
              </w:rPr>
              <w:t xml:space="preserve">, Республика Крым, Бахчисарайский район, </w:t>
            </w:r>
            <w:r w:rsidR="001401A7" w:rsidRPr="001401A7">
              <w:rPr>
                <w:bCs/>
                <w:sz w:val="24"/>
                <w:szCs w:val="24"/>
                <w:lang w:val="ru-RU" w:eastAsia="ar-SA"/>
              </w:rPr>
              <w:t xml:space="preserve">с. Ароматное </w:t>
            </w:r>
            <w:r w:rsidRPr="001401A7">
              <w:rPr>
                <w:bCs/>
                <w:sz w:val="24"/>
                <w:szCs w:val="24"/>
                <w:lang w:val="ru-RU" w:eastAsia="ar-SA"/>
              </w:rPr>
              <w:t>ул.</w:t>
            </w:r>
            <w:r w:rsidR="001401A7" w:rsidRPr="001401A7">
              <w:rPr>
                <w:bCs/>
                <w:sz w:val="24"/>
                <w:szCs w:val="24"/>
                <w:lang w:val="ru-RU" w:eastAsia="ar-SA"/>
              </w:rPr>
              <w:t xml:space="preserve"> Дорожная</w:t>
            </w:r>
            <w:r w:rsidRPr="001401A7">
              <w:rPr>
                <w:bCs/>
                <w:sz w:val="24"/>
                <w:szCs w:val="24"/>
                <w:lang w:val="ru-RU" w:eastAsia="ar-SA"/>
              </w:rPr>
              <w:t xml:space="preserve"> </w:t>
            </w:r>
            <w:r w:rsidR="001401A7" w:rsidRPr="001401A7">
              <w:rPr>
                <w:bCs/>
                <w:sz w:val="24"/>
                <w:szCs w:val="24"/>
                <w:lang w:val="ru-RU" w:eastAsia="ar-SA"/>
              </w:rPr>
              <w:t>1</w:t>
            </w:r>
            <w:r w:rsidRPr="001401A7">
              <w:rPr>
                <w:bCs/>
                <w:sz w:val="24"/>
                <w:szCs w:val="24"/>
                <w:lang w:val="ru-RU" w:eastAsia="ar-SA"/>
              </w:rPr>
              <w:t xml:space="preserve">, каб </w:t>
            </w:r>
            <w:r w:rsidR="001401A7" w:rsidRPr="001401A7">
              <w:rPr>
                <w:bCs/>
                <w:sz w:val="24"/>
                <w:szCs w:val="24"/>
                <w:lang w:val="ru-RU" w:eastAsia="ar-SA"/>
              </w:rPr>
              <w:t>01</w:t>
            </w:r>
            <w:r w:rsidRPr="001401A7">
              <w:rPr>
                <w:bCs/>
                <w:sz w:val="24"/>
                <w:szCs w:val="24"/>
                <w:lang w:val="ru-RU" w:eastAsia="ar-SA"/>
              </w:rPr>
              <w:t>, администрации</w:t>
            </w:r>
            <w:r w:rsidRPr="00544D3C">
              <w:rPr>
                <w:bCs/>
                <w:sz w:val="24"/>
                <w:szCs w:val="24"/>
                <w:lang w:val="ru-RU" w:eastAsia="ar-SA"/>
              </w:rPr>
              <w:t xml:space="preserve"> </w:t>
            </w:r>
            <w:r w:rsidR="001401A7">
              <w:rPr>
                <w:bCs/>
                <w:sz w:val="24"/>
                <w:szCs w:val="24"/>
                <w:lang w:val="ru-RU" w:eastAsia="ar-SA"/>
              </w:rPr>
              <w:t xml:space="preserve">Ароматненского сельского поселения </w:t>
            </w:r>
            <w:r w:rsidRPr="00544D3C">
              <w:rPr>
                <w:bCs/>
                <w:sz w:val="24"/>
                <w:szCs w:val="24"/>
                <w:lang w:val="ru-RU" w:eastAsia="ar-SA"/>
              </w:rPr>
              <w:t>Бахчисарайского района</w:t>
            </w:r>
            <w:r w:rsidR="001401A7">
              <w:rPr>
                <w:bCs/>
                <w:sz w:val="24"/>
                <w:szCs w:val="24"/>
                <w:lang w:val="ru-RU" w:eastAsia="ar-SA"/>
              </w:rPr>
              <w:t xml:space="preserve"> Республики Крым</w:t>
            </w:r>
            <w:r w:rsidRPr="00544D3C">
              <w:rPr>
                <w:bCs/>
                <w:sz w:val="24"/>
                <w:szCs w:val="24"/>
                <w:lang w:val="ru-RU" w:eastAsia="ar-SA"/>
              </w:rPr>
              <w:t>.</w:t>
            </w:r>
          </w:p>
          <w:p w14:paraId="663930D7" w14:textId="77777777" w:rsidR="00FA35F4" w:rsidRPr="008D3E8C" w:rsidRDefault="00FA35F4" w:rsidP="00156B55">
            <w:pPr>
              <w:pStyle w:val="TableParagraph"/>
              <w:ind w:right="222"/>
              <w:rPr>
                <w:sz w:val="24"/>
                <w:szCs w:val="24"/>
                <w:lang w:val="ru-RU"/>
              </w:rPr>
            </w:pPr>
            <w:r w:rsidRPr="008D3E8C">
              <w:rPr>
                <w:sz w:val="24"/>
                <w:szCs w:val="24"/>
                <w:lang w:val="ru-RU"/>
              </w:rPr>
              <w:t>Порядок подачи заявок участников аукциона:</w:t>
            </w:r>
          </w:p>
          <w:p w14:paraId="3B13871D" w14:textId="77777777" w:rsidR="00FA35F4" w:rsidRPr="008D3E8C" w:rsidRDefault="008D3E8C" w:rsidP="00156B55">
            <w:pPr>
              <w:pStyle w:val="TableParagraph"/>
              <w:tabs>
                <w:tab w:val="left" w:pos="967"/>
              </w:tabs>
              <w:ind w:right="222"/>
              <w:jc w:val="both"/>
              <w:rPr>
                <w:sz w:val="24"/>
                <w:szCs w:val="24"/>
                <w:lang w:val="ru-RU"/>
              </w:rPr>
            </w:pPr>
            <w:r>
              <w:rPr>
                <w:sz w:val="24"/>
                <w:szCs w:val="24"/>
                <w:lang w:val="ru-RU"/>
              </w:rPr>
              <w:t xml:space="preserve">- </w:t>
            </w:r>
            <w:r w:rsidR="00FA35F4" w:rsidRPr="008D3E8C">
              <w:rPr>
                <w:sz w:val="24"/>
                <w:szCs w:val="24"/>
                <w:lang w:val="ru-RU"/>
              </w:rPr>
              <w:t xml:space="preserve">участник вправе подать заявку на участие в любое время с момента размещения извещения о его проведении до </w:t>
            </w:r>
            <w:r w:rsidR="00544D3C">
              <w:rPr>
                <w:sz w:val="24"/>
                <w:szCs w:val="24"/>
                <w:lang w:val="ru-RU"/>
              </w:rPr>
              <w:t xml:space="preserve">9-00 </w:t>
            </w:r>
            <w:r w:rsidR="00766526">
              <w:rPr>
                <w:sz w:val="24"/>
                <w:szCs w:val="24"/>
                <w:lang w:val="ru-RU"/>
              </w:rPr>
              <w:t>07</w:t>
            </w:r>
            <w:r w:rsidR="00C81716">
              <w:rPr>
                <w:sz w:val="24"/>
                <w:szCs w:val="24"/>
                <w:lang w:val="ru-RU"/>
              </w:rPr>
              <w:t>.0</w:t>
            </w:r>
            <w:r w:rsidR="00766526">
              <w:rPr>
                <w:sz w:val="24"/>
                <w:szCs w:val="24"/>
                <w:lang w:val="ru-RU"/>
              </w:rPr>
              <w:t>7</w:t>
            </w:r>
            <w:r w:rsidR="00C81716">
              <w:rPr>
                <w:sz w:val="24"/>
                <w:szCs w:val="24"/>
                <w:lang w:val="ru-RU"/>
              </w:rPr>
              <w:t>.2022</w:t>
            </w:r>
            <w:r w:rsidR="00FA35F4" w:rsidRPr="008D3E8C">
              <w:rPr>
                <w:sz w:val="24"/>
                <w:szCs w:val="24"/>
                <w:lang w:val="ru-RU"/>
              </w:rPr>
              <w:t>;</w:t>
            </w:r>
          </w:p>
          <w:p w14:paraId="773349A9" w14:textId="77777777" w:rsidR="00544D3C" w:rsidRDefault="008D3E8C" w:rsidP="00156B55">
            <w:pPr>
              <w:pStyle w:val="TableParagraph"/>
              <w:tabs>
                <w:tab w:val="left" w:pos="1012"/>
              </w:tabs>
              <w:ind w:right="222"/>
              <w:jc w:val="both"/>
              <w:rPr>
                <w:sz w:val="24"/>
                <w:szCs w:val="24"/>
                <w:lang w:val="ru-RU"/>
              </w:rPr>
            </w:pPr>
            <w:r>
              <w:rPr>
                <w:sz w:val="24"/>
                <w:szCs w:val="24"/>
                <w:lang w:val="ru-RU"/>
              </w:rPr>
              <w:t xml:space="preserve">- </w:t>
            </w:r>
            <w:r w:rsidR="00FA35F4" w:rsidRPr="008D3E8C">
              <w:rPr>
                <w:sz w:val="24"/>
                <w:szCs w:val="24"/>
                <w:lang w:val="ru-RU"/>
              </w:rPr>
              <w:t>участник вправе подать только одну заявку</w:t>
            </w:r>
          </w:p>
          <w:p w14:paraId="059DC857" w14:textId="77777777" w:rsidR="00544D3C" w:rsidRPr="00544D3C" w:rsidRDefault="00544D3C" w:rsidP="00156B55">
            <w:pPr>
              <w:adjustRightInd w:val="0"/>
              <w:ind w:right="222"/>
              <w:jc w:val="both"/>
              <w:rPr>
                <w:lang w:eastAsia="ar-SA"/>
              </w:rPr>
            </w:pPr>
            <w:r>
              <w:t xml:space="preserve">- </w:t>
            </w:r>
            <w:r w:rsidR="00FA35F4" w:rsidRPr="008D3E8C">
              <w:t xml:space="preserve">  </w:t>
            </w:r>
            <w:r w:rsidRPr="00544D3C">
              <w:rPr>
                <w:lang w:eastAsia="ar-SA"/>
              </w:rPr>
              <w:t xml:space="preserve">Участники в срок и в порядке, который установлен в извещении о проведении </w:t>
            </w:r>
            <w:r w:rsidR="00F33F94">
              <w:rPr>
                <w:lang w:eastAsia="ar-SA"/>
              </w:rPr>
              <w:t>и</w:t>
            </w:r>
            <w:r w:rsidRPr="00544D3C">
              <w:rPr>
                <w:lang w:eastAsia="ar-SA"/>
              </w:rPr>
              <w:t xml:space="preserve"> документации о проведении </w:t>
            </w:r>
            <w:r w:rsidR="00F33F94">
              <w:rPr>
                <w:lang w:eastAsia="ar-SA"/>
              </w:rPr>
              <w:t>закупки</w:t>
            </w:r>
            <w:r w:rsidRPr="00544D3C">
              <w:rPr>
                <w:lang w:eastAsia="ar-SA"/>
              </w:rPr>
              <w:t xml:space="preserve">, подают заявки на участие в письменной форме на бумажном носителе в запечатанных конвертах с пометой "Заявка на участие в </w:t>
            </w:r>
            <w:r w:rsidR="00F33F94">
              <w:rPr>
                <w:lang w:eastAsia="ar-SA"/>
              </w:rPr>
              <w:t xml:space="preserve">закупке </w:t>
            </w:r>
            <w:r w:rsidRPr="00544D3C">
              <w:rPr>
                <w:lang w:eastAsia="ar-SA"/>
              </w:rPr>
              <w:t xml:space="preserve">" и указанием </w:t>
            </w:r>
            <w:r w:rsidR="00F33F94">
              <w:rPr>
                <w:lang w:eastAsia="ar-SA"/>
              </w:rPr>
              <w:t>наименования закупки</w:t>
            </w:r>
            <w:r w:rsidRPr="00544D3C">
              <w:rPr>
                <w:lang w:eastAsia="ar-SA"/>
              </w:rPr>
              <w:t>, в рабочие дни недели (с понедельника по пятницу) с 08.</w:t>
            </w:r>
            <w:r w:rsidR="001401A7">
              <w:rPr>
                <w:lang w:eastAsia="ar-SA"/>
              </w:rPr>
              <w:t>00</w:t>
            </w:r>
            <w:r w:rsidRPr="00544D3C">
              <w:rPr>
                <w:lang w:eastAsia="ar-SA"/>
              </w:rPr>
              <w:t xml:space="preserve"> до 1</w:t>
            </w:r>
            <w:r w:rsidR="001401A7">
              <w:rPr>
                <w:lang w:eastAsia="ar-SA"/>
              </w:rPr>
              <w:t>2</w:t>
            </w:r>
            <w:r w:rsidRPr="00544D3C">
              <w:rPr>
                <w:lang w:eastAsia="ar-SA"/>
              </w:rPr>
              <w:t>:00 и с 1</w:t>
            </w:r>
            <w:r w:rsidR="001401A7">
              <w:rPr>
                <w:lang w:eastAsia="ar-SA"/>
              </w:rPr>
              <w:t>2</w:t>
            </w:r>
            <w:r w:rsidRPr="00544D3C">
              <w:rPr>
                <w:lang w:eastAsia="ar-SA"/>
              </w:rPr>
              <w:t>.</w:t>
            </w:r>
            <w:r w:rsidR="001401A7">
              <w:rPr>
                <w:lang w:eastAsia="ar-SA"/>
              </w:rPr>
              <w:t>3</w:t>
            </w:r>
            <w:r w:rsidRPr="00544D3C">
              <w:rPr>
                <w:lang w:eastAsia="ar-SA"/>
              </w:rPr>
              <w:t>0 до 1</w:t>
            </w:r>
            <w:r w:rsidR="001401A7">
              <w:rPr>
                <w:lang w:eastAsia="ar-SA"/>
              </w:rPr>
              <w:t>6</w:t>
            </w:r>
            <w:r w:rsidRPr="00544D3C">
              <w:rPr>
                <w:lang w:eastAsia="ar-SA"/>
              </w:rPr>
              <w:t>.00 часов по местному времени (кроме праздничных дней).  Поданная заявка может быть отозвана или изменена до момента вскрытия конвертов с заявками (открытия доступа к заявкам) участников</w:t>
            </w:r>
            <w:r w:rsidR="00F33F94">
              <w:rPr>
                <w:lang w:eastAsia="ar-SA"/>
              </w:rPr>
              <w:t>.</w:t>
            </w:r>
          </w:p>
          <w:p w14:paraId="111B7378" w14:textId="77777777" w:rsidR="00812670" w:rsidRPr="008D3E8C" w:rsidRDefault="00544D3C" w:rsidP="00156B55">
            <w:pPr>
              <w:pStyle w:val="TableParagraph"/>
              <w:tabs>
                <w:tab w:val="left" w:pos="1012"/>
              </w:tabs>
              <w:ind w:right="222"/>
              <w:jc w:val="both"/>
              <w:rPr>
                <w:sz w:val="24"/>
                <w:szCs w:val="24"/>
                <w:lang w:val="ru-RU" w:eastAsia="ar-SA"/>
              </w:rPr>
            </w:pPr>
            <w:r w:rsidRPr="00544D3C">
              <w:rPr>
                <w:sz w:val="24"/>
                <w:szCs w:val="24"/>
                <w:lang w:val="ru-RU" w:eastAsia="ar-SA"/>
              </w:rPr>
              <w:t xml:space="preserve">Прием заявок на участие в </w:t>
            </w:r>
            <w:r w:rsidR="00812670">
              <w:rPr>
                <w:sz w:val="24"/>
                <w:szCs w:val="24"/>
                <w:lang w:val="ru-RU" w:eastAsia="ar-SA"/>
              </w:rPr>
              <w:t>закупке</w:t>
            </w:r>
            <w:r w:rsidRPr="00544D3C">
              <w:rPr>
                <w:sz w:val="24"/>
                <w:szCs w:val="24"/>
                <w:lang w:val="ru-RU" w:eastAsia="ar-SA"/>
              </w:rPr>
              <w:t xml:space="preserve"> прекращается с наступлением срока вскрытия конвертов с заявками на участие</w:t>
            </w:r>
            <w:r w:rsidR="00812670">
              <w:rPr>
                <w:sz w:val="24"/>
                <w:szCs w:val="24"/>
                <w:lang w:val="ru-RU" w:eastAsia="ar-SA"/>
              </w:rPr>
              <w:t>.</w:t>
            </w:r>
            <w:bookmarkStart w:id="3" w:name="dst1258"/>
            <w:bookmarkEnd w:id="3"/>
          </w:p>
          <w:p w14:paraId="65298F78" w14:textId="77777777" w:rsidR="008D3E8C" w:rsidRPr="006C0642" w:rsidRDefault="00812670" w:rsidP="00156B55">
            <w:pPr>
              <w:ind w:right="222"/>
              <w:jc w:val="both"/>
            </w:pPr>
            <w:r>
              <w:t xml:space="preserve">- </w:t>
            </w:r>
            <w:r w:rsidR="008D3E8C" w:rsidRPr="008D3E8C">
              <w:t xml:space="preserve"> </w:t>
            </w:r>
            <w:r>
              <w:t xml:space="preserve">Все </w:t>
            </w:r>
            <w:r w:rsidR="008D3E8C" w:rsidRPr="006C0642">
              <w:t>документы</w:t>
            </w:r>
            <w:r>
              <w:t>, предусмотренные извещением о проведении закупки,</w:t>
            </w:r>
            <w:r w:rsidR="008D3E8C" w:rsidRPr="006C0642">
              <w:t xml:space="preserve"> подаются одновременно. </w:t>
            </w:r>
          </w:p>
          <w:p w14:paraId="0671D660" w14:textId="77777777" w:rsidR="008D3E8C" w:rsidRPr="008D3E8C" w:rsidRDefault="006C0642" w:rsidP="00156B55">
            <w:pPr>
              <w:ind w:right="222"/>
              <w:jc w:val="both"/>
            </w:pPr>
            <w:r>
              <w:t xml:space="preserve"> </w:t>
            </w:r>
            <w:r w:rsidR="008D3E8C" w:rsidRPr="008D3E8C">
              <w:t>Заявка должна б</w:t>
            </w:r>
            <w:r w:rsidR="00762FF8">
              <w:t xml:space="preserve">ыть составлена на русском </w:t>
            </w:r>
            <w:r w:rsidR="00766526">
              <w:t>языке,</w:t>
            </w:r>
            <w:r w:rsidR="008D3E8C" w:rsidRPr="008D3E8C">
              <w:t xml:space="preserve"> должны иметь четко читаемый текст. Сведения, содержащиеся в заявке на участие, не должны допускать двусмысленных толкований. Участники закупки имеют право выступать в отношениях, связанных с осуществлением закупки, как непосредственно, так и через своих представителей. </w:t>
            </w:r>
          </w:p>
          <w:p w14:paraId="5839C3F1" w14:textId="77777777" w:rsidR="00FA35F4" w:rsidRPr="008D3E8C" w:rsidRDefault="008D3E8C" w:rsidP="00156B55">
            <w:pPr>
              <w:pStyle w:val="TableParagraph"/>
              <w:ind w:right="222"/>
              <w:jc w:val="both"/>
              <w:rPr>
                <w:sz w:val="24"/>
                <w:szCs w:val="24"/>
                <w:lang w:val="ru-RU"/>
              </w:rPr>
            </w:pPr>
            <w:r w:rsidRPr="008D3E8C">
              <w:rPr>
                <w:sz w:val="24"/>
                <w:szCs w:val="24"/>
                <w:lang w:val="ru-RU"/>
              </w:rPr>
              <w:t xml:space="preserve">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tc>
      </w:tr>
      <w:tr w:rsidR="00762FF8" w:rsidRPr="00D66CC4" w14:paraId="06038336" w14:textId="77777777" w:rsidTr="00903265">
        <w:trPr>
          <w:trHeight w:val="805"/>
        </w:trPr>
        <w:tc>
          <w:tcPr>
            <w:tcW w:w="675" w:type="dxa"/>
          </w:tcPr>
          <w:p w14:paraId="27EC237C" w14:textId="77777777" w:rsidR="00762FF8" w:rsidRPr="00762FF8" w:rsidRDefault="00762FF8" w:rsidP="00762FF8">
            <w:pPr>
              <w:suppressAutoHyphens/>
              <w:snapToGrid w:val="0"/>
              <w:contextualSpacing/>
            </w:pPr>
            <w:r>
              <w:t>18</w:t>
            </w:r>
          </w:p>
        </w:tc>
        <w:tc>
          <w:tcPr>
            <w:tcW w:w="3013" w:type="dxa"/>
          </w:tcPr>
          <w:p w14:paraId="291A14F4" w14:textId="77777777" w:rsidR="00762FF8" w:rsidRPr="001F7F3E" w:rsidRDefault="00762FF8" w:rsidP="001F7F3E">
            <w:pPr>
              <w:adjustRightInd w:val="0"/>
              <w:ind w:right="142"/>
              <w:jc w:val="both"/>
            </w:pPr>
            <w:r w:rsidRPr="001F7F3E">
              <w:rPr>
                <w:bCs/>
              </w:rPr>
              <w:t xml:space="preserve">Дата и время </w:t>
            </w:r>
            <w:r w:rsidRPr="001F7F3E">
              <w:t>вскрытия конвертов с заявками</w:t>
            </w:r>
            <w:r w:rsidRPr="001F7F3E">
              <w:rPr>
                <w:bCs/>
              </w:rPr>
              <w:t xml:space="preserve"> на участие </w:t>
            </w:r>
          </w:p>
        </w:tc>
        <w:tc>
          <w:tcPr>
            <w:tcW w:w="7029" w:type="dxa"/>
          </w:tcPr>
          <w:p w14:paraId="68A2A45D" w14:textId="6EAD02C7" w:rsidR="00C94151" w:rsidRDefault="008E6497" w:rsidP="00762FF8">
            <w:pPr>
              <w:adjustRightInd w:val="0"/>
              <w:jc w:val="both"/>
              <w:rPr>
                <w:rStyle w:val="af6"/>
                <w:i w:val="0"/>
              </w:rPr>
            </w:pPr>
            <w:r>
              <w:rPr>
                <w:b/>
                <w:bCs/>
              </w:rPr>
              <w:t>13</w:t>
            </w:r>
            <w:r w:rsidR="00090EDB">
              <w:rPr>
                <w:b/>
                <w:bCs/>
              </w:rPr>
              <w:t>.0</w:t>
            </w:r>
            <w:r w:rsidR="00766526">
              <w:rPr>
                <w:b/>
                <w:bCs/>
              </w:rPr>
              <w:t>7</w:t>
            </w:r>
            <w:r w:rsidR="00C81716">
              <w:rPr>
                <w:b/>
                <w:bCs/>
              </w:rPr>
              <w:t>.2022</w:t>
            </w:r>
            <w:r w:rsidR="00762FF8" w:rsidRPr="00762FF8">
              <w:rPr>
                <w:b/>
                <w:bCs/>
              </w:rPr>
              <w:t xml:space="preserve">. </w:t>
            </w:r>
            <w:r w:rsidR="00762FF8">
              <w:rPr>
                <w:rStyle w:val="af6"/>
                <w:i w:val="0"/>
              </w:rPr>
              <w:t xml:space="preserve"> 09</w:t>
            </w:r>
            <w:r w:rsidR="00762FF8" w:rsidRPr="00762FF8">
              <w:rPr>
                <w:rStyle w:val="af6"/>
                <w:i w:val="0"/>
              </w:rPr>
              <w:t>.</w:t>
            </w:r>
            <w:r w:rsidR="00762FF8">
              <w:rPr>
                <w:rStyle w:val="af6"/>
                <w:i w:val="0"/>
              </w:rPr>
              <w:t>0</w:t>
            </w:r>
            <w:r w:rsidR="00762FF8" w:rsidRPr="00762FF8">
              <w:rPr>
                <w:rStyle w:val="af6"/>
                <w:i w:val="0"/>
              </w:rPr>
              <w:t>0 часов по местному времени (московское время)</w:t>
            </w:r>
            <w:r w:rsidR="00C94151">
              <w:rPr>
                <w:rStyle w:val="af6"/>
                <w:i w:val="0"/>
              </w:rPr>
              <w:t>.</w:t>
            </w:r>
          </w:p>
          <w:p w14:paraId="428867D1" w14:textId="77777777" w:rsidR="00762FF8" w:rsidRPr="00762FF8" w:rsidRDefault="00C94151" w:rsidP="00C94151">
            <w:pPr>
              <w:adjustRightInd w:val="0"/>
              <w:jc w:val="both"/>
            </w:pPr>
            <w:r>
              <w:t xml:space="preserve">Вскрытие проводится по адресу </w:t>
            </w:r>
            <w:r w:rsidR="001401A7" w:rsidRPr="001401A7">
              <w:rPr>
                <w:bCs/>
                <w:lang w:eastAsia="ar-SA"/>
              </w:rPr>
              <w:t>298444, Республика Крым, Бахчисарайский район, с. Ароматное ул. Дорожная 1, каб 01, администрации</w:t>
            </w:r>
            <w:r w:rsidR="001401A7" w:rsidRPr="00544D3C">
              <w:rPr>
                <w:bCs/>
                <w:lang w:eastAsia="ar-SA"/>
              </w:rPr>
              <w:t xml:space="preserve"> </w:t>
            </w:r>
            <w:r w:rsidR="001401A7">
              <w:rPr>
                <w:bCs/>
                <w:lang w:eastAsia="ar-SA"/>
              </w:rPr>
              <w:t xml:space="preserve">Ароматненского сельского поселения </w:t>
            </w:r>
            <w:r w:rsidR="001401A7" w:rsidRPr="00544D3C">
              <w:rPr>
                <w:bCs/>
                <w:lang w:eastAsia="ar-SA"/>
              </w:rPr>
              <w:t>Бахчисарайского района</w:t>
            </w:r>
            <w:r w:rsidR="001401A7">
              <w:rPr>
                <w:bCs/>
                <w:lang w:eastAsia="ar-SA"/>
              </w:rPr>
              <w:t xml:space="preserve"> Республики Крым</w:t>
            </w:r>
          </w:p>
        </w:tc>
      </w:tr>
      <w:tr w:rsidR="00C94151" w:rsidRPr="00C81716" w14:paraId="536FAD68" w14:textId="77777777" w:rsidTr="00903265">
        <w:trPr>
          <w:trHeight w:val="805"/>
        </w:trPr>
        <w:tc>
          <w:tcPr>
            <w:tcW w:w="675" w:type="dxa"/>
          </w:tcPr>
          <w:p w14:paraId="4FCD70A1" w14:textId="77777777" w:rsidR="00C94151" w:rsidRPr="00C94151" w:rsidRDefault="00C94151" w:rsidP="00C94151">
            <w:pPr>
              <w:suppressAutoHyphens/>
              <w:snapToGrid w:val="0"/>
              <w:contextualSpacing/>
            </w:pPr>
            <w:r>
              <w:t>19</w:t>
            </w:r>
          </w:p>
        </w:tc>
        <w:tc>
          <w:tcPr>
            <w:tcW w:w="3013" w:type="dxa"/>
          </w:tcPr>
          <w:p w14:paraId="1766AB4E" w14:textId="77777777" w:rsidR="00C94151" w:rsidRPr="001F7F3E" w:rsidRDefault="00C94151" w:rsidP="00C94151">
            <w:pPr>
              <w:adjustRightInd w:val="0"/>
              <w:jc w:val="both"/>
            </w:pPr>
            <w:r w:rsidRPr="001F7F3E">
              <w:rPr>
                <w:bCs/>
              </w:rPr>
              <w:t xml:space="preserve">Дата и время </w:t>
            </w:r>
            <w:r w:rsidRPr="001F7F3E">
              <w:t xml:space="preserve">рассмотрения и оценки заявок </w:t>
            </w:r>
            <w:r w:rsidRPr="001F7F3E">
              <w:rPr>
                <w:bCs/>
              </w:rPr>
              <w:t xml:space="preserve">на участие </w:t>
            </w:r>
          </w:p>
        </w:tc>
        <w:tc>
          <w:tcPr>
            <w:tcW w:w="7029" w:type="dxa"/>
          </w:tcPr>
          <w:p w14:paraId="58C68881" w14:textId="0B34C6AD" w:rsidR="00C94151" w:rsidRPr="00C94151" w:rsidRDefault="008E6497" w:rsidP="00766526">
            <w:pPr>
              <w:jc w:val="both"/>
            </w:pPr>
            <w:r>
              <w:rPr>
                <w:b/>
                <w:bCs/>
              </w:rPr>
              <w:t>13</w:t>
            </w:r>
            <w:r w:rsidR="00C81716">
              <w:rPr>
                <w:b/>
                <w:bCs/>
              </w:rPr>
              <w:t>.0</w:t>
            </w:r>
            <w:r w:rsidR="00766526">
              <w:rPr>
                <w:b/>
                <w:bCs/>
              </w:rPr>
              <w:t>7</w:t>
            </w:r>
            <w:r w:rsidR="00C81716">
              <w:rPr>
                <w:b/>
                <w:bCs/>
              </w:rPr>
              <w:t>.2022</w:t>
            </w:r>
            <w:r w:rsidR="00C94151">
              <w:rPr>
                <w:b/>
                <w:bCs/>
              </w:rPr>
              <w:t xml:space="preserve"> с 10.</w:t>
            </w:r>
            <w:r w:rsidR="00C94151" w:rsidRPr="00C94151">
              <w:rPr>
                <w:b/>
                <w:bCs/>
              </w:rPr>
              <w:t>00 по московскому времени</w:t>
            </w:r>
          </w:p>
        </w:tc>
      </w:tr>
      <w:tr w:rsidR="00762FF8" w:rsidRPr="00CB4598" w14:paraId="61B7DA4C" w14:textId="77777777" w:rsidTr="00903265">
        <w:trPr>
          <w:trHeight w:val="805"/>
        </w:trPr>
        <w:tc>
          <w:tcPr>
            <w:tcW w:w="675" w:type="dxa"/>
          </w:tcPr>
          <w:p w14:paraId="7E5C41E0" w14:textId="77777777" w:rsidR="00762FF8" w:rsidRPr="008653E6" w:rsidRDefault="008653E6" w:rsidP="007650A4">
            <w:pPr>
              <w:pStyle w:val="TableParagraph"/>
              <w:spacing w:before="10"/>
              <w:ind w:left="119"/>
              <w:rPr>
                <w:highlight w:val="red"/>
                <w:lang w:val="ru-RU"/>
              </w:rPr>
            </w:pPr>
            <w:r>
              <w:rPr>
                <w:lang w:val="ru-RU"/>
              </w:rPr>
              <w:t>20</w:t>
            </w:r>
          </w:p>
        </w:tc>
        <w:tc>
          <w:tcPr>
            <w:tcW w:w="3013" w:type="dxa"/>
          </w:tcPr>
          <w:p w14:paraId="34581913" w14:textId="77777777" w:rsidR="00762FF8" w:rsidRPr="008C2BCB" w:rsidRDefault="008C2BCB" w:rsidP="00AA5824">
            <w:pPr>
              <w:pStyle w:val="TableParagraph"/>
              <w:ind w:right="137"/>
              <w:jc w:val="both"/>
              <w:rPr>
                <w:sz w:val="24"/>
                <w:lang w:val="ru-RU"/>
              </w:rPr>
            </w:pPr>
            <w:r w:rsidRPr="008C2BCB">
              <w:rPr>
                <w:sz w:val="24"/>
                <w:lang w:val="ru-RU"/>
              </w:rPr>
              <w:t>Критерии определения Поставщика</w:t>
            </w:r>
          </w:p>
        </w:tc>
        <w:tc>
          <w:tcPr>
            <w:tcW w:w="7029" w:type="dxa"/>
          </w:tcPr>
          <w:p w14:paraId="32C6BA8E" w14:textId="77777777" w:rsidR="00762FF8" w:rsidRPr="008C2BCB" w:rsidRDefault="008C2BCB" w:rsidP="00B9650B">
            <w:pPr>
              <w:pStyle w:val="TableParagraph"/>
              <w:numPr>
                <w:ilvl w:val="0"/>
                <w:numId w:val="2"/>
              </w:numPr>
              <w:ind w:right="97"/>
              <w:rPr>
                <w:sz w:val="24"/>
                <w:lang w:val="ru-RU"/>
              </w:rPr>
            </w:pPr>
            <w:r w:rsidRPr="008C2BCB">
              <w:rPr>
                <w:sz w:val="24"/>
                <w:lang w:val="ru-RU"/>
              </w:rPr>
              <w:t>Цена контракта</w:t>
            </w:r>
          </w:p>
          <w:p w14:paraId="0CEFAC76" w14:textId="77777777" w:rsidR="000831B3" w:rsidRPr="008C2BCB" w:rsidRDefault="008C2BCB" w:rsidP="00B9650B">
            <w:pPr>
              <w:pStyle w:val="TableParagraph"/>
              <w:numPr>
                <w:ilvl w:val="0"/>
                <w:numId w:val="2"/>
              </w:numPr>
              <w:ind w:right="97"/>
              <w:rPr>
                <w:sz w:val="24"/>
                <w:lang w:val="ru-RU"/>
              </w:rPr>
            </w:pPr>
            <w:r w:rsidRPr="005E20EE">
              <w:rPr>
                <w:sz w:val="24"/>
                <w:szCs w:val="24"/>
                <w:lang w:val="ru-RU"/>
              </w:rPr>
              <w:t xml:space="preserve">Дополнительные критерии – </w:t>
            </w:r>
            <w:r w:rsidR="00C81716">
              <w:rPr>
                <w:sz w:val="24"/>
                <w:szCs w:val="24"/>
                <w:lang w:val="ru-RU"/>
              </w:rPr>
              <w:t>нет</w:t>
            </w:r>
            <w:r w:rsidR="005E20EE" w:rsidRPr="005E20EE">
              <w:rPr>
                <w:sz w:val="24"/>
                <w:szCs w:val="24"/>
                <w:lang w:val="ru-RU"/>
              </w:rPr>
              <w:t xml:space="preserve"> </w:t>
            </w:r>
          </w:p>
        </w:tc>
      </w:tr>
    </w:tbl>
    <w:p w14:paraId="653E6E9F" w14:textId="77777777" w:rsidR="0058684F" w:rsidRPr="00286EC5" w:rsidRDefault="0058684F">
      <w:pPr>
        <w:spacing w:line="270" w:lineRule="atLeast"/>
        <w:sectPr w:rsidR="0058684F" w:rsidRPr="00286EC5">
          <w:pgSz w:w="11910" w:h="16840"/>
          <w:pgMar w:top="980" w:right="0" w:bottom="520" w:left="0" w:header="0" w:footer="33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3"/>
        <w:gridCol w:w="7029"/>
      </w:tblGrid>
      <w:tr w:rsidR="007260B8" w:rsidRPr="00D66CC4" w14:paraId="48C6B680" w14:textId="77777777" w:rsidTr="00EE31DE">
        <w:trPr>
          <w:trHeight w:val="1700"/>
        </w:trPr>
        <w:tc>
          <w:tcPr>
            <w:tcW w:w="675" w:type="dxa"/>
          </w:tcPr>
          <w:p w14:paraId="2726C1E0" w14:textId="77777777" w:rsidR="00DE50C7" w:rsidRPr="00286EC5" w:rsidRDefault="00DE50C7" w:rsidP="00D25FD0">
            <w:pPr>
              <w:pStyle w:val="TableParagraph"/>
              <w:spacing w:before="10"/>
              <w:ind w:left="119"/>
            </w:pPr>
            <w:r w:rsidRPr="00286EC5">
              <w:lastRenderedPageBreak/>
              <w:t>2.</w:t>
            </w:r>
          </w:p>
        </w:tc>
        <w:tc>
          <w:tcPr>
            <w:tcW w:w="3013" w:type="dxa"/>
          </w:tcPr>
          <w:p w14:paraId="14E8685F" w14:textId="77777777" w:rsidR="00DE50C7" w:rsidRPr="00286EC5" w:rsidRDefault="00DE50C7" w:rsidP="00B62BB4">
            <w:pPr>
              <w:pStyle w:val="TableParagraph"/>
              <w:ind w:right="177"/>
              <w:jc w:val="both"/>
              <w:rPr>
                <w:sz w:val="24"/>
                <w:lang w:val="ru-RU"/>
              </w:rPr>
            </w:pPr>
            <w:r w:rsidRPr="00286EC5">
              <w:rPr>
                <w:sz w:val="24"/>
                <w:lang w:val="ru-RU"/>
              </w:rPr>
              <w:t>Требование об отсутствии сведений об участнике закупки в реестре недобросовестных поставщиков</w:t>
            </w:r>
          </w:p>
        </w:tc>
        <w:tc>
          <w:tcPr>
            <w:tcW w:w="7029" w:type="dxa"/>
          </w:tcPr>
          <w:p w14:paraId="32F8CE9E" w14:textId="77777777" w:rsidR="00485036" w:rsidRPr="00485036" w:rsidRDefault="00485036" w:rsidP="00485036">
            <w:pPr>
              <w:pStyle w:val="TableParagraph"/>
              <w:spacing w:line="263" w:lineRule="exact"/>
              <w:rPr>
                <w:b/>
                <w:sz w:val="24"/>
                <w:lang w:val="ru-RU"/>
              </w:rPr>
            </w:pPr>
            <w:r w:rsidRPr="00485036">
              <w:rPr>
                <w:sz w:val="24"/>
                <w:szCs w:val="24"/>
                <w:lang w:val="ru-RU" w:eastAsia="ru-RU"/>
              </w:rPr>
              <w:t>Установлено.</w:t>
            </w:r>
          </w:p>
          <w:p w14:paraId="0E1B4F87" w14:textId="77777777" w:rsidR="00DE50C7" w:rsidRPr="00286EC5" w:rsidRDefault="00485036" w:rsidP="00485036">
            <w:pPr>
              <w:pStyle w:val="TableParagraph"/>
              <w:ind w:right="79"/>
              <w:jc w:val="both"/>
              <w:rPr>
                <w:i/>
                <w:sz w:val="20"/>
                <w:lang w:val="ru-RU"/>
              </w:rPr>
            </w:pPr>
            <w:r w:rsidRPr="00485036">
              <w:rPr>
                <w:bCs/>
                <w:spacing w:val="-4"/>
                <w:sz w:val="24"/>
                <w:szCs w:val="24"/>
                <w:lang w:val="ru-RU" w:eastAsia="ar-SA"/>
              </w:rPr>
              <w:t xml:space="preserve">Информация об участнике закупки, </w:t>
            </w:r>
            <w:r w:rsidRPr="00485036">
              <w:rPr>
                <w:sz w:val="24"/>
                <w:szCs w:val="24"/>
                <w:lang w:val="ru-RU" w:eastAsia="ar-SA"/>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485036">
              <w:rPr>
                <w:b/>
                <w:sz w:val="24"/>
                <w:szCs w:val="24"/>
                <w:lang w:val="ru-RU" w:eastAsia="ar-SA"/>
              </w:rPr>
              <w:t>должна отсутствовать</w:t>
            </w:r>
            <w:r w:rsidRPr="00485036">
              <w:rPr>
                <w:sz w:val="24"/>
                <w:szCs w:val="24"/>
                <w:lang w:val="ru-RU" w:eastAsia="ar-SA"/>
              </w:rPr>
              <w:t xml:space="preserve"> в реестре недобросовестных поставщиков (подрядчиков, исполнителей</w:t>
            </w:r>
            <w:r w:rsidR="001F7F3E">
              <w:rPr>
                <w:sz w:val="24"/>
                <w:szCs w:val="24"/>
                <w:lang w:val="ru-RU" w:eastAsia="ar-SA"/>
              </w:rPr>
              <w:t>)</w:t>
            </w:r>
          </w:p>
        </w:tc>
      </w:tr>
      <w:tr w:rsidR="00B45241" w:rsidRPr="00E57D97" w14:paraId="2F40097C" w14:textId="77777777" w:rsidTr="00B62BB4">
        <w:trPr>
          <w:trHeight w:val="982"/>
        </w:trPr>
        <w:tc>
          <w:tcPr>
            <w:tcW w:w="675" w:type="dxa"/>
          </w:tcPr>
          <w:p w14:paraId="0A5418C8" w14:textId="77777777" w:rsidR="00B45241" w:rsidRPr="00286EC5" w:rsidRDefault="00B45241" w:rsidP="00D25FD0">
            <w:pPr>
              <w:pStyle w:val="TableParagraph"/>
              <w:spacing w:before="10"/>
              <w:ind w:left="119"/>
            </w:pPr>
            <w:r w:rsidRPr="00286EC5">
              <w:t>3.</w:t>
            </w:r>
          </w:p>
        </w:tc>
        <w:tc>
          <w:tcPr>
            <w:tcW w:w="3013" w:type="dxa"/>
          </w:tcPr>
          <w:p w14:paraId="574760AF" w14:textId="77777777" w:rsidR="00B45241" w:rsidRPr="00E769C4" w:rsidRDefault="00B45241" w:rsidP="00B62BB4">
            <w:pPr>
              <w:pStyle w:val="TableParagraph"/>
              <w:ind w:right="288"/>
              <w:jc w:val="both"/>
              <w:rPr>
                <w:sz w:val="24"/>
                <w:lang w:val="ru-RU"/>
              </w:rPr>
            </w:pPr>
            <w:r w:rsidRPr="00E769C4">
              <w:rPr>
                <w:sz w:val="24"/>
                <w:lang w:val="ru-RU"/>
              </w:rPr>
              <w:t>Дополнительные требования к участникам</w:t>
            </w:r>
          </w:p>
          <w:p w14:paraId="685503F8" w14:textId="77777777" w:rsidR="00B45241" w:rsidRPr="00E769C4" w:rsidRDefault="00B45241" w:rsidP="00D25FD0">
            <w:pPr>
              <w:pStyle w:val="TableParagraph"/>
              <w:spacing w:before="13" w:line="269" w:lineRule="exact"/>
              <w:rPr>
                <w:sz w:val="24"/>
                <w:lang w:val="ru-RU"/>
              </w:rPr>
            </w:pPr>
            <w:r w:rsidRPr="00E769C4">
              <w:rPr>
                <w:sz w:val="24"/>
                <w:lang w:val="ru-RU"/>
              </w:rPr>
              <w:t>закупки</w:t>
            </w:r>
          </w:p>
        </w:tc>
        <w:tc>
          <w:tcPr>
            <w:tcW w:w="7029" w:type="dxa"/>
          </w:tcPr>
          <w:p w14:paraId="20863E9A" w14:textId="77777777" w:rsidR="000D40B3" w:rsidRPr="005E20EE" w:rsidRDefault="00C81716" w:rsidP="000D40B3">
            <w:pPr>
              <w:pStyle w:val="TableParagraph"/>
              <w:ind w:right="97"/>
              <w:rPr>
                <w:sz w:val="24"/>
                <w:szCs w:val="24"/>
                <w:lang w:val="ru-RU"/>
              </w:rPr>
            </w:pPr>
            <w:r>
              <w:rPr>
                <w:sz w:val="24"/>
                <w:szCs w:val="24"/>
                <w:lang w:val="ru-RU"/>
              </w:rPr>
              <w:t>нет</w:t>
            </w:r>
          </w:p>
          <w:p w14:paraId="591C56F0" w14:textId="77777777" w:rsidR="000D40B3" w:rsidRPr="00DE5888" w:rsidRDefault="000D40B3" w:rsidP="00047859">
            <w:pPr>
              <w:pStyle w:val="ConsPlusNormal"/>
              <w:ind w:left="4" w:right="79"/>
              <w:jc w:val="both"/>
              <w:rPr>
                <w:rFonts w:ascii="Times New Roman" w:hAnsi="Times New Roman" w:cs="Times New Roman"/>
                <w:sz w:val="24"/>
                <w:szCs w:val="24"/>
              </w:rPr>
            </w:pPr>
          </w:p>
        </w:tc>
      </w:tr>
    </w:tbl>
    <w:p w14:paraId="46B89AC9" w14:textId="77777777" w:rsidR="0058684F" w:rsidRPr="00286EC5" w:rsidRDefault="0058684F">
      <w:pPr>
        <w:spacing w:line="264" w:lineRule="exact"/>
        <w:jc w:val="both"/>
        <w:sectPr w:rsidR="0058684F" w:rsidRPr="00286EC5">
          <w:pgSz w:w="11910" w:h="16840"/>
          <w:pgMar w:top="900" w:right="0" w:bottom="520" w:left="0" w:header="0" w:footer="330" w:gutter="0"/>
          <w:cols w:space="720"/>
        </w:sectPr>
      </w:pPr>
    </w:p>
    <w:p w14:paraId="3316E876" w14:textId="77777777" w:rsidR="0058684F" w:rsidRPr="003324ED" w:rsidRDefault="001A0BD1" w:rsidP="00B9650B">
      <w:pPr>
        <w:pStyle w:val="aa"/>
        <w:numPr>
          <w:ilvl w:val="2"/>
          <w:numId w:val="1"/>
        </w:numPr>
        <w:tabs>
          <w:tab w:val="left" w:pos="2247"/>
        </w:tabs>
        <w:spacing w:before="72"/>
        <w:ind w:right="1319" w:hanging="2773"/>
        <w:jc w:val="left"/>
        <w:rPr>
          <w:b/>
          <w:sz w:val="24"/>
          <w:lang w:val="ru-RU"/>
        </w:rPr>
      </w:pPr>
      <w:r w:rsidRPr="003324ED">
        <w:rPr>
          <w:b/>
          <w:sz w:val="24"/>
          <w:lang w:val="ru-RU"/>
        </w:rPr>
        <w:lastRenderedPageBreak/>
        <w:t xml:space="preserve">ТРЕБОВАНИЯ К СОДЕРЖАНИЮ ЗАЯВКИ </w:t>
      </w:r>
    </w:p>
    <w:p w14:paraId="10E0CFBC" w14:textId="77777777" w:rsidR="0058684F" w:rsidRPr="00286EC5" w:rsidRDefault="0058684F">
      <w:pPr>
        <w:pStyle w:val="a8"/>
        <w:spacing w:before="3"/>
        <w:rPr>
          <w:b/>
          <w:lang w:val="ru-RU"/>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3"/>
        <w:gridCol w:w="855"/>
        <w:gridCol w:w="6174"/>
      </w:tblGrid>
      <w:tr w:rsidR="007260B8" w:rsidRPr="00286EC5" w14:paraId="6555B7FD" w14:textId="77777777">
        <w:trPr>
          <w:trHeight w:val="827"/>
        </w:trPr>
        <w:tc>
          <w:tcPr>
            <w:tcW w:w="675" w:type="dxa"/>
            <w:shd w:val="clear" w:color="auto" w:fill="D9D9D9"/>
          </w:tcPr>
          <w:p w14:paraId="1B8E231C" w14:textId="77777777" w:rsidR="0058684F" w:rsidRPr="003C34AF" w:rsidRDefault="001A0BD1">
            <w:pPr>
              <w:pStyle w:val="TableParagraph"/>
              <w:spacing w:line="276" w:lineRule="exact"/>
              <w:ind w:left="138" w:right="110" w:firstLine="76"/>
              <w:rPr>
                <w:b/>
                <w:sz w:val="24"/>
                <w:lang w:val="ru-RU"/>
              </w:rPr>
            </w:pPr>
            <w:r w:rsidRPr="003C34AF">
              <w:rPr>
                <w:b/>
                <w:sz w:val="24"/>
                <w:lang w:val="ru-RU"/>
              </w:rPr>
              <w:t>№ пун кта</w:t>
            </w:r>
          </w:p>
        </w:tc>
        <w:tc>
          <w:tcPr>
            <w:tcW w:w="3013" w:type="dxa"/>
            <w:shd w:val="clear" w:color="auto" w:fill="D9D9D9"/>
          </w:tcPr>
          <w:p w14:paraId="36E5AB69" w14:textId="77777777" w:rsidR="0058684F" w:rsidRPr="003C34AF" w:rsidRDefault="0058684F">
            <w:pPr>
              <w:pStyle w:val="TableParagraph"/>
              <w:spacing w:before="8"/>
              <w:ind w:left="0"/>
              <w:rPr>
                <w:b/>
                <w:sz w:val="23"/>
                <w:lang w:val="ru-RU"/>
              </w:rPr>
            </w:pPr>
          </w:p>
          <w:p w14:paraId="23EDA480" w14:textId="77777777" w:rsidR="0058684F" w:rsidRPr="00286EC5" w:rsidRDefault="001A0BD1">
            <w:pPr>
              <w:pStyle w:val="TableParagraph"/>
              <w:ind w:left="700"/>
              <w:rPr>
                <w:b/>
                <w:sz w:val="24"/>
              </w:rPr>
            </w:pPr>
            <w:r w:rsidRPr="003C34AF">
              <w:rPr>
                <w:b/>
                <w:sz w:val="24"/>
                <w:lang w:val="ru-RU"/>
              </w:rPr>
              <w:t>Наимен</w:t>
            </w:r>
            <w:r w:rsidRPr="00286EC5">
              <w:rPr>
                <w:b/>
                <w:sz w:val="24"/>
              </w:rPr>
              <w:t>ование</w:t>
            </w:r>
          </w:p>
        </w:tc>
        <w:tc>
          <w:tcPr>
            <w:tcW w:w="7029" w:type="dxa"/>
            <w:gridSpan w:val="2"/>
            <w:shd w:val="clear" w:color="auto" w:fill="D9D9D9"/>
          </w:tcPr>
          <w:p w14:paraId="6ECC95AB" w14:textId="77777777" w:rsidR="0058684F" w:rsidRPr="00286EC5" w:rsidRDefault="0058684F">
            <w:pPr>
              <w:pStyle w:val="TableParagraph"/>
              <w:spacing w:before="8"/>
              <w:ind w:left="0"/>
              <w:rPr>
                <w:b/>
                <w:sz w:val="23"/>
              </w:rPr>
            </w:pPr>
          </w:p>
          <w:p w14:paraId="3996B2CA" w14:textId="77777777" w:rsidR="0058684F" w:rsidRPr="00286EC5" w:rsidRDefault="001A0BD1">
            <w:pPr>
              <w:pStyle w:val="TableParagraph"/>
              <w:ind w:left="2775" w:right="2769"/>
              <w:jc w:val="center"/>
              <w:rPr>
                <w:b/>
                <w:sz w:val="24"/>
              </w:rPr>
            </w:pPr>
            <w:r w:rsidRPr="00286EC5">
              <w:rPr>
                <w:b/>
                <w:sz w:val="24"/>
              </w:rPr>
              <w:t>Информация</w:t>
            </w:r>
          </w:p>
        </w:tc>
      </w:tr>
      <w:tr w:rsidR="00C91A82" w:rsidRPr="007879A3" w14:paraId="653D37DB" w14:textId="77777777" w:rsidTr="005C5BD7">
        <w:trPr>
          <w:trHeight w:val="11143"/>
        </w:trPr>
        <w:tc>
          <w:tcPr>
            <w:tcW w:w="675" w:type="dxa"/>
          </w:tcPr>
          <w:p w14:paraId="24803F20" w14:textId="77777777" w:rsidR="00C91A82" w:rsidRPr="00286EC5" w:rsidRDefault="00C91A82">
            <w:pPr>
              <w:pStyle w:val="TableParagraph"/>
              <w:spacing w:before="10"/>
              <w:ind w:left="119"/>
            </w:pPr>
            <w:r w:rsidRPr="00286EC5">
              <w:t>.</w:t>
            </w:r>
          </w:p>
        </w:tc>
        <w:tc>
          <w:tcPr>
            <w:tcW w:w="3868" w:type="dxa"/>
            <w:gridSpan w:val="2"/>
            <w:tcBorders>
              <w:right w:val="single" w:sz="4" w:space="0" w:color="auto"/>
            </w:tcBorders>
          </w:tcPr>
          <w:p w14:paraId="67027CC6" w14:textId="77777777" w:rsidR="005C5BD7" w:rsidRPr="005C5BD7" w:rsidRDefault="005C5BD7" w:rsidP="005C5BD7">
            <w:pPr>
              <w:pStyle w:val="TableParagraph"/>
              <w:spacing w:line="263" w:lineRule="exact"/>
              <w:ind w:right="79"/>
              <w:jc w:val="both"/>
              <w:rPr>
                <w:sz w:val="24"/>
                <w:szCs w:val="24"/>
                <w:lang w:val="ru-RU"/>
              </w:rPr>
            </w:pPr>
            <w:r w:rsidRPr="005C5BD7">
              <w:rPr>
                <w:sz w:val="24"/>
                <w:szCs w:val="24"/>
                <w:lang w:val="ru-RU"/>
              </w:rPr>
              <w:t xml:space="preserve">заявки на участие в </w:t>
            </w:r>
            <w:r w:rsidR="003324ED">
              <w:rPr>
                <w:sz w:val="24"/>
                <w:szCs w:val="24"/>
                <w:lang w:val="ru-RU"/>
              </w:rPr>
              <w:t>закупке</w:t>
            </w:r>
            <w:r w:rsidRPr="005C5BD7">
              <w:rPr>
                <w:sz w:val="24"/>
                <w:szCs w:val="24"/>
                <w:lang w:val="ru-RU"/>
              </w:rPr>
              <w:t xml:space="preserve"> должна содержать следующие документы и информацию: </w:t>
            </w:r>
          </w:p>
          <w:p w14:paraId="6579A313" w14:textId="77777777" w:rsidR="00C91A82" w:rsidRPr="00286EC5" w:rsidRDefault="00C91A82" w:rsidP="00736CD8">
            <w:pPr>
              <w:pStyle w:val="TableParagraph"/>
              <w:spacing w:line="263" w:lineRule="exact"/>
              <w:ind w:right="79"/>
              <w:jc w:val="both"/>
              <w:rPr>
                <w:sz w:val="24"/>
                <w:szCs w:val="24"/>
                <w:lang w:val="ru-RU"/>
              </w:rPr>
            </w:pPr>
          </w:p>
        </w:tc>
        <w:tc>
          <w:tcPr>
            <w:tcW w:w="6174" w:type="dxa"/>
            <w:tcBorders>
              <w:left w:val="single" w:sz="4" w:space="0" w:color="auto"/>
            </w:tcBorders>
          </w:tcPr>
          <w:p w14:paraId="0672065E" w14:textId="77777777" w:rsidR="00156B55" w:rsidRPr="001F7F3E" w:rsidRDefault="000D40B3" w:rsidP="00156B55">
            <w:pPr>
              <w:ind w:leftChars="50" w:left="120" w:rightChars="69" w:right="166" w:firstLine="431"/>
              <w:jc w:val="both"/>
            </w:pPr>
            <w:r w:rsidRPr="001F7F3E">
              <w:t>Документацию, предусмотренную данным извещением</w:t>
            </w:r>
            <w:r w:rsidR="00CB39AF" w:rsidRPr="001F7F3E">
              <w:t xml:space="preserve"> </w:t>
            </w:r>
          </w:p>
          <w:p w14:paraId="5F6AFE4B" w14:textId="77777777" w:rsidR="00156B55" w:rsidRPr="001F7F3E" w:rsidRDefault="00156B55" w:rsidP="00156B55">
            <w:pPr>
              <w:ind w:leftChars="50" w:left="120" w:rightChars="69" w:right="166" w:firstLine="431"/>
              <w:jc w:val="both"/>
            </w:pPr>
            <w:r w:rsidRPr="001F7F3E">
              <w:t>-</w:t>
            </w:r>
            <w:r w:rsidRPr="001F7F3E">
              <w:rPr>
                <w:lang w:eastAsia="ar-SA"/>
              </w:rPr>
              <w:t>Участник закупки должен соответствовать требованиям, установленным статьёй 31 Федерального закона</w:t>
            </w:r>
            <w:r w:rsidRPr="001F7F3E">
              <w:t>.</w:t>
            </w:r>
          </w:p>
          <w:p w14:paraId="26AA5B4A" w14:textId="77777777" w:rsidR="000D40B3" w:rsidRPr="001F7F3E" w:rsidRDefault="00156B55" w:rsidP="00F1233C">
            <w:pPr>
              <w:pStyle w:val="TableParagraph"/>
              <w:spacing w:line="263" w:lineRule="exact"/>
              <w:ind w:right="79"/>
              <w:jc w:val="both"/>
              <w:rPr>
                <w:sz w:val="24"/>
                <w:szCs w:val="24"/>
                <w:lang w:val="ru-RU"/>
              </w:rPr>
            </w:pPr>
            <w:r w:rsidRPr="001F7F3E">
              <w:rPr>
                <w:sz w:val="24"/>
                <w:szCs w:val="24"/>
                <w:lang w:val="ru-RU"/>
              </w:rPr>
              <w:t xml:space="preserve"> а</w:t>
            </w:r>
            <w:r w:rsidR="00F1233C" w:rsidRPr="001F7F3E">
              <w:rPr>
                <w:sz w:val="24"/>
                <w:szCs w:val="24"/>
                <w:lang w:val="ru-RU"/>
              </w:rPr>
              <w:t xml:space="preserve"> также следующие документы:</w:t>
            </w:r>
          </w:p>
          <w:p w14:paraId="707CE9C4" w14:textId="77777777" w:rsidR="000E2258" w:rsidRPr="001F7F3E" w:rsidRDefault="000E2258" w:rsidP="00F1233C">
            <w:pPr>
              <w:pStyle w:val="TableParagraph"/>
              <w:spacing w:line="263" w:lineRule="exact"/>
              <w:ind w:right="79"/>
              <w:jc w:val="both"/>
              <w:rPr>
                <w:sz w:val="24"/>
                <w:szCs w:val="24"/>
                <w:lang w:val="ru-RU"/>
              </w:rPr>
            </w:pPr>
            <w:r w:rsidRPr="001F7F3E">
              <w:rPr>
                <w:sz w:val="24"/>
                <w:szCs w:val="24"/>
                <w:lang w:val="ru-RU"/>
              </w:rPr>
              <w:t>- ценовое предложение</w:t>
            </w:r>
          </w:p>
          <w:p w14:paraId="0320F3C7" w14:textId="77777777" w:rsidR="00F1233C" w:rsidRPr="001F7F3E" w:rsidRDefault="00401C6A" w:rsidP="00F1233C">
            <w:pPr>
              <w:pStyle w:val="TableParagraph"/>
              <w:spacing w:line="263" w:lineRule="exact"/>
              <w:ind w:right="79"/>
              <w:jc w:val="both"/>
              <w:rPr>
                <w:sz w:val="24"/>
                <w:szCs w:val="24"/>
                <w:lang w:val="ru-RU"/>
              </w:rPr>
            </w:pPr>
            <w:r w:rsidRPr="001F7F3E">
              <w:rPr>
                <w:sz w:val="24"/>
                <w:szCs w:val="24"/>
                <w:lang w:val="ru-RU"/>
              </w:rPr>
              <w:t>- согласие на выполнение работ, предусмотренных закупкой</w:t>
            </w:r>
          </w:p>
          <w:p w14:paraId="2234B83E" w14:textId="77777777" w:rsidR="00401C6A" w:rsidRPr="001F7F3E" w:rsidRDefault="00401C6A" w:rsidP="00F1233C">
            <w:pPr>
              <w:pStyle w:val="TableParagraph"/>
              <w:spacing w:line="263" w:lineRule="exact"/>
              <w:ind w:right="79"/>
              <w:jc w:val="both"/>
              <w:rPr>
                <w:sz w:val="24"/>
                <w:szCs w:val="24"/>
                <w:lang w:val="ru-RU"/>
              </w:rPr>
            </w:pPr>
            <w:r w:rsidRPr="001F7F3E">
              <w:rPr>
                <w:sz w:val="24"/>
                <w:szCs w:val="24"/>
                <w:lang w:val="ru-RU"/>
              </w:rPr>
              <w:t>-Устав</w:t>
            </w:r>
          </w:p>
          <w:p w14:paraId="5B8CD6AD" w14:textId="77777777" w:rsidR="00401C6A" w:rsidRPr="001F7F3E" w:rsidRDefault="00401C6A" w:rsidP="00F1233C">
            <w:pPr>
              <w:pStyle w:val="TableParagraph"/>
              <w:spacing w:line="263" w:lineRule="exact"/>
              <w:ind w:right="79"/>
              <w:jc w:val="both"/>
              <w:rPr>
                <w:sz w:val="24"/>
                <w:szCs w:val="24"/>
                <w:lang w:val="ru-RU"/>
              </w:rPr>
            </w:pPr>
            <w:r w:rsidRPr="001F7F3E">
              <w:rPr>
                <w:sz w:val="24"/>
                <w:szCs w:val="24"/>
                <w:lang w:val="ru-RU"/>
              </w:rPr>
              <w:t>- выписка из ЕГЛЮЛ (ЕГРИП)</w:t>
            </w:r>
          </w:p>
          <w:p w14:paraId="45148583" w14:textId="77777777" w:rsidR="00401C6A" w:rsidRPr="001F7F3E" w:rsidRDefault="00401C6A" w:rsidP="00F1233C">
            <w:pPr>
              <w:pStyle w:val="TableParagraph"/>
              <w:spacing w:line="263" w:lineRule="exact"/>
              <w:ind w:right="79"/>
              <w:jc w:val="both"/>
              <w:rPr>
                <w:sz w:val="24"/>
                <w:szCs w:val="24"/>
                <w:lang w:val="ru-RU"/>
              </w:rPr>
            </w:pPr>
            <w:r w:rsidRPr="001F7F3E">
              <w:rPr>
                <w:sz w:val="24"/>
                <w:szCs w:val="24"/>
                <w:lang w:val="ru-RU"/>
              </w:rPr>
              <w:t>-св-во о регистрации в качестве налогоплательшика</w:t>
            </w:r>
          </w:p>
          <w:p w14:paraId="3F52C430" w14:textId="77777777" w:rsidR="00401C6A" w:rsidRPr="00F1233C" w:rsidRDefault="00401C6A" w:rsidP="00F1233C">
            <w:pPr>
              <w:pStyle w:val="TableParagraph"/>
              <w:spacing w:line="263" w:lineRule="exact"/>
              <w:ind w:right="79"/>
              <w:jc w:val="both"/>
              <w:rPr>
                <w:sz w:val="24"/>
                <w:szCs w:val="24"/>
                <w:lang w:val="ru-RU"/>
              </w:rPr>
            </w:pPr>
            <w:r w:rsidRPr="001F7F3E">
              <w:rPr>
                <w:sz w:val="24"/>
                <w:szCs w:val="24"/>
                <w:lang w:val="ru-RU"/>
              </w:rPr>
              <w:t>- опыт работы</w:t>
            </w:r>
          </w:p>
        </w:tc>
      </w:tr>
    </w:tbl>
    <w:p w14:paraId="7894C544" w14:textId="77777777" w:rsidR="0058684F" w:rsidRPr="001E0C01" w:rsidRDefault="0058684F">
      <w:pPr>
        <w:spacing w:line="263" w:lineRule="exact"/>
        <w:sectPr w:rsidR="0058684F" w:rsidRPr="001E0C01">
          <w:pgSz w:w="11910" w:h="16840"/>
          <w:pgMar w:top="980" w:right="0" w:bottom="520" w:left="0" w:header="0" w:footer="330" w:gutter="0"/>
          <w:cols w:space="720"/>
        </w:sectPr>
      </w:pPr>
    </w:p>
    <w:p w14:paraId="7E60B371" w14:textId="77777777" w:rsidR="006C74E8" w:rsidRDefault="006C74E8" w:rsidP="006C74E8">
      <w:pPr>
        <w:spacing w:before="120" w:after="120"/>
        <w:jc w:val="right"/>
        <w:rPr>
          <w:b/>
          <w:bCs/>
        </w:rPr>
      </w:pPr>
      <w:r>
        <w:rPr>
          <w:b/>
          <w:bCs/>
        </w:rPr>
        <w:lastRenderedPageBreak/>
        <w:t>ПРОЕКТ</w:t>
      </w:r>
    </w:p>
    <w:p w14:paraId="5ED0EC10" w14:textId="77777777" w:rsidR="00D71975" w:rsidRPr="00D71975" w:rsidRDefault="00D71975" w:rsidP="00D71975">
      <w:pPr>
        <w:ind w:firstLine="567"/>
        <w:jc w:val="center"/>
        <w:outlineLvl w:val="0"/>
      </w:pPr>
      <w:r w:rsidRPr="00D71975">
        <w:t xml:space="preserve">КОНТРАКТ №____ </w:t>
      </w:r>
    </w:p>
    <w:p w14:paraId="0FFCFEF4" w14:textId="77777777" w:rsidR="00D71975" w:rsidRPr="00D71975" w:rsidRDefault="00D71975" w:rsidP="00D71975">
      <w:pPr>
        <w:ind w:firstLine="680"/>
        <w:jc w:val="center"/>
      </w:pPr>
      <w:r w:rsidRPr="00D71975">
        <w:rPr>
          <w:b/>
        </w:rPr>
        <w:t>Капитальный ремонт сетей уличного освещения с. Ароматное Бахчисарайского района Республики Крым</w:t>
      </w:r>
    </w:p>
    <w:p w14:paraId="77CD81A5" w14:textId="77777777" w:rsidR="00D71975" w:rsidRPr="00D71975" w:rsidRDefault="00D71975" w:rsidP="00D71975">
      <w:pPr>
        <w:ind w:firstLine="680"/>
        <w:jc w:val="center"/>
      </w:pPr>
    </w:p>
    <w:p w14:paraId="21F3A130" w14:textId="77777777" w:rsidR="00D71975" w:rsidRPr="00D71975" w:rsidRDefault="00D71975" w:rsidP="00D71975">
      <w:pPr>
        <w:jc w:val="center"/>
        <w:textAlignment w:val="baseline"/>
        <w:rPr>
          <w:b/>
          <w:color w:val="000000"/>
        </w:rPr>
      </w:pPr>
    </w:p>
    <w:p w14:paraId="1A7B66DC" w14:textId="77777777" w:rsidR="00D71975" w:rsidRPr="00D71975" w:rsidRDefault="00D71975" w:rsidP="00D71975">
      <w:pPr>
        <w:spacing w:after="200"/>
        <w:ind w:left="432" w:right="-426"/>
        <w:jc w:val="both"/>
        <w:rPr>
          <w:rFonts w:eastAsia="Calibri"/>
          <w:color w:val="000000"/>
        </w:rPr>
      </w:pPr>
      <w:r w:rsidRPr="00D71975">
        <w:rPr>
          <w:rFonts w:eastAsia="Calibri"/>
          <w:color w:val="000000"/>
        </w:rPr>
        <w:t xml:space="preserve"> с. Ароматное                                                                                       «___» ________ 2022 г.</w:t>
      </w:r>
    </w:p>
    <w:p w14:paraId="0B25D726" w14:textId="77777777" w:rsidR="00D71975" w:rsidRPr="00D71975" w:rsidRDefault="00D71975" w:rsidP="00D71975">
      <w:pPr>
        <w:pStyle w:val="211"/>
        <w:snapToGrid w:val="0"/>
        <w:spacing w:before="240"/>
        <w:rPr>
          <w:b/>
          <w:color w:val="000000"/>
          <w:szCs w:val="24"/>
          <w:lang w:val="ru-RU"/>
        </w:rPr>
      </w:pPr>
      <w:r w:rsidRPr="00D71975">
        <w:rPr>
          <w:i w:val="0"/>
          <w:iCs/>
          <w:szCs w:val="24"/>
          <w:lang w:val="ru-RU" w:eastAsia="en-US" w:bidi="ru-RU"/>
        </w:rPr>
        <w:t>Администрация Ароматненского сельского поселения Бахчисарайского района Республики Крым, именуемая в дальнейшем «Заказчик», в</w:t>
      </w:r>
      <w:r w:rsidRPr="00D71975">
        <w:rPr>
          <w:bCs/>
          <w:i w:val="0"/>
          <w:iCs/>
          <w:szCs w:val="24"/>
          <w:lang w:val="ru-RU" w:eastAsia="en-US" w:bidi="ru-RU"/>
        </w:rPr>
        <w:t xml:space="preserve"> лице </w:t>
      </w:r>
      <w:r w:rsidRPr="00D71975">
        <w:rPr>
          <w:i w:val="0"/>
          <w:iCs/>
          <w:szCs w:val="24"/>
          <w:lang w:val="ru-RU" w:eastAsia="en-US" w:bidi="ru-RU"/>
        </w:rPr>
        <w:t>Председателя Ароматненского сельского совета - главы администрации Ароматненского сельского поселения  Лизогуб Ирины Анатольевны</w:t>
      </w:r>
      <w:r w:rsidRPr="00D71975">
        <w:rPr>
          <w:bCs/>
          <w:i w:val="0"/>
          <w:iCs/>
          <w:szCs w:val="24"/>
          <w:lang w:val="ru-RU" w:eastAsia="en-US" w:bidi="ru-RU"/>
        </w:rPr>
        <w:t xml:space="preserve">, действующего на основании Устава </w:t>
      </w:r>
      <w:r w:rsidRPr="00D71975">
        <w:rPr>
          <w:i w:val="0"/>
          <w:iCs/>
          <w:szCs w:val="24"/>
          <w:lang w:val="ru-RU" w:eastAsia="en-US" w:bidi="ru-RU"/>
        </w:rPr>
        <w:t>с одной стороны</w:t>
      </w:r>
      <w:r w:rsidRPr="00D71975">
        <w:rPr>
          <w:i w:val="0"/>
          <w:color w:val="000000"/>
          <w:szCs w:val="24"/>
          <w:lang w:val="ru-RU"/>
        </w:rPr>
        <w:t xml:space="preserve"> и ________________________________________________________ </w:t>
      </w:r>
      <w:r w:rsidRPr="00D71975">
        <w:rPr>
          <w:color w:val="000000"/>
          <w:szCs w:val="24"/>
          <w:lang w:val="ru-RU"/>
        </w:rPr>
        <w:t>(указывается полное наименование организации-подрядчика (с указанием ее организационно-правовой формы) или фамилию, имя и отчество (при наличии) подрядчика-физического лица, в том числе зарегистрированного в качестве индивидуального предпринимателя)</w:t>
      </w:r>
      <w:r w:rsidRPr="00D71975">
        <w:rPr>
          <w:i w:val="0"/>
          <w:color w:val="000000"/>
          <w:szCs w:val="24"/>
          <w:lang w:val="ru-RU"/>
        </w:rPr>
        <w:t xml:space="preserve">, именуем___ в дальнейшем «Подрядчик», в лице ______________________, действующего на основании ___________________ </w:t>
      </w:r>
      <w:r w:rsidRPr="00D71975">
        <w:rPr>
          <w:color w:val="000000"/>
          <w:szCs w:val="24"/>
          <w:lang w:val="ru-RU"/>
        </w:rPr>
        <w:t>(указывается документ (акт) со всеми реквизитами, на основании которого действует представитель подрядчика, уполномоченный на подписание контракта)</w:t>
      </w:r>
      <w:r w:rsidRPr="00D71975">
        <w:rPr>
          <w:i w:val="0"/>
          <w:color w:val="000000"/>
          <w:szCs w:val="24"/>
          <w:lang w:val="ru-RU"/>
        </w:rPr>
        <w:t xml:space="preserve">, с другой стороны, вместе именуемые в дальнейшем «Стороны», </w:t>
      </w:r>
      <w:r w:rsidRPr="00D71975">
        <w:rPr>
          <w:i w:val="0"/>
          <w:szCs w:val="24"/>
          <w:lang w:val="ru-RU"/>
        </w:rPr>
        <w:t xml:space="preserve">на основании части 67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распоряжения Главы Республики Крым  от ___ ___20__г. №___ «Об определении единственного подрядчика», </w:t>
      </w:r>
      <w:r w:rsidRPr="00D71975">
        <w:rPr>
          <w:i w:val="0"/>
          <w:color w:val="000000"/>
          <w:szCs w:val="24"/>
          <w:lang w:val="ru-RU"/>
        </w:rPr>
        <w:t>заключили настоящий контракт (далее – Контракт) о нижеследующем.</w:t>
      </w:r>
    </w:p>
    <w:p w14:paraId="45BB7C62" w14:textId="77777777" w:rsidR="00D71975" w:rsidRPr="00D71975" w:rsidRDefault="00D71975" w:rsidP="00D71975">
      <w:pPr>
        <w:spacing w:after="200"/>
        <w:ind w:left="432" w:right="-426"/>
        <w:jc w:val="both"/>
      </w:pPr>
    </w:p>
    <w:p w14:paraId="449FA28E" w14:textId="77777777" w:rsidR="00D71975" w:rsidRPr="00485167" w:rsidRDefault="00D71975" w:rsidP="006222E2">
      <w:pPr>
        <w:numPr>
          <w:ilvl w:val="0"/>
          <w:numId w:val="19"/>
        </w:numPr>
        <w:suppressAutoHyphens/>
        <w:ind w:left="0" w:firstLine="709"/>
        <w:jc w:val="center"/>
      </w:pPr>
      <w:r w:rsidRPr="00485167">
        <w:rPr>
          <w:b/>
          <w:color w:val="000000"/>
        </w:rPr>
        <w:t>Предмет контракта</w:t>
      </w:r>
    </w:p>
    <w:p w14:paraId="3B2BEB17" w14:textId="77777777" w:rsidR="00D71975" w:rsidRPr="00D71975" w:rsidRDefault="00D71975" w:rsidP="006222E2">
      <w:pPr>
        <w:numPr>
          <w:ilvl w:val="1"/>
          <w:numId w:val="21"/>
        </w:numPr>
        <w:suppressAutoHyphens/>
        <w:jc w:val="both"/>
        <w:rPr>
          <w:b/>
        </w:rPr>
      </w:pPr>
      <w:r w:rsidRPr="00D71975">
        <w:rPr>
          <w:iCs/>
        </w:rPr>
        <w:t xml:space="preserve">По настоящему Контракту Заказчик поручает, а Подрядчик принимает на себя обязательство выполнить </w:t>
      </w:r>
      <w:r w:rsidRPr="00D71975">
        <w:rPr>
          <w:b/>
        </w:rPr>
        <w:t>Капитальный ремонт сетей уличного освещения с. Ароматное Бахчисарайского района Республики Крым (</w:t>
      </w:r>
      <w:r w:rsidRPr="00D71975">
        <w:t>далее – Работы, Объект)</w:t>
      </w:r>
      <w:r w:rsidRPr="00D71975">
        <w:rPr>
          <w:iCs/>
        </w:rPr>
        <w:t xml:space="preserve">, </w:t>
      </w:r>
      <w:r w:rsidRPr="00D71975">
        <w:t>в соответствии с Техническим заданием (Приложение № 3 к Контракту</w:t>
      </w:r>
      <w:r w:rsidRPr="00D71975">
        <w:rPr>
          <w:b/>
        </w:rPr>
        <w:t xml:space="preserve">), </w:t>
      </w:r>
      <w:r w:rsidRPr="00D71975">
        <w:t>сметной документацией</w:t>
      </w:r>
      <w:r w:rsidRPr="00D71975">
        <w:rPr>
          <w:b/>
          <w:u w:val="single"/>
        </w:rPr>
        <w:t>,</w:t>
      </w:r>
      <w:r w:rsidRPr="00D71975">
        <w:t xml:space="preserve"> </w:t>
      </w:r>
      <w:r w:rsidRPr="00D71975">
        <w:rPr>
          <w:iCs/>
        </w:rPr>
        <w:t xml:space="preserve">в срок, установленный Графиком выполнения работ (Приложение № 1 к Контракту), по цене в соответствии со Сводной сметой стоимости строительства (Приложение № 2 к Контракту), являющимися неотъемлемыми частями настоящего Контракта. </w:t>
      </w:r>
      <w:r w:rsidRPr="00D71975">
        <w:t>Заказчик обязуется принять выполненные Работы и оплатить их в порядке и на условиях, предусмотренных Контрактом.</w:t>
      </w:r>
    </w:p>
    <w:p w14:paraId="1EE6B277" w14:textId="77777777" w:rsidR="00D71975" w:rsidRPr="00D71975" w:rsidRDefault="00D71975" w:rsidP="006222E2">
      <w:pPr>
        <w:numPr>
          <w:ilvl w:val="1"/>
          <w:numId w:val="21"/>
        </w:numPr>
        <w:suppressAutoHyphens/>
        <w:jc w:val="both"/>
      </w:pPr>
      <w:r w:rsidRPr="00D71975">
        <w:t>При исполнении контракта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1359424B" w14:textId="77777777" w:rsidR="00D71975" w:rsidRPr="00D71975" w:rsidRDefault="00D71975" w:rsidP="006222E2">
      <w:pPr>
        <w:numPr>
          <w:ilvl w:val="1"/>
          <w:numId w:val="21"/>
        </w:numPr>
        <w:suppressAutoHyphens/>
        <w:jc w:val="both"/>
      </w:pPr>
      <w:r w:rsidRPr="00D71975">
        <w:t>Место выполнения работ: Республика Крым, Бахчисарайский район, с. Ароматное</w:t>
      </w:r>
    </w:p>
    <w:p w14:paraId="62510086" w14:textId="77777777" w:rsidR="00D71975" w:rsidRPr="00D71975" w:rsidRDefault="00D71975" w:rsidP="006222E2">
      <w:pPr>
        <w:numPr>
          <w:ilvl w:val="1"/>
          <w:numId w:val="21"/>
        </w:numPr>
        <w:suppressAutoHyphens/>
        <w:jc w:val="both"/>
      </w:pPr>
      <w:r w:rsidRPr="00D71975">
        <w:t>Источник финансирования: бюджет Ароматненского сельского поселения Бахчисарайского района Республики Крым.</w:t>
      </w:r>
    </w:p>
    <w:p w14:paraId="588E073E" w14:textId="05267EC1" w:rsidR="00D71975" w:rsidRDefault="00D71975" w:rsidP="006222E2">
      <w:pPr>
        <w:numPr>
          <w:ilvl w:val="1"/>
          <w:numId w:val="21"/>
        </w:numPr>
        <w:suppressAutoHyphens/>
        <w:jc w:val="both"/>
      </w:pPr>
      <w:r>
        <w:t>Идентификационный код закупки:</w:t>
      </w:r>
      <w:r w:rsidR="00E55396">
        <w:t xml:space="preserve"> </w:t>
      </w:r>
    </w:p>
    <w:p w14:paraId="5BB8CB4F" w14:textId="77777777" w:rsidR="00D71975" w:rsidRPr="00D71975" w:rsidRDefault="00D71975" w:rsidP="006222E2">
      <w:pPr>
        <w:numPr>
          <w:ilvl w:val="1"/>
          <w:numId w:val="21"/>
        </w:numPr>
        <w:suppressAutoHyphens/>
        <w:jc w:val="both"/>
      </w:pPr>
      <w:r w:rsidRPr="00D71975">
        <w:rPr>
          <w:color w:val="22272F"/>
          <w:sz w:val="23"/>
          <w:szCs w:val="23"/>
          <w:shd w:val="clear" w:color="auto" w:fill="FFFFFF"/>
        </w:rPr>
        <w:t>Общий объем выполняемых самостоятельно</w:t>
      </w:r>
      <w:r w:rsidRPr="00D71975">
        <w:t xml:space="preserve"> </w:t>
      </w:r>
      <w:r w:rsidRPr="00D71975">
        <w:rPr>
          <w:color w:val="22272F"/>
          <w:sz w:val="23"/>
          <w:szCs w:val="23"/>
          <w:shd w:val="clear" w:color="auto" w:fill="FFFFFF"/>
        </w:rPr>
        <w:t>работ, без привлечения других лиц к исполнению своих обязательств, в совокупном стоимостном выражении должен составлять не менее 100% от цены Контракта.</w:t>
      </w:r>
    </w:p>
    <w:p w14:paraId="5B5C8438" w14:textId="77777777" w:rsidR="00D71975" w:rsidRPr="00485167" w:rsidRDefault="00D71975" w:rsidP="006222E2">
      <w:pPr>
        <w:numPr>
          <w:ilvl w:val="0"/>
          <w:numId w:val="19"/>
        </w:numPr>
        <w:suppressAutoHyphens/>
        <w:ind w:left="0" w:firstLine="709"/>
        <w:jc w:val="center"/>
      </w:pPr>
      <w:r w:rsidRPr="00485167">
        <w:rPr>
          <w:b/>
          <w:color w:val="000000"/>
        </w:rPr>
        <w:t>Цена Контракта</w:t>
      </w:r>
    </w:p>
    <w:p w14:paraId="07492F1D" w14:textId="77777777" w:rsidR="00D71975" w:rsidRPr="00D71975" w:rsidRDefault="00D71975" w:rsidP="006222E2">
      <w:pPr>
        <w:numPr>
          <w:ilvl w:val="1"/>
          <w:numId w:val="22"/>
        </w:numPr>
        <w:suppressAutoHyphens/>
        <w:jc w:val="both"/>
      </w:pPr>
      <w:r w:rsidRPr="00D71975">
        <w:t>Цена Контракта составляет _______________(_____) рублей 00 копеек,  в том числе НДС ___% в размере ________________ (__________________ рублей ___ копеек) / НДС не облагается в связи с применением Подрядчиком упрощенной системы налогообложения.</w:t>
      </w:r>
    </w:p>
    <w:p w14:paraId="1DA12C0D" w14:textId="77777777" w:rsidR="00D71975" w:rsidRPr="00D71975" w:rsidRDefault="00D71975" w:rsidP="00D71975">
      <w:pPr>
        <w:ind w:left="435"/>
        <w:jc w:val="both"/>
      </w:pPr>
      <w:r w:rsidRPr="00D71975">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835"/>
      </w:tblGrid>
      <w:tr w:rsidR="00D71975" w:rsidRPr="00D66CC4" w14:paraId="3BE4B1F1" w14:textId="77777777" w:rsidTr="00D66CC4">
        <w:tc>
          <w:tcPr>
            <w:tcW w:w="1983" w:type="dxa"/>
            <w:shd w:val="clear" w:color="auto" w:fill="auto"/>
          </w:tcPr>
          <w:p w14:paraId="4B23B142" w14:textId="77777777" w:rsidR="00D71975" w:rsidRPr="00774BA5" w:rsidRDefault="00D71975" w:rsidP="00D66CC4">
            <w:pPr>
              <w:adjustRightInd w:val="0"/>
              <w:jc w:val="both"/>
              <w:rPr>
                <w:rFonts w:eastAsia="Calibri"/>
                <w:bCs/>
              </w:rPr>
            </w:pPr>
            <w:r w:rsidRPr="00774BA5">
              <w:rPr>
                <w:rFonts w:eastAsia="Calibri"/>
                <w:bCs/>
              </w:rPr>
              <w:t>Финансовый год</w:t>
            </w:r>
          </w:p>
        </w:tc>
        <w:tc>
          <w:tcPr>
            <w:tcW w:w="8046" w:type="dxa"/>
            <w:shd w:val="clear" w:color="auto" w:fill="auto"/>
          </w:tcPr>
          <w:p w14:paraId="33541635" w14:textId="77777777" w:rsidR="00D71975" w:rsidRPr="00D71975" w:rsidRDefault="00D71975" w:rsidP="00D66CC4">
            <w:pPr>
              <w:adjustRightInd w:val="0"/>
              <w:ind w:firstLine="567"/>
              <w:jc w:val="both"/>
              <w:rPr>
                <w:rFonts w:eastAsia="Calibri"/>
                <w:bCs/>
              </w:rPr>
            </w:pPr>
            <w:r w:rsidRPr="00D71975">
              <w:rPr>
                <w:rFonts w:eastAsia="Calibri"/>
                <w:bCs/>
              </w:rPr>
              <w:t>Итого за финансовый год (рублей)</w:t>
            </w:r>
          </w:p>
        </w:tc>
      </w:tr>
      <w:tr w:rsidR="00D71975" w:rsidRPr="00774BA5" w14:paraId="226B1A6B" w14:textId="77777777" w:rsidTr="00D66CC4">
        <w:tc>
          <w:tcPr>
            <w:tcW w:w="1983" w:type="dxa"/>
            <w:shd w:val="clear" w:color="auto" w:fill="auto"/>
          </w:tcPr>
          <w:p w14:paraId="4F8B375A" w14:textId="77777777" w:rsidR="00D71975" w:rsidRPr="00774BA5" w:rsidRDefault="00D71975" w:rsidP="00D66CC4">
            <w:pPr>
              <w:adjustRightInd w:val="0"/>
              <w:ind w:firstLine="567"/>
              <w:jc w:val="both"/>
              <w:rPr>
                <w:rFonts w:eastAsia="Calibri"/>
                <w:bCs/>
              </w:rPr>
            </w:pPr>
            <w:r w:rsidRPr="00774BA5">
              <w:rPr>
                <w:rFonts w:eastAsia="Calibri"/>
                <w:bCs/>
              </w:rPr>
              <w:t>202</w:t>
            </w:r>
            <w:r>
              <w:rPr>
                <w:rFonts w:eastAsia="Calibri"/>
                <w:bCs/>
              </w:rPr>
              <w:t>2</w:t>
            </w:r>
            <w:r w:rsidRPr="00774BA5">
              <w:rPr>
                <w:rFonts w:eastAsia="Calibri"/>
                <w:bCs/>
              </w:rPr>
              <w:t xml:space="preserve"> </w:t>
            </w:r>
          </w:p>
        </w:tc>
        <w:tc>
          <w:tcPr>
            <w:tcW w:w="8046" w:type="dxa"/>
            <w:shd w:val="clear" w:color="auto" w:fill="auto"/>
          </w:tcPr>
          <w:p w14:paraId="2AD75881" w14:textId="77777777" w:rsidR="00D71975" w:rsidRPr="00774BA5" w:rsidRDefault="00D71975" w:rsidP="00D66CC4">
            <w:pPr>
              <w:adjustRightInd w:val="0"/>
              <w:ind w:firstLine="567"/>
              <w:jc w:val="both"/>
              <w:rPr>
                <w:rFonts w:eastAsia="Calibri"/>
                <w:iCs/>
              </w:rPr>
            </w:pPr>
          </w:p>
        </w:tc>
      </w:tr>
    </w:tbl>
    <w:p w14:paraId="01E12E47" w14:textId="77777777" w:rsidR="00D71975" w:rsidRPr="00774BA5" w:rsidRDefault="00D71975" w:rsidP="00D71975">
      <w:pPr>
        <w:ind w:left="435"/>
        <w:jc w:val="both"/>
      </w:pPr>
    </w:p>
    <w:p w14:paraId="36B8FE22" w14:textId="77777777" w:rsidR="00D71975" w:rsidRPr="00D71975" w:rsidRDefault="00D71975" w:rsidP="006222E2">
      <w:pPr>
        <w:numPr>
          <w:ilvl w:val="1"/>
          <w:numId w:val="22"/>
        </w:numPr>
        <w:suppressAutoHyphens/>
        <w:jc w:val="both"/>
      </w:pPr>
      <w:r w:rsidRPr="00D71975">
        <w:t xml:space="preserve">Выплата аванса Контрактом не предусмотрена. </w:t>
      </w:r>
    </w:p>
    <w:p w14:paraId="71FA3BDD" w14:textId="77777777" w:rsidR="00D71975" w:rsidRPr="00D71975" w:rsidRDefault="00D71975" w:rsidP="006222E2">
      <w:pPr>
        <w:numPr>
          <w:ilvl w:val="1"/>
          <w:numId w:val="22"/>
        </w:numPr>
        <w:suppressAutoHyphens/>
        <w:jc w:val="both"/>
      </w:pPr>
      <w:r w:rsidRPr="00D71975">
        <w:lastRenderedPageBreak/>
        <w:t>Указанная в п. 2.1. настоящего Контракта стоимость Работ по настоящему Контракту учитывает все возможные расходы Подрядчика на выполнение работ по капитальному ремонту Объекта, включая стоимость всех налогов,  материалов, оборудования, конструкций и затрат, связанных с их доставкой на строительную площадку с выполнением погрузочных работ, затрат на строительство временных зданий и сооружений, охрану Объекта, выполнение технических условий, стоимость коммунальных услуг, необходимых для обеспечения капитального ремонта Объекта до даты приемки Объекта заказчиком,  пусконаладочных работ, инфляцию, расходы на непредвиденные работы и затраты,  другие затраты, прямо не поименованные в настоящем контракте, но необходимость которых вызвана выполнением обязательств Подрядчиком в соответствии с пунктом 1.1 настоящего Контракта по согласованию с  Заказчиком.</w:t>
      </w:r>
    </w:p>
    <w:p w14:paraId="27D77224" w14:textId="77777777" w:rsidR="00D71975" w:rsidRPr="00D71975" w:rsidRDefault="00D71975" w:rsidP="006222E2">
      <w:pPr>
        <w:numPr>
          <w:ilvl w:val="1"/>
          <w:numId w:val="22"/>
        </w:numPr>
        <w:suppressAutoHyphens/>
        <w:jc w:val="both"/>
      </w:pPr>
      <w:r w:rsidRPr="00D71975">
        <w:t xml:space="preserve">Подрядчик удовлетворен правильностью и достаточностью цены Контракта, указанной в п. 2.1. Контракта, и подтверждает, что в основу расчета цены Контракта положены достоверные сведения в отношении характера и объема Работ. </w:t>
      </w:r>
    </w:p>
    <w:p w14:paraId="0F429570" w14:textId="77777777" w:rsidR="00D71975" w:rsidRPr="00D71975" w:rsidRDefault="00D71975" w:rsidP="006222E2">
      <w:pPr>
        <w:numPr>
          <w:ilvl w:val="1"/>
          <w:numId w:val="22"/>
        </w:numPr>
        <w:suppressAutoHyphens/>
        <w:jc w:val="both"/>
      </w:pPr>
      <w:r w:rsidRPr="00D71975">
        <w:t>Общая цена Контракта является твердой и не подлежит изменению, за исключением случаев и на условиях, предусмотренных Контрактом и Федеральным законом № 44-ФЗ. Цена</w:t>
      </w:r>
      <w:r w:rsidRPr="00774BA5">
        <w:t> </w:t>
      </w:r>
      <w:r w:rsidRPr="00D71975">
        <w:t>контракта</w:t>
      </w:r>
      <w:r w:rsidRPr="00774BA5">
        <w:t> </w:t>
      </w:r>
      <w:r w:rsidRPr="00D71975">
        <w:t>является предельной суммой, которую Заказчик вправе выплатить Подрядчику за выполненные работы по настоящему</w:t>
      </w:r>
      <w:r w:rsidRPr="00774BA5">
        <w:t> </w:t>
      </w:r>
      <w:r w:rsidRPr="00D71975">
        <w:t xml:space="preserve">Контракту. </w:t>
      </w:r>
    </w:p>
    <w:p w14:paraId="086BB2AC" w14:textId="77777777" w:rsidR="00D71975" w:rsidRPr="00D71975" w:rsidRDefault="00D71975" w:rsidP="006222E2">
      <w:pPr>
        <w:numPr>
          <w:ilvl w:val="1"/>
          <w:numId w:val="22"/>
        </w:numPr>
        <w:suppressAutoHyphens/>
        <w:jc w:val="both"/>
      </w:pPr>
      <w:r w:rsidRPr="00D71975">
        <w:t>Цена Контракта может быть снижена по соглашению Сторон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26B220D1" w14:textId="77777777" w:rsidR="00D71975" w:rsidRPr="00D71975" w:rsidRDefault="00D71975" w:rsidP="006222E2">
      <w:pPr>
        <w:numPr>
          <w:ilvl w:val="1"/>
          <w:numId w:val="22"/>
        </w:numPr>
        <w:suppressAutoHyphens/>
        <w:jc w:val="both"/>
      </w:pPr>
      <w:r w:rsidRPr="00D71975">
        <w:t>Подрядчик не вправе требовать увеличения контрактной цены, в том числе в случае, когда в момент заключения настоящего Контракта исключалась возможность предусмотреть полный объем подлежащих выполнению работ или необходимых для этого расходов. Размер контрактной цены, указанный в пункте 2.1 настоящего Контракта, может быть изменен в порядке и в случаях, предусмотренных статьями 34 и 95 Федерального закона № 44-ФЗ путем заключения дополнительного соглашения к настоящему Контракту.</w:t>
      </w:r>
    </w:p>
    <w:p w14:paraId="1AA1AB79" w14:textId="77777777" w:rsidR="00D71975" w:rsidRPr="00D71975" w:rsidRDefault="00D71975" w:rsidP="006222E2">
      <w:pPr>
        <w:numPr>
          <w:ilvl w:val="1"/>
          <w:numId w:val="22"/>
        </w:numPr>
        <w:suppressAutoHyphens/>
        <w:jc w:val="both"/>
      </w:pPr>
      <w:r w:rsidRPr="00D71975">
        <w:t>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контракта и (или) по количеству товара, объему работ или услуг, предусмотренных контрактом.</w:t>
      </w:r>
    </w:p>
    <w:p w14:paraId="473C079D" w14:textId="77777777" w:rsidR="00D71975" w:rsidRPr="00D71975" w:rsidRDefault="00D71975" w:rsidP="00D71975">
      <w:pPr>
        <w:ind w:left="851"/>
        <w:jc w:val="both"/>
      </w:pPr>
    </w:p>
    <w:p w14:paraId="64FCF6E3" w14:textId="77777777" w:rsidR="00D71975" w:rsidRPr="00485167" w:rsidRDefault="00D71975" w:rsidP="006222E2">
      <w:pPr>
        <w:numPr>
          <w:ilvl w:val="0"/>
          <w:numId w:val="19"/>
        </w:numPr>
        <w:suppressAutoHyphens/>
        <w:ind w:left="0" w:firstLine="709"/>
        <w:jc w:val="center"/>
      </w:pPr>
      <w:r w:rsidRPr="00485167">
        <w:rPr>
          <w:b/>
          <w:color w:val="000000"/>
        </w:rPr>
        <w:t>Порядок оплаты</w:t>
      </w:r>
    </w:p>
    <w:p w14:paraId="57984F09" w14:textId="77777777" w:rsidR="00D71975" w:rsidRPr="00D71975" w:rsidRDefault="00D71975" w:rsidP="006222E2">
      <w:pPr>
        <w:numPr>
          <w:ilvl w:val="0"/>
          <w:numId w:val="23"/>
        </w:numPr>
        <w:suppressAutoHyphens/>
        <w:jc w:val="both"/>
      </w:pPr>
      <w:r w:rsidRPr="00D71975">
        <w:rPr>
          <w:color w:val="000000"/>
        </w:rPr>
        <w:t>Заказчик осуществляет оплату работ по настоящему Контракту в пределах лимитов бюджетных обязательств и фактического финансирования.</w:t>
      </w:r>
    </w:p>
    <w:p w14:paraId="091CEDAE" w14:textId="2E3E9834" w:rsidR="00D71975" w:rsidRPr="00D71975" w:rsidRDefault="00D71975" w:rsidP="006222E2">
      <w:pPr>
        <w:numPr>
          <w:ilvl w:val="0"/>
          <w:numId w:val="23"/>
        </w:numPr>
        <w:suppressAutoHyphens/>
        <w:jc w:val="both"/>
        <w:rPr>
          <w:color w:val="000000"/>
        </w:rPr>
      </w:pPr>
      <w:r w:rsidRPr="00D71975">
        <w:rPr>
          <w:bCs/>
          <w:color w:val="000000"/>
        </w:rPr>
        <w:t xml:space="preserve">Промежуточная оплата осуществляется при предоставлении Подрядчиком надлежащим образом оформленных: </w:t>
      </w:r>
      <w:r w:rsidRPr="00D71975">
        <w:rPr>
          <w:color w:val="000000"/>
        </w:rPr>
        <w:t>акта приемки выполненных работ (форма № КС-2), справки о стоимости выполненных работ и затрат (форма № КС-3)</w:t>
      </w:r>
      <w:r w:rsidRPr="00D71975">
        <w:rPr>
          <w:bCs/>
          <w:color w:val="000000"/>
        </w:rPr>
        <w:t xml:space="preserve"> и счета. Заказчик оплачивает работы в течение </w:t>
      </w:r>
      <w:r w:rsidR="00E55396" w:rsidRPr="001F155C">
        <w:rPr>
          <w:bCs/>
          <w:color w:val="000000"/>
        </w:rPr>
        <w:t>10</w:t>
      </w:r>
      <w:r w:rsidRPr="001F155C">
        <w:rPr>
          <w:bCs/>
          <w:color w:val="000000"/>
        </w:rPr>
        <w:t xml:space="preserve"> (</w:t>
      </w:r>
      <w:r w:rsidR="00E55396" w:rsidRPr="001F155C">
        <w:rPr>
          <w:bCs/>
          <w:color w:val="000000"/>
        </w:rPr>
        <w:t>десяти</w:t>
      </w:r>
      <w:r w:rsidRPr="001F155C">
        <w:rPr>
          <w:bCs/>
          <w:color w:val="000000"/>
        </w:rPr>
        <w:t xml:space="preserve">) </w:t>
      </w:r>
      <w:r w:rsidR="00E55396" w:rsidRPr="001F155C">
        <w:rPr>
          <w:bCs/>
          <w:color w:val="000000"/>
        </w:rPr>
        <w:t>рабочих</w:t>
      </w:r>
      <w:r w:rsidRPr="001F155C">
        <w:rPr>
          <w:bCs/>
          <w:color w:val="000000"/>
        </w:rPr>
        <w:t xml:space="preserve">  дней</w:t>
      </w:r>
      <w:r w:rsidRPr="00D71975">
        <w:rPr>
          <w:bCs/>
          <w:color w:val="000000"/>
        </w:rPr>
        <w:t xml:space="preserve"> </w:t>
      </w:r>
      <w:r w:rsidRPr="00D71975">
        <w:rPr>
          <w:color w:val="000000"/>
        </w:rPr>
        <w:t>со дня подписания Сторонами акта приемки выполненных работ (форма №КС-2), справки о стоимости выполненных работ и затрат (форма № КС-3) на основании предоставленного Подрядчиком счета на оплату, при условии фактического финансирования.</w:t>
      </w:r>
    </w:p>
    <w:p w14:paraId="35D6E4C8" w14:textId="4B6D1880" w:rsidR="00D71975" w:rsidRPr="00D71975" w:rsidRDefault="00D71975" w:rsidP="006222E2">
      <w:pPr>
        <w:numPr>
          <w:ilvl w:val="0"/>
          <w:numId w:val="23"/>
        </w:numPr>
        <w:suppressAutoHyphens/>
        <w:jc w:val="both"/>
        <w:rPr>
          <w:color w:val="000000"/>
        </w:rPr>
      </w:pPr>
      <w:r w:rsidRPr="00D71975">
        <w:rPr>
          <w:bCs/>
          <w:color w:val="000000"/>
        </w:rPr>
        <w:t xml:space="preserve">Окончательная оплата производится в течение </w:t>
      </w:r>
      <w:r w:rsidR="00E55396" w:rsidRPr="001F155C">
        <w:rPr>
          <w:bCs/>
          <w:color w:val="000000"/>
        </w:rPr>
        <w:t>10</w:t>
      </w:r>
      <w:r w:rsidRPr="001F155C">
        <w:rPr>
          <w:bCs/>
          <w:color w:val="000000"/>
        </w:rPr>
        <w:t xml:space="preserve"> (</w:t>
      </w:r>
      <w:r w:rsidR="00E55396" w:rsidRPr="001F155C">
        <w:rPr>
          <w:bCs/>
          <w:color w:val="000000"/>
        </w:rPr>
        <w:t>десяти</w:t>
      </w:r>
      <w:r w:rsidRPr="001F155C">
        <w:rPr>
          <w:bCs/>
          <w:color w:val="000000"/>
        </w:rPr>
        <w:t xml:space="preserve">) </w:t>
      </w:r>
      <w:r w:rsidR="00E55396" w:rsidRPr="001F155C">
        <w:rPr>
          <w:bCs/>
          <w:color w:val="000000"/>
        </w:rPr>
        <w:t>рабочих</w:t>
      </w:r>
      <w:r w:rsidRPr="001F155C">
        <w:rPr>
          <w:bCs/>
          <w:color w:val="000000"/>
        </w:rPr>
        <w:t xml:space="preserve"> дней</w:t>
      </w:r>
      <w:r w:rsidRPr="00D71975">
        <w:rPr>
          <w:color w:val="000000"/>
        </w:rPr>
        <w:t xml:space="preserve"> со дня подписания Сторонами и Представителем Заказчика акта приемки выполненных работ (форма № КС-2), справки о стоимости выполненных работ и затрат (форма № КС-3), акта приемки объекта капитального ремонта (по форме, утвержденной Заказчиком) на основании предоставленного Подрядчиком счета на оплату, при условии фактического финансирования. </w:t>
      </w:r>
    </w:p>
    <w:p w14:paraId="1013ABD2" w14:textId="77777777" w:rsidR="00D71975" w:rsidRPr="00D71975" w:rsidRDefault="00D71975" w:rsidP="006222E2">
      <w:pPr>
        <w:numPr>
          <w:ilvl w:val="0"/>
          <w:numId w:val="23"/>
        </w:numPr>
        <w:suppressAutoHyphens/>
        <w:jc w:val="both"/>
      </w:pPr>
      <w:r w:rsidRPr="00D71975">
        <w:t>При досрочном выполнении Подрядчиком и при досрочной приемке Заказчиком работ Заказчик производит их оплату, когда предъявление к оплате выполненных работ произведено с предварительного письменного согласия Заказчика о готовности оплатить такие работы досрочно.</w:t>
      </w:r>
    </w:p>
    <w:p w14:paraId="5DB33EA0" w14:textId="77777777" w:rsidR="00D71975" w:rsidRPr="00D71975" w:rsidRDefault="00D71975" w:rsidP="006222E2">
      <w:pPr>
        <w:numPr>
          <w:ilvl w:val="0"/>
          <w:numId w:val="23"/>
        </w:numPr>
        <w:suppressAutoHyphens/>
        <w:jc w:val="both"/>
        <w:rPr>
          <w:color w:val="000000"/>
        </w:rPr>
      </w:pPr>
      <w:r w:rsidRPr="00D71975">
        <w:rPr>
          <w:color w:val="000000"/>
        </w:rPr>
        <w:t>Обязательство Заказчика по оплате считается исполненным с момента списания денежных средств с банковского (лицевого) счета Заказчика, указанного в настоящем Контракте.</w:t>
      </w:r>
    </w:p>
    <w:p w14:paraId="407667D3" w14:textId="3351B301" w:rsidR="00D71975" w:rsidRPr="00D71975" w:rsidRDefault="00D71975" w:rsidP="006222E2">
      <w:pPr>
        <w:numPr>
          <w:ilvl w:val="0"/>
          <w:numId w:val="23"/>
        </w:numPr>
        <w:suppressAutoHyphens/>
        <w:jc w:val="both"/>
      </w:pPr>
      <w:r w:rsidRPr="00D71975">
        <w:rPr>
          <w:color w:val="000000"/>
        </w:rPr>
        <w:lastRenderedPageBreak/>
        <w:t>Расчеты за выполненные работы между подрядчиком и заказчиком производятся с применением к стоимости работ в актах выполненных работ понижающего коэффициента, определенного по результатам запроса предложений.</w:t>
      </w:r>
    </w:p>
    <w:p w14:paraId="1979F27B" w14:textId="77777777" w:rsidR="00D71975" w:rsidRPr="00485167" w:rsidRDefault="00D71975" w:rsidP="00D71975">
      <w:pPr>
        <w:ind w:firstLine="708"/>
        <w:jc w:val="both"/>
        <w:rPr>
          <w:color w:val="000000"/>
        </w:rPr>
      </w:pPr>
      <w:r w:rsidRPr="00D71975">
        <w:rPr>
          <w:color w:val="000000"/>
        </w:rPr>
        <w:t xml:space="preserve">Понижающий коэффициент определяется как частное от деления цены настоящего контракта на начальную </w:t>
      </w:r>
      <w:r w:rsidRPr="00485167">
        <w:rPr>
          <w:color w:val="000000"/>
        </w:rPr>
        <w:t xml:space="preserve">(максимальную) цену контракта, указанную в документации об аукционе. </w:t>
      </w:r>
    </w:p>
    <w:p w14:paraId="76581094" w14:textId="77777777" w:rsidR="00D71975" w:rsidRPr="00D71975" w:rsidRDefault="00D71975" w:rsidP="006222E2">
      <w:pPr>
        <w:numPr>
          <w:ilvl w:val="0"/>
          <w:numId w:val="23"/>
        </w:numPr>
        <w:suppressAutoHyphens/>
        <w:jc w:val="both"/>
      </w:pPr>
      <w:r w:rsidRPr="00D71975">
        <w:t>Оплата</w:t>
      </w:r>
      <w:r w:rsidRPr="00D71975">
        <w:rPr>
          <w:color w:val="000000"/>
        </w:rPr>
        <w:t xml:space="preserve"> по Контракту может быть осуществлена путём выплаты Подрядчику суммы, уменьшенной на сумму начисленной неустойки (пеней, штрафов), предусмотренной разделом 12 настоящего Контракта.</w:t>
      </w:r>
    </w:p>
    <w:p w14:paraId="2B80EAF0" w14:textId="77777777" w:rsidR="00D71975" w:rsidRPr="00D71975" w:rsidRDefault="00D71975" w:rsidP="006222E2">
      <w:pPr>
        <w:numPr>
          <w:ilvl w:val="0"/>
          <w:numId w:val="23"/>
        </w:numPr>
        <w:suppressAutoHyphens/>
        <w:jc w:val="both"/>
      </w:pPr>
      <w:r w:rsidRPr="00D71975">
        <w:rPr>
          <w:color w:val="000000"/>
        </w:rPr>
        <w:t>Расчеты Заказчика с подрядчиком производятся по безналичному расчету платежными поручениями путем перечисления денежных средств на расчетный счет подрядчика.</w:t>
      </w:r>
    </w:p>
    <w:p w14:paraId="0BC1C5B1" w14:textId="77777777" w:rsidR="00D71975" w:rsidRPr="00D71975" w:rsidRDefault="00D71975" w:rsidP="006222E2">
      <w:pPr>
        <w:numPr>
          <w:ilvl w:val="0"/>
          <w:numId w:val="23"/>
        </w:numPr>
        <w:suppressAutoHyphens/>
        <w:jc w:val="both"/>
      </w:pPr>
      <w:r w:rsidRPr="00D71975">
        <w:rPr>
          <w:color w:val="000000"/>
        </w:rPr>
        <w:t xml:space="preserve">Подрядчик является самостоятельным плательщиком налогов, сборов и иных обязательных платежей в соответствии с законодательством Российской Федерации. </w:t>
      </w:r>
      <w:r w:rsidRPr="00D71975">
        <w:t>Сумма, подлежащая уплате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3C9DC3D" w14:textId="77777777" w:rsidR="00D71975" w:rsidRPr="00485167" w:rsidRDefault="00D71975" w:rsidP="006222E2">
      <w:pPr>
        <w:numPr>
          <w:ilvl w:val="0"/>
          <w:numId w:val="19"/>
        </w:numPr>
        <w:suppressAutoHyphens/>
        <w:ind w:left="0" w:firstLine="709"/>
        <w:jc w:val="center"/>
      </w:pPr>
      <w:r w:rsidRPr="00485167">
        <w:rPr>
          <w:b/>
          <w:color w:val="000000"/>
        </w:rPr>
        <w:t>Сроки выполнения работ</w:t>
      </w:r>
    </w:p>
    <w:p w14:paraId="1212C7D6" w14:textId="77777777" w:rsidR="00D71975" w:rsidRPr="00485167" w:rsidRDefault="00D71975" w:rsidP="006222E2">
      <w:pPr>
        <w:pStyle w:val="Bodytext1"/>
        <w:numPr>
          <w:ilvl w:val="1"/>
          <w:numId w:val="24"/>
        </w:numPr>
        <w:shd w:val="clear" w:color="auto" w:fill="auto"/>
        <w:tabs>
          <w:tab w:val="left" w:pos="567"/>
        </w:tabs>
        <w:spacing w:after="0" w:line="240" w:lineRule="auto"/>
        <w:ind w:left="0" w:firstLine="567"/>
        <w:jc w:val="both"/>
        <w:rPr>
          <w:sz w:val="24"/>
          <w:szCs w:val="24"/>
        </w:rPr>
      </w:pPr>
      <w:r w:rsidRPr="00485167">
        <w:rPr>
          <w:color w:val="000000"/>
          <w:spacing w:val="0"/>
          <w:sz w:val="24"/>
          <w:szCs w:val="24"/>
        </w:rPr>
        <w:t>Работы, предусмотренные настоящим Контрактом, выполняются поэтапно в соответствии с Графиком выполнения работ (приложение № 1 к настоящему контракту).</w:t>
      </w:r>
    </w:p>
    <w:p w14:paraId="75890EA4" w14:textId="604CF24C" w:rsidR="00D71975" w:rsidRPr="00485167" w:rsidRDefault="00D71975" w:rsidP="00D71975">
      <w:pPr>
        <w:pStyle w:val="Bodytext1"/>
        <w:shd w:val="clear" w:color="auto" w:fill="auto"/>
        <w:tabs>
          <w:tab w:val="left" w:pos="5954"/>
          <w:tab w:val="right" w:pos="7267"/>
          <w:tab w:val="center" w:pos="7622"/>
          <w:tab w:val="right" w:pos="9451"/>
        </w:tabs>
        <w:spacing w:after="0" w:line="240" w:lineRule="auto"/>
        <w:ind w:firstLine="567"/>
        <w:jc w:val="both"/>
        <w:rPr>
          <w:sz w:val="24"/>
          <w:szCs w:val="24"/>
        </w:rPr>
      </w:pPr>
      <w:r w:rsidRPr="00485167">
        <w:rPr>
          <w:color w:val="000000"/>
          <w:spacing w:val="0"/>
          <w:sz w:val="24"/>
          <w:szCs w:val="24"/>
        </w:rPr>
        <w:t>-начало работ – с момента заключения Контракта;</w:t>
      </w:r>
    </w:p>
    <w:p w14:paraId="2603A8BC" w14:textId="74226B56" w:rsidR="00D71975" w:rsidRPr="00D85460" w:rsidRDefault="00D71975" w:rsidP="00D71975">
      <w:pPr>
        <w:pStyle w:val="Bodytext1"/>
        <w:shd w:val="clear" w:color="auto" w:fill="auto"/>
        <w:tabs>
          <w:tab w:val="left" w:pos="5954"/>
          <w:tab w:val="right" w:pos="7267"/>
          <w:tab w:val="center" w:pos="7622"/>
          <w:tab w:val="right" w:pos="9451"/>
        </w:tabs>
        <w:spacing w:after="0" w:line="240" w:lineRule="auto"/>
        <w:ind w:firstLine="567"/>
        <w:jc w:val="both"/>
        <w:rPr>
          <w:spacing w:val="0"/>
          <w:sz w:val="24"/>
          <w:szCs w:val="24"/>
        </w:rPr>
      </w:pPr>
      <w:r w:rsidRPr="00485167">
        <w:rPr>
          <w:color w:val="000000"/>
          <w:spacing w:val="0"/>
          <w:sz w:val="24"/>
          <w:szCs w:val="24"/>
        </w:rPr>
        <w:t xml:space="preserve">-окончание работ – </w:t>
      </w:r>
      <w:r w:rsidR="00D85460" w:rsidRPr="001F155C">
        <w:rPr>
          <w:spacing w:val="0"/>
          <w:sz w:val="24"/>
          <w:szCs w:val="24"/>
        </w:rPr>
        <w:t>до 01 октября 2022 года включительно.</w:t>
      </w:r>
    </w:p>
    <w:p w14:paraId="756CF136" w14:textId="77777777" w:rsidR="00D71975" w:rsidRPr="00D71975" w:rsidRDefault="00D71975" w:rsidP="006222E2">
      <w:pPr>
        <w:numPr>
          <w:ilvl w:val="1"/>
          <w:numId w:val="24"/>
        </w:numPr>
        <w:suppressAutoHyphens/>
        <w:ind w:left="0" w:firstLine="567"/>
        <w:contextualSpacing/>
        <w:jc w:val="both"/>
      </w:pPr>
      <w:r w:rsidRPr="00D71975">
        <w:rPr>
          <w:color w:val="000000"/>
        </w:rPr>
        <w:t xml:space="preserve">Работы считаются завершенными </w:t>
      </w:r>
      <w:r w:rsidRPr="00D71975">
        <w:rPr>
          <w:rFonts w:eastAsia="MS Mincho"/>
          <w:color w:val="000000"/>
        </w:rPr>
        <w:t xml:space="preserve">от даты подписания </w:t>
      </w:r>
      <w:r w:rsidRPr="00D71975">
        <w:rPr>
          <w:color w:val="000000"/>
        </w:rPr>
        <w:t>акта приемки выполненных работ (форма № КС-2), справки о стоимости выполненных работ и затрат (форма № КС-3)</w:t>
      </w:r>
      <w:r w:rsidRPr="00D71975">
        <w:rPr>
          <w:bCs/>
          <w:color w:val="000000"/>
        </w:rPr>
        <w:t xml:space="preserve"> </w:t>
      </w:r>
      <w:r w:rsidRPr="00D71975">
        <w:t xml:space="preserve"> и </w:t>
      </w:r>
      <w:r w:rsidRPr="00D71975">
        <w:rPr>
          <w:color w:val="000000"/>
        </w:rPr>
        <w:t xml:space="preserve">акта приемки капитального ремонта (по форме, утвержденной Заказчиком). На момент заключения настоящего Контракта дата </w:t>
      </w:r>
      <w:r w:rsidRPr="00D71975">
        <w:t xml:space="preserve">окончания </w:t>
      </w:r>
      <w:r w:rsidRPr="00D71975">
        <w:rPr>
          <w:rFonts w:eastAsia="MS Mincho"/>
        </w:rPr>
        <w:t>этапа работ</w:t>
      </w:r>
      <w:r w:rsidRPr="00D71975">
        <w:t xml:space="preserve"> согласно графику (приложение к контракту №1) и окончания работ является исходной для имущественных санкций в случаях нарушения сроков выполнения работ.</w:t>
      </w:r>
    </w:p>
    <w:p w14:paraId="6F6E984E" w14:textId="77777777" w:rsidR="00D71975" w:rsidRPr="00D71975" w:rsidRDefault="00D71975" w:rsidP="006222E2">
      <w:pPr>
        <w:numPr>
          <w:ilvl w:val="1"/>
          <w:numId w:val="24"/>
        </w:numPr>
        <w:suppressAutoHyphens/>
        <w:ind w:left="0" w:firstLine="567"/>
        <w:jc w:val="both"/>
      </w:pPr>
      <w:r w:rsidRPr="00D71975">
        <w:t>Объем работ по Контракту должен быть исполнен в соответствии с Графиком выполнения работ (приложение к контракту №1) и в</w:t>
      </w:r>
      <w:r w:rsidRPr="00D71975">
        <w:rPr>
          <w:color w:val="000000"/>
        </w:rPr>
        <w:t xml:space="preserve"> пределах лимитов бюджетных обязательств на текущий финансовый год.</w:t>
      </w:r>
    </w:p>
    <w:p w14:paraId="00D5D390" w14:textId="77777777" w:rsidR="00D71975" w:rsidRPr="00D71975" w:rsidRDefault="00D71975" w:rsidP="006222E2">
      <w:pPr>
        <w:numPr>
          <w:ilvl w:val="1"/>
          <w:numId w:val="24"/>
        </w:numPr>
        <w:suppressAutoHyphens/>
        <w:ind w:left="0" w:firstLine="567"/>
        <w:jc w:val="both"/>
      </w:pPr>
      <w:r w:rsidRPr="00D71975">
        <w:rPr>
          <w:color w:val="000000"/>
        </w:rPr>
        <w:t>Подрядчик вправе досрочно выполнить работы, предварительно письменно согласовав сроки выполнения работ с Заказчиком.</w:t>
      </w:r>
    </w:p>
    <w:p w14:paraId="2621EC18" w14:textId="77777777" w:rsidR="00D71975" w:rsidRPr="00D71975" w:rsidRDefault="00D71975" w:rsidP="006222E2">
      <w:pPr>
        <w:numPr>
          <w:ilvl w:val="1"/>
          <w:numId w:val="24"/>
        </w:numPr>
        <w:suppressAutoHyphens/>
        <w:ind w:left="0" w:firstLine="567"/>
        <w:jc w:val="both"/>
      </w:pPr>
      <w:r w:rsidRPr="00D71975">
        <w:rPr>
          <w:color w:val="000000"/>
        </w:rPr>
        <w:t>Подрядчик обязан приложить все усилия для предотвращения каких-либо остановок выполнения работ. В случае существенного отставания от сроков выполнения работ, Подрядчик обязан устранить указанное отставание путем привлечения дополнительной рабочей силы к выполнению работ или путем выполнения работ в дополнительное время (дополнительная рабочая смена). При этом общая стоимость работ (стоимость отдельных видов работ), предусмотренная п. 2.1 Контракта, изменению не подлежит.</w:t>
      </w:r>
    </w:p>
    <w:p w14:paraId="7E6B11B5" w14:textId="77777777" w:rsidR="00D71975" w:rsidRPr="00D71975" w:rsidRDefault="00D71975" w:rsidP="006222E2">
      <w:pPr>
        <w:numPr>
          <w:ilvl w:val="1"/>
          <w:numId w:val="24"/>
        </w:numPr>
        <w:suppressAutoHyphens/>
        <w:ind w:left="0" w:firstLine="567"/>
        <w:jc w:val="both"/>
      </w:pPr>
      <w:r w:rsidRPr="00D71975">
        <w:rPr>
          <w:color w:val="000000"/>
        </w:rPr>
        <w:t>Подрядчик не вправе ссылаться на задержку исполнения обязательств по настоящему Контракту, связанных с затратой времени на получение допусков, согласований, разрешений, лицензий, необходимых для производства работ, как на основание освобождения от ответственности.</w:t>
      </w:r>
    </w:p>
    <w:p w14:paraId="6C9352E9" w14:textId="77777777" w:rsidR="00D71975" w:rsidRPr="00485167" w:rsidRDefault="00D71975" w:rsidP="006222E2">
      <w:pPr>
        <w:numPr>
          <w:ilvl w:val="0"/>
          <w:numId w:val="24"/>
        </w:numPr>
        <w:suppressAutoHyphens/>
        <w:jc w:val="center"/>
      </w:pPr>
      <w:r w:rsidRPr="00485167">
        <w:rPr>
          <w:b/>
          <w:color w:val="000000"/>
        </w:rPr>
        <w:t>Права и обязанности Сторон</w:t>
      </w:r>
    </w:p>
    <w:p w14:paraId="6AE0AA81" w14:textId="77777777" w:rsidR="00D71975" w:rsidRPr="00612818" w:rsidRDefault="00D71975" w:rsidP="006222E2">
      <w:pPr>
        <w:numPr>
          <w:ilvl w:val="1"/>
          <w:numId w:val="24"/>
        </w:numPr>
        <w:suppressAutoHyphens/>
        <w:ind w:left="0" w:firstLine="0"/>
        <w:jc w:val="both"/>
      </w:pPr>
      <w:r w:rsidRPr="00612818">
        <w:rPr>
          <w:color w:val="000000"/>
        </w:rPr>
        <w:t xml:space="preserve">Заказчик вправе: </w:t>
      </w:r>
    </w:p>
    <w:p w14:paraId="47FA0C6D" w14:textId="77777777" w:rsidR="00D71975" w:rsidRPr="00D71975" w:rsidRDefault="00D71975" w:rsidP="006222E2">
      <w:pPr>
        <w:numPr>
          <w:ilvl w:val="2"/>
          <w:numId w:val="24"/>
        </w:numPr>
        <w:suppressAutoHyphens/>
        <w:ind w:left="0" w:firstLine="0"/>
        <w:jc w:val="both"/>
      </w:pPr>
      <w:r w:rsidRPr="00D71975">
        <w:rPr>
          <w:bCs/>
          <w:color w:val="000000"/>
        </w:rPr>
        <w:t xml:space="preserve">Осуществлять строительный контроль и технический надзор за выполнением Работ по (объемам, качеством, стоимостью и сроками выполнения Работ, качеством предоставленных Подрядчиком материалов, а также требовать предоставление информации о ходе работ) в соответствии с условиями Контракта и требованиями нормативных документов в области строительства, не вмешиваясь при этом в оперативно-хозяйственную деятельность Подрядчика. </w:t>
      </w:r>
    </w:p>
    <w:p w14:paraId="5EBB8B49" w14:textId="77777777" w:rsidR="00D71975" w:rsidRPr="00D71975" w:rsidRDefault="00D71975" w:rsidP="006222E2">
      <w:pPr>
        <w:numPr>
          <w:ilvl w:val="2"/>
          <w:numId w:val="24"/>
        </w:numPr>
        <w:suppressAutoHyphens/>
        <w:ind w:left="0" w:firstLine="0"/>
        <w:jc w:val="both"/>
      </w:pPr>
      <w:r w:rsidRPr="00D71975">
        <w:rPr>
          <w:color w:val="000000"/>
        </w:rPr>
        <w:t xml:space="preserve">В порядке осуществления строительного контроля, рассматривать образцы строительных материалов, оборудования, изделий, конструкций и комплектующих (далее «товары»), приобретаемых (или планируемых к приобретению) Подрядчиком для производства работ, </w:t>
      </w:r>
      <w:r w:rsidRPr="00D71975">
        <w:rPr>
          <w:color w:val="000000"/>
        </w:rPr>
        <w:lastRenderedPageBreak/>
        <w:t>включая сопровождающие их документы, подтверждающие их качество и соответствие Российским стандартам, (паспорта на поставленные товары, накладные от поставщиков, сертификаты соответствия, Технические свидетельства о разрешении применения их при производстве работ по реконструкции на территории Российской Федерации, пожарные сертификаты и прочее) с оригинальной печатью производителя или иного подтверждающего соответствие стандартам Российской Федерации документа, в течение не более 10 (десяти) рабочих дней со следующего дня после получения от Подрядчика этих образцов.</w:t>
      </w:r>
    </w:p>
    <w:p w14:paraId="5BDB599E" w14:textId="77777777" w:rsidR="00D71975" w:rsidRPr="00D71975" w:rsidRDefault="00D71975" w:rsidP="006222E2">
      <w:pPr>
        <w:numPr>
          <w:ilvl w:val="2"/>
          <w:numId w:val="24"/>
        </w:numPr>
        <w:suppressAutoHyphens/>
        <w:ind w:left="0" w:firstLine="0"/>
        <w:jc w:val="both"/>
      </w:pPr>
      <w:r w:rsidRPr="00D71975">
        <w:rPr>
          <w:color w:val="000000"/>
        </w:rPr>
        <w:t>Проводить экспертизу выполненных Подрядчиком работ (предусмотренных контрактом) своими силами или к ее проведению привлекать экспертов, экспертные организации.</w:t>
      </w:r>
    </w:p>
    <w:p w14:paraId="0909E409" w14:textId="77777777" w:rsidR="00D71975" w:rsidRPr="00D71975" w:rsidRDefault="00D71975" w:rsidP="006222E2">
      <w:pPr>
        <w:numPr>
          <w:ilvl w:val="2"/>
          <w:numId w:val="24"/>
        </w:numPr>
        <w:suppressAutoHyphens/>
        <w:ind w:left="0" w:firstLine="0"/>
        <w:jc w:val="both"/>
      </w:pPr>
      <w:r w:rsidRPr="00D71975">
        <w:rPr>
          <w:color w:val="000000"/>
        </w:rPr>
        <w:t xml:space="preserve">Привлекать компетентных специалистов и консультантов для проверки хода выполнения Работ, соблюдения установленных сроков строительства и качества на весь период действия Контракта. </w:t>
      </w:r>
    </w:p>
    <w:p w14:paraId="5B7DD461" w14:textId="77777777" w:rsidR="00D71975" w:rsidRPr="00D71975" w:rsidRDefault="00D71975" w:rsidP="006222E2">
      <w:pPr>
        <w:numPr>
          <w:ilvl w:val="2"/>
          <w:numId w:val="24"/>
        </w:numPr>
        <w:suppressAutoHyphens/>
        <w:ind w:left="0" w:firstLine="0"/>
        <w:jc w:val="both"/>
      </w:pPr>
      <w:r w:rsidRPr="00D71975">
        <w:rPr>
          <w:color w:val="000000"/>
        </w:rPr>
        <w:t>Приостанавливать производство любого из видов Работ при осуществлении их с отступлением от требований проектно - сметной документации;</w:t>
      </w:r>
    </w:p>
    <w:p w14:paraId="05498667" w14:textId="77777777" w:rsidR="00D71975" w:rsidRPr="00D71975" w:rsidRDefault="00D71975" w:rsidP="006222E2">
      <w:pPr>
        <w:numPr>
          <w:ilvl w:val="2"/>
          <w:numId w:val="24"/>
        </w:numPr>
        <w:suppressAutoHyphens/>
        <w:ind w:left="0" w:firstLine="0"/>
        <w:jc w:val="both"/>
      </w:pPr>
      <w:r w:rsidRPr="00D71975">
        <w:rPr>
          <w:color w:val="000000"/>
        </w:rPr>
        <w:t>Требовать надлежащего исполнения обязательств по настоящему Контракту и своевременного устранения выявленных недостатков;</w:t>
      </w:r>
    </w:p>
    <w:p w14:paraId="70B5C5E0" w14:textId="77777777" w:rsidR="00D71975" w:rsidRPr="00D71975" w:rsidRDefault="00D71975" w:rsidP="006222E2">
      <w:pPr>
        <w:numPr>
          <w:ilvl w:val="2"/>
          <w:numId w:val="24"/>
        </w:numPr>
        <w:suppressAutoHyphens/>
        <w:ind w:left="0" w:firstLine="0"/>
        <w:jc w:val="both"/>
      </w:pPr>
      <w:r w:rsidRPr="00D71975">
        <w:rPr>
          <w:color w:val="000000"/>
        </w:rPr>
        <w:t>Запрашивать у Подрядчика любую относящуюся к предмету Контракта документацию и информацию;</w:t>
      </w:r>
    </w:p>
    <w:p w14:paraId="087525E1" w14:textId="77777777" w:rsidR="00D71975" w:rsidRPr="00D71975" w:rsidRDefault="00D71975" w:rsidP="006222E2">
      <w:pPr>
        <w:numPr>
          <w:ilvl w:val="2"/>
          <w:numId w:val="24"/>
        </w:numPr>
        <w:suppressAutoHyphens/>
        <w:ind w:left="0" w:firstLine="0"/>
        <w:jc w:val="both"/>
      </w:pPr>
      <w:r w:rsidRPr="00D71975">
        <w:rPr>
          <w:color w:val="000000"/>
        </w:rPr>
        <w:t xml:space="preserve">Принять решение </w:t>
      </w:r>
      <w:r w:rsidRPr="00D71975">
        <w:rPr>
          <w:rFonts w:eastAsia="Calibri"/>
          <w:color w:val="000000"/>
        </w:rPr>
        <w:t>об одностороннем отказе от исполнения Контракта в порядке и на условиях, предусмотренных настоящим Контрактом;</w:t>
      </w:r>
    </w:p>
    <w:p w14:paraId="113AD3D3" w14:textId="77777777" w:rsidR="00D71975" w:rsidRPr="00D71975" w:rsidRDefault="00D71975" w:rsidP="006222E2">
      <w:pPr>
        <w:numPr>
          <w:ilvl w:val="2"/>
          <w:numId w:val="24"/>
        </w:numPr>
        <w:suppressAutoHyphens/>
        <w:ind w:left="0" w:firstLine="0"/>
        <w:jc w:val="both"/>
      </w:pPr>
      <w:r w:rsidRPr="00D71975">
        <w:rPr>
          <w:color w:val="000000"/>
        </w:rPr>
        <w:t xml:space="preserve">Для приемки выполненных работ создать приемочную комиссию. </w:t>
      </w:r>
    </w:p>
    <w:p w14:paraId="18DD0A24" w14:textId="77777777" w:rsidR="00D71975" w:rsidRPr="00D71975" w:rsidRDefault="00D71975" w:rsidP="006222E2">
      <w:pPr>
        <w:numPr>
          <w:ilvl w:val="2"/>
          <w:numId w:val="24"/>
        </w:numPr>
        <w:suppressAutoHyphens/>
        <w:ind w:left="0" w:right="-2" w:firstLine="0"/>
        <w:jc w:val="both"/>
      </w:pPr>
      <w:r w:rsidRPr="00D71975">
        <w:rPr>
          <w:color w:val="000000"/>
        </w:rPr>
        <w:t xml:space="preserve"> Заказчик, представители заказчика и экспертной организации имеют право: </w:t>
      </w:r>
    </w:p>
    <w:p w14:paraId="72DABB4D" w14:textId="77777777" w:rsidR="00D71975" w:rsidRPr="00D71975" w:rsidRDefault="00D71975" w:rsidP="00D71975">
      <w:pPr>
        <w:pStyle w:val="aa"/>
        <w:tabs>
          <w:tab w:val="left" w:pos="993"/>
        </w:tabs>
        <w:ind w:left="0" w:right="-2"/>
        <w:rPr>
          <w:lang w:val="ru-RU"/>
        </w:rPr>
      </w:pPr>
      <w:r w:rsidRPr="00D71975">
        <w:rPr>
          <w:color w:val="000000"/>
          <w:lang w:val="ru-RU"/>
        </w:rPr>
        <w:t xml:space="preserve">Беспрепятственного доступа ко всем видам работ в любое время суток в течение всего периода строительства объекта; </w:t>
      </w:r>
    </w:p>
    <w:p w14:paraId="4C5069F7" w14:textId="77777777" w:rsidR="00D71975" w:rsidRPr="00D71975" w:rsidRDefault="00D71975" w:rsidP="00D71975">
      <w:pPr>
        <w:pStyle w:val="aa"/>
        <w:tabs>
          <w:tab w:val="left" w:pos="993"/>
        </w:tabs>
        <w:ind w:left="0" w:right="-2"/>
        <w:rPr>
          <w:lang w:val="ru-RU"/>
        </w:rPr>
      </w:pPr>
      <w:r w:rsidRPr="00D71975">
        <w:rPr>
          <w:color w:val="000000"/>
          <w:lang w:val="ru-RU"/>
        </w:rPr>
        <w:t>Производить соответствующие записи в журналы производства работ по капитальному ремонту Объекта</w:t>
      </w:r>
      <w:r>
        <w:rPr>
          <w:color w:val="000000"/>
          <w:lang w:val="ru-RU"/>
        </w:rPr>
        <w:t>.</w:t>
      </w:r>
      <w:r w:rsidRPr="00D71975">
        <w:rPr>
          <w:color w:val="000000"/>
          <w:lang w:val="ru-RU"/>
        </w:rPr>
        <w:t xml:space="preserve"> Запись в журнал</w:t>
      </w:r>
      <w:r>
        <w:rPr>
          <w:color w:val="000000"/>
          <w:lang w:val="ru-RU"/>
        </w:rPr>
        <w:t>е</w:t>
      </w:r>
      <w:r w:rsidRPr="00D71975">
        <w:rPr>
          <w:color w:val="000000"/>
          <w:lang w:val="ru-RU"/>
        </w:rPr>
        <w:t xml:space="preserve"> имеет статус предписания, обязательна для исполнения Подрядчиком и является основанием для применения мер ответственности, предусмотренных настоящим Контрактом за неисполнение и/или ненадлежащее исполнение обязательств, предусмотренных Контрактом;</w:t>
      </w:r>
    </w:p>
    <w:p w14:paraId="43FDFF46" w14:textId="77777777" w:rsidR="00D71975" w:rsidRPr="00D71975" w:rsidRDefault="00D71975" w:rsidP="006222E2">
      <w:pPr>
        <w:numPr>
          <w:ilvl w:val="2"/>
          <w:numId w:val="24"/>
        </w:numPr>
        <w:suppressAutoHyphens/>
        <w:ind w:left="0" w:right="-2" w:firstLine="0"/>
        <w:jc w:val="both"/>
      </w:pPr>
      <w:r w:rsidRPr="00D71975">
        <w:rPr>
          <w:color w:val="000000"/>
        </w:rPr>
        <w:t>Заказчик в случае выявления дефектов на Объекте, возникших в течение гарантийного срока, в течение 3 (трех) рабочих дней направляет Подрядчику письменное извещение о выявленных дефектах на гарантийном участке, о необходимости направления уполномоченного представителя Подрядчика для участия в комиссии по обследованию гарантийного участка в соответствии с п. 11.4. Контракта для фиксирования выявленных дефектов в акте и определения сроков их устранения.</w:t>
      </w:r>
    </w:p>
    <w:p w14:paraId="0236F268" w14:textId="77777777" w:rsidR="00D71975" w:rsidRPr="00CE3F0B" w:rsidRDefault="00D71975" w:rsidP="006222E2">
      <w:pPr>
        <w:numPr>
          <w:ilvl w:val="1"/>
          <w:numId w:val="24"/>
        </w:numPr>
        <w:suppressAutoHyphens/>
        <w:ind w:left="0" w:firstLine="0"/>
        <w:jc w:val="both"/>
      </w:pPr>
      <w:r w:rsidRPr="00CE3F0B">
        <w:rPr>
          <w:color w:val="000000"/>
        </w:rPr>
        <w:t>Заказчик обязан:</w:t>
      </w:r>
    </w:p>
    <w:p w14:paraId="10FE2852" w14:textId="77777777" w:rsidR="00D71975" w:rsidRPr="00D71975" w:rsidRDefault="00D71975" w:rsidP="006222E2">
      <w:pPr>
        <w:numPr>
          <w:ilvl w:val="2"/>
          <w:numId w:val="24"/>
        </w:numPr>
        <w:suppressAutoHyphens/>
        <w:ind w:left="0" w:firstLine="0"/>
        <w:jc w:val="both"/>
      </w:pPr>
      <w:r w:rsidRPr="00D71975">
        <w:rPr>
          <w:color w:val="000000"/>
        </w:rPr>
        <w:t xml:space="preserve">После подписания Контракта в течение 5 (пяти) рабочих дней передать Подрядчику по акту за подписью ответственного представителя на период выполнения работ по строительству Объекта сметную документацию в полном объеме. </w:t>
      </w:r>
    </w:p>
    <w:p w14:paraId="015D8F89" w14:textId="77777777" w:rsidR="00D71975" w:rsidRPr="00D71975" w:rsidRDefault="00D71975" w:rsidP="006222E2">
      <w:pPr>
        <w:numPr>
          <w:ilvl w:val="2"/>
          <w:numId w:val="24"/>
        </w:numPr>
        <w:suppressAutoHyphens/>
        <w:ind w:left="0" w:firstLine="0"/>
        <w:jc w:val="both"/>
      </w:pPr>
      <w:r w:rsidRPr="00D71975">
        <w:rPr>
          <w:color w:val="000000"/>
        </w:rPr>
        <w:t>Осуществлять строительный контроль в процессе выполнения работ по капитальному ремонту Объекта в соответствии с требованиями статьи 53 Градостроительного Кодекса Российской Федерации и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на соответствие требований проектной документации, результатам инженерных изысканий, требованиям градостроительного плана земельного участка, требованиям Технических регламентов, в целях обеспечения качества и безопасности объекта.</w:t>
      </w:r>
    </w:p>
    <w:p w14:paraId="7D5838A8" w14:textId="77777777" w:rsidR="00D71975" w:rsidRPr="00485167" w:rsidRDefault="00D71975" w:rsidP="006222E2">
      <w:pPr>
        <w:numPr>
          <w:ilvl w:val="2"/>
          <w:numId w:val="24"/>
        </w:numPr>
        <w:suppressAutoHyphens/>
        <w:ind w:left="0" w:firstLine="0"/>
        <w:jc w:val="both"/>
      </w:pPr>
      <w:r w:rsidRPr="00485167">
        <w:rPr>
          <w:bCs/>
          <w:color w:val="000000"/>
        </w:rPr>
        <w:t>Производить освидетельствование скрытых Работ.</w:t>
      </w:r>
    </w:p>
    <w:p w14:paraId="3C828695" w14:textId="77777777" w:rsidR="00D71975" w:rsidRPr="00485167" w:rsidRDefault="00D71975" w:rsidP="006222E2">
      <w:pPr>
        <w:numPr>
          <w:ilvl w:val="2"/>
          <w:numId w:val="24"/>
        </w:numPr>
        <w:suppressAutoHyphens/>
        <w:ind w:left="0" w:firstLine="0"/>
        <w:jc w:val="both"/>
      </w:pPr>
      <w:r w:rsidRPr="00D71975">
        <w:rPr>
          <w:bCs/>
          <w:color w:val="000000"/>
        </w:rPr>
        <w:t xml:space="preserve">Рассматривать образцы материалов, изделий, приобретаемых Подрядчиком для производства Работ и паспорта к ним в течение 10 (десяти) рабочих дней от даты получения от Подрядчика образцов. </w:t>
      </w:r>
      <w:r w:rsidRPr="00485167">
        <w:rPr>
          <w:bCs/>
          <w:color w:val="000000"/>
        </w:rPr>
        <w:t>В случае необходимости сообщить о своих замечаниях Подрядчику.</w:t>
      </w:r>
    </w:p>
    <w:p w14:paraId="7671E9C0" w14:textId="77777777" w:rsidR="00D71975" w:rsidRPr="00D71975" w:rsidRDefault="00D71975" w:rsidP="006222E2">
      <w:pPr>
        <w:numPr>
          <w:ilvl w:val="2"/>
          <w:numId w:val="24"/>
        </w:numPr>
        <w:ind w:left="0" w:firstLine="0"/>
        <w:jc w:val="both"/>
      </w:pPr>
      <w:r w:rsidRPr="00D71975">
        <w:rPr>
          <w:color w:val="000000"/>
        </w:rPr>
        <w:t>Принять и оплатить выполненные Работы, обеспечить финансирование выполненных Работ в пределах доведенных лимитов бюджетных обязательств, в соответствии с условиями настоящего Контракта.</w:t>
      </w:r>
    </w:p>
    <w:p w14:paraId="0B2172F9" w14:textId="77777777" w:rsidR="00D71975" w:rsidRPr="00D71975" w:rsidRDefault="00D71975" w:rsidP="006222E2">
      <w:pPr>
        <w:numPr>
          <w:ilvl w:val="2"/>
          <w:numId w:val="24"/>
        </w:numPr>
        <w:suppressAutoHyphens/>
        <w:ind w:left="0" w:firstLine="0"/>
        <w:jc w:val="both"/>
      </w:pPr>
      <w:r w:rsidRPr="00D71975">
        <w:rPr>
          <w:color w:val="000000"/>
        </w:rPr>
        <w:t>Участвовать в проверках, проводимых органами государственного надзора и строительного контроля, а также ведомственными инспекциями и комиссиями.</w:t>
      </w:r>
    </w:p>
    <w:p w14:paraId="1D4476A0" w14:textId="77777777" w:rsidR="00D71975" w:rsidRPr="00D71975" w:rsidRDefault="00D71975" w:rsidP="006222E2">
      <w:pPr>
        <w:numPr>
          <w:ilvl w:val="2"/>
          <w:numId w:val="24"/>
        </w:numPr>
        <w:suppressAutoHyphens/>
        <w:ind w:left="0" w:right="-57" w:firstLine="0"/>
        <w:jc w:val="both"/>
      </w:pPr>
      <w:r w:rsidRPr="00D71975">
        <w:rPr>
          <w:color w:val="000000"/>
        </w:rPr>
        <w:lastRenderedPageBreak/>
        <w:t xml:space="preserve">Оказывать содействие </w:t>
      </w:r>
      <w:r w:rsidRPr="00D71975">
        <w:rPr>
          <w:bCs/>
          <w:color w:val="000000"/>
        </w:rPr>
        <w:t xml:space="preserve">Подрядчику </w:t>
      </w:r>
      <w:r w:rsidRPr="00D71975">
        <w:rPr>
          <w:color w:val="000000"/>
        </w:rPr>
        <w:t>в ходе выполнения им Работ по вопросам, решение которых возможно только при участии Заказчика.</w:t>
      </w:r>
    </w:p>
    <w:p w14:paraId="6687AC7E" w14:textId="77777777" w:rsidR="00D71975" w:rsidRPr="00D71975" w:rsidRDefault="00D71975" w:rsidP="006222E2">
      <w:pPr>
        <w:numPr>
          <w:ilvl w:val="2"/>
          <w:numId w:val="24"/>
        </w:numPr>
        <w:suppressAutoHyphens/>
        <w:ind w:left="0" w:firstLine="0"/>
        <w:jc w:val="both"/>
      </w:pPr>
      <w:r w:rsidRPr="00D71975">
        <w:rPr>
          <w:color w:val="000000"/>
        </w:rPr>
        <w:t>Проводить экспертизу выполненных работ Подрядчиком, предусмотренных контрактом, в части их соответствия условиям контракта своими силами или с привлечением экспертов, экспертных организаций.</w:t>
      </w:r>
    </w:p>
    <w:p w14:paraId="7DF14BD7" w14:textId="77777777" w:rsidR="00D71975" w:rsidRPr="00D71975" w:rsidRDefault="00D71975" w:rsidP="006222E2">
      <w:pPr>
        <w:pStyle w:val="aa"/>
        <w:numPr>
          <w:ilvl w:val="2"/>
          <w:numId w:val="24"/>
        </w:numPr>
        <w:tabs>
          <w:tab w:val="left" w:pos="1560"/>
        </w:tabs>
        <w:autoSpaceDE/>
        <w:autoSpaceDN/>
        <w:ind w:left="0" w:firstLine="0"/>
        <w:contextualSpacing/>
        <w:rPr>
          <w:lang w:val="ru-RU"/>
        </w:rPr>
      </w:pPr>
      <w:r w:rsidRPr="00D71975">
        <w:rPr>
          <w:color w:val="000000"/>
          <w:lang w:val="ru-RU" w:eastAsia="ru-RU"/>
        </w:rPr>
        <w:t>Требовать оплаты неустоек (штрафа, пени) в соответствии с условиями настоящего Контракта.</w:t>
      </w:r>
    </w:p>
    <w:p w14:paraId="2CF770CA" w14:textId="77777777" w:rsidR="00D71975" w:rsidRPr="00CE3F0B" w:rsidRDefault="00D71975" w:rsidP="006222E2">
      <w:pPr>
        <w:numPr>
          <w:ilvl w:val="1"/>
          <w:numId w:val="24"/>
        </w:numPr>
        <w:suppressAutoHyphens/>
        <w:ind w:left="0" w:firstLine="0"/>
        <w:jc w:val="both"/>
      </w:pPr>
      <w:r w:rsidRPr="00CE3F0B">
        <w:rPr>
          <w:color w:val="000000"/>
        </w:rPr>
        <w:t>Подрядчик вправе:</w:t>
      </w:r>
    </w:p>
    <w:p w14:paraId="2BAECEA0" w14:textId="77777777" w:rsidR="00D71975" w:rsidRPr="00D71975" w:rsidRDefault="00D71975" w:rsidP="006222E2">
      <w:pPr>
        <w:numPr>
          <w:ilvl w:val="2"/>
          <w:numId w:val="24"/>
        </w:numPr>
        <w:suppressAutoHyphens/>
        <w:ind w:left="0" w:firstLine="0"/>
        <w:jc w:val="both"/>
      </w:pPr>
      <w:r w:rsidRPr="00D71975">
        <w:rPr>
          <w:bCs/>
          <w:color w:val="000000"/>
        </w:rPr>
        <w:t>Требовать своевременной оплаты выполненных Работ в соответствии с подписанным актом приемки выполненных Работ (при условии поступления денежных средств на счет Заказчика).</w:t>
      </w:r>
    </w:p>
    <w:p w14:paraId="6C399069" w14:textId="77777777" w:rsidR="00D71975" w:rsidRPr="00D71975" w:rsidRDefault="00D71975" w:rsidP="006222E2">
      <w:pPr>
        <w:numPr>
          <w:ilvl w:val="2"/>
          <w:numId w:val="24"/>
        </w:numPr>
        <w:suppressAutoHyphens/>
        <w:ind w:left="0" w:firstLine="0"/>
        <w:jc w:val="both"/>
      </w:pPr>
      <w:r w:rsidRPr="00D71975">
        <w:rPr>
          <w:color w:val="000000"/>
        </w:rPr>
        <w:t xml:space="preserve">Принять решение </w:t>
      </w:r>
      <w:r w:rsidRPr="00D71975">
        <w:rPr>
          <w:rFonts w:eastAsia="Calibri"/>
          <w:color w:val="000000"/>
        </w:rPr>
        <w:t>об одностороннем отказе от исполнения Контракта в порядке и на условиях, предусмотренных настоящим Контрактом.</w:t>
      </w:r>
    </w:p>
    <w:p w14:paraId="77660680" w14:textId="77777777" w:rsidR="00D71975" w:rsidRPr="00CE3F0B" w:rsidRDefault="00D71975" w:rsidP="006222E2">
      <w:pPr>
        <w:numPr>
          <w:ilvl w:val="1"/>
          <w:numId w:val="24"/>
        </w:numPr>
        <w:suppressAutoHyphens/>
        <w:ind w:left="0" w:firstLine="0"/>
        <w:jc w:val="both"/>
      </w:pPr>
      <w:r w:rsidRPr="00CE3F0B">
        <w:rPr>
          <w:color w:val="000000"/>
        </w:rPr>
        <w:t>Подрядчик обязан:</w:t>
      </w:r>
    </w:p>
    <w:p w14:paraId="4607903A" w14:textId="77777777" w:rsidR="00D71975" w:rsidRPr="00D71975" w:rsidRDefault="00D71975" w:rsidP="006222E2">
      <w:pPr>
        <w:numPr>
          <w:ilvl w:val="2"/>
          <w:numId w:val="24"/>
        </w:numPr>
        <w:suppressAutoHyphens/>
        <w:ind w:left="0" w:firstLine="0"/>
        <w:jc w:val="both"/>
      </w:pPr>
      <w:r w:rsidRPr="00D71975">
        <w:rPr>
          <w:color w:val="000000"/>
        </w:rPr>
        <w:t>Подрядчик признает, что любые данные, отраженные в предоставленной Подрядчику документации, могут быть неполными и не содержать всех необходимых для выполнения работ подробностей, если данные несоответствия не противоречат нормам законодательства Российской Федерации и Республики Крым, а также строительным нормам и правилам. Ошибки, противоречия, неточности и пропуски в предоставленной Подрядчику документации, которые Подрядчик выявил и (или) имел возможность выявить, не должны использоваться Подрядчиком в ущерб качеству работ и не могут служить в дальнейшем оправданием низкого качества и срыва сроков завершения выполнения им строительно-монтажных работ.</w:t>
      </w:r>
    </w:p>
    <w:p w14:paraId="2B34DB49" w14:textId="05728D73" w:rsidR="00D71975" w:rsidRPr="00D71975" w:rsidRDefault="001F155C" w:rsidP="00D71975">
      <w:pPr>
        <w:jc w:val="both"/>
        <w:rPr>
          <w:color w:val="000000"/>
        </w:rPr>
      </w:pPr>
      <w:r>
        <w:rPr>
          <w:color w:val="000000"/>
        </w:rPr>
        <w:t>5.4.2</w:t>
      </w:r>
      <w:r w:rsidR="00D71975" w:rsidRPr="00D71975">
        <w:rPr>
          <w:color w:val="000000"/>
        </w:rPr>
        <w:t xml:space="preserve"> Выполнить Работы в соответствии с условиями настоящего Контракта, </w:t>
      </w:r>
      <w:r w:rsidR="00D71975" w:rsidRPr="00D71975">
        <w:rPr>
          <w:iCs/>
          <w:color w:val="000000"/>
        </w:rPr>
        <w:t>Графиком выполнения работ (Приложение № 1 к Контракту), в соответствии с утвержденной сметной документацией и по цене контракта (Приложение № 2 к Контракту)</w:t>
      </w:r>
      <w:r w:rsidR="00D71975" w:rsidRPr="00D71975">
        <w:rPr>
          <w:color w:val="000000"/>
        </w:rPr>
        <w:t xml:space="preserve">, строительными нормами и правилами. Сдать Заказчику результат Работ в установленный п.4.1. настоящего Контракта срок </w:t>
      </w:r>
      <w:r w:rsidR="00D71975" w:rsidRPr="00D71975">
        <w:rPr>
          <w:rFonts w:eastAsia="MS Mincho"/>
          <w:color w:val="000000"/>
        </w:rPr>
        <w:t xml:space="preserve">от даты подписания </w:t>
      </w:r>
      <w:r w:rsidR="00D71975" w:rsidRPr="00D71975">
        <w:rPr>
          <w:color w:val="000000"/>
        </w:rPr>
        <w:t>акта приемки выполненных работ (форма № КС-2), справки о стоимости выполненных работ и затрат (форма № КС-3)</w:t>
      </w:r>
      <w:r w:rsidR="00D71975" w:rsidRPr="00D71975">
        <w:rPr>
          <w:bCs/>
          <w:color w:val="000000"/>
        </w:rPr>
        <w:t xml:space="preserve"> </w:t>
      </w:r>
      <w:r w:rsidR="00D71975" w:rsidRPr="00D71975">
        <w:t xml:space="preserve"> и </w:t>
      </w:r>
      <w:r w:rsidR="00D71975" w:rsidRPr="00D71975">
        <w:rPr>
          <w:color w:val="000000"/>
        </w:rPr>
        <w:t>акта приемки объекта капитального ремонта (по форме, утвержденной Заказчиком).</w:t>
      </w:r>
    </w:p>
    <w:p w14:paraId="25CD4DAC" w14:textId="6CAE04D7" w:rsidR="00D71975" w:rsidRPr="00D71975" w:rsidRDefault="001F155C" w:rsidP="00D71975">
      <w:pPr>
        <w:jc w:val="both"/>
      </w:pPr>
      <w:r>
        <w:rPr>
          <w:color w:val="000000"/>
        </w:rPr>
        <w:t>5.4.3</w:t>
      </w:r>
      <w:r w:rsidR="00D71975" w:rsidRPr="00D71975">
        <w:rPr>
          <w:color w:val="000000"/>
        </w:rPr>
        <w:t>. В течение 3 (трех) рабочих дней, после дня подписания Контракта, предоставить Заказчику:</w:t>
      </w:r>
    </w:p>
    <w:p w14:paraId="50298445" w14:textId="77777777" w:rsidR="00D71975" w:rsidRPr="00D71975" w:rsidRDefault="00D71975" w:rsidP="00D71975">
      <w:pPr>
        <w:jc w:val="both"/>
      </w:pPr>
      <w:r w:rsidRPr="00D71975">
        <w:rPr>
          <w:color w:val="000000"/>
        </w:rPr>
        <w:t xml:space="preserve">а) Приказ о назначении ответственного лица за производство работ на объекте. </w:t>
      </w:r>
    </w:p>
    <w:p w14:paraId="63C41B2A" w14:textId="77777777" w:rsidR="00D71975" w:rsidRPr="00D71975" w:rsidRDefault="00D71975" w:rsidP="00D71975">
      <w:pPr>
        <w:jc w:val="both"/>
      </w:pPr>
      <w:r w:rsidRPr="00D71975">
        <w:rPr>
          <w:color w:val="000000"/>
        </w:rPr>
        <w:t>б) Приказ о назначении ответственных лиц по вопросам охраны труда и техники безопасности на объекте.</w:t>
      </w:r>
    </w:p>
    <w:p w14:paraId="7552FAC3" w14:textId="77777777" w:rsidR="00D71975" w:rsidRPr="00D71975" w:rsidRDefault="00D71975" w:rsidP="00D71975">
      <w:pPr>
        <w:jc w:val="both"/>
      </w:pPr>
      <w:r w:rsidRPr="00D71975">
        <w:rPr>
          <w:color w:val="000000"/>
        </w:rPr>
        <w:t>в) Приказ о назначении ответственного лица по строительному контролю на объекте.</w:t>
      </w:r>
    </w:p>
    <w:p w14:paraId="0B6B093F" w14:textId="77777777" w:rsidR="00D71975" w:rsidRPr="00D71975" w:rsidRDefault="00D71975" w:rsidP="00D71975">
      <w:pPr>
        <w:jc w:val="both"/>
      </w:pPr>
      <w:r w:rsidRPr="00D71975">
        <w:rPr>
          <w:color w:val="000000"/>
        </w:rPr>
        <w:t>г) Приказ о назначении ответственного лица за пожарную безопасность на объекте.</w:t>
      </w:r>
    </w:p>
    <w:p w14:paraId="244E79D9" w14:textId="77777777" w:rsidR="00D71975" w:rsidRPr="00D71975" w:rsidRDefault="00D71975" w:rsidP="00D71975">
      <w:pPr>
        <w:jc w:val="both"/>
      </w:pPr>
      <w:r w:rsidRPr="00D71975">
        <w:rPr>
          <w:color w:val="000000"/>
        </w:rPr>
        <w:t>д) Приказ о назначении ответственного лица за работу с грузоподъемными машинами и механизмами на объекте.</w:t>
      </w:r>
    </w:p>
    <w:p w14:paraId="71A54A01" w14:textId="77777777" w:rsidR="00D71975" w:rsidRPr="00D71975" w:rsidRDefault="00D71975" w:rsidP="00D71975">
      <w:pPr>
        <w:jc w:val="both"/>
      </w:pPr>
      <w:r w:rsidRPr="00D71975">
        <w:rPr>
          <w:color w:val="000000"/>
        </w:rPr>
        <w:t>е) Приказ о назначении ответственного лица за электробезопасность на объекте.</w:t>
      </w:r>
    </w:p>
    <w:p w14:paraId="6D14EFD6" w14:textId="77777777" w:rsidR="00D71975" w:rsidRPr="00D71975" w:rsidRDefault="00D71975" w:rsidP="00D71975">
      <w:pPr>
        <w:jc w:val="both"/>
      </w:pPr>
      <w:r w:rsidRPr="00D71975">
        <w:rPr>
          <w:color w:val="000000"/>
        </w:rPr>
        <w:t>ж) Приказ о назначении ответственных лиц, имеющих право выдачи нарядов на безопасное проведение работ в зоне действия опасных и вредных факторов, быть руководителями работ и производителями работ по наряду, допускающими к работам.</w:t>
      </w:r>
    </w:p>
    <w:p w14:paraId="5741DF19" w14:textId="6B73CA2D" w:rsidR="00D71975" w:rsidRPr="00D71975" w:rsidRDefault="001F155C" w:rsidP="00D71975">
      <w:pPr>
        <w:jc w:val="both"/>
      </w:pPr>
      <w:r>
        <w:rPr>
          <w:color w:val="000000"/>
        </w:rPr>
        <w:t>5.4.4</w:t>
      </w:r>
      <w:r w:rsidR="00D71975" w:rsidRPr="00D71975">
        <w:rPr>
          <w:color w:val="000000"/>
        </w:rPr>
        <w:t>. 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со всеми работниками Подрядчика и работниками, прибывающими или работающими на строительной площадке, в том числе представителями Заказчика,  иными лицами, имеющими право посещать или находиться на строительной площадке;</w:t>
      </w:r>
    </w:p>
    <w:p w14:paraId="1518B3C0" w14:textId="435994CE" w:rsidR="00D71975" w:rsidRPr="00D71975" w:rsidRDefault="001F155C" w:rsidP="00D71975">
      <w:pPr>
        <w:jc w:val="both"/>
      </w:pPr>
      <w:r>
        <w:rPr>
          <w:color w:val="000000"/>
        </w:rPr>
        <w:t>5.4.5</w:t>
      </w:r>
      <w:r w:rsidR="00D71975" w:rsidRPr="00D71975">
        <w:rPr>
          <w:color w:val="000000"/>
        </w:rPr>
        <w:t>. 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спец обувью, защитными касками, защитными очками, монтажными поясами и другими средствами индивидуальной и коллективной защиты, прошедших вводный, специальный и противопожарный инструктаж, а также имеющих специальные допуски для определенных видов работ.</w:t>
      </w:r>
    </w:p>
    <w:p w14:paraId="6FB49547" w14:textId="533B499F" w:rsidR="00D71975" w:rsidRPr="00D71975" w:rsidRDefault="00D71975" w:rsidP="00D71975">
      <w:pPr>
        <w:jc w:val="both"/>
      </w:pPr>
      <w:r w:rsidRPr="00D71975">
        <w:rPr>
          <w:color w:val="000000"/>
        </w:rPr>
        <w:t>5.4.</w:t>
      </w:r>
      <w:r w:rsidR="001F155C">
        <w:rPr>
          <w:color w:val="000000"/>
        </w:rPr>
        <w:t>6</w:t>
      </w:r>
      <w:r w:rsidRPr="00D71975">
        <w:rPr>
          <w:color w:val="000000"/>
        </w:rPr>
        <w:t xml:space="preserve">. Установить при въезде на строительную площадку информационный щит, отображающий паспорт строительства, в соответствии с п. 6.2.8. СП 48.13330.2011 Организация строительства. Актуализированная редакция СНиП 12-01-2004 с указанием наименования объекта, наименования </w:t>
      </w:r>
      <w:r w:rsidRPr="00D71975">
        <w:rPr>
          <w:color w:val="000000"/>
        </w:rPr>
        <w:lastRenderedPageBreak/>
        <w:t>застройщика (заказчика), Подрядчика, проектной организации, представителя органа государственного строительного надзора, фамилий, должностей и номеров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краткая характеристика</w:t>
      </w:r>
      <w:r w:rsidRPr="00D71975">
        <w:t xml:space="preserve">. </w:t>
      </w:r>
    </w:p>
    <w:p w14:paraId="7DCFBE66" w14:textId="5B801DE3" w:rsidR="00D71975" w:rsidRPr="00D71975" w:rsidRDefault="001F155C" w:rsidP="00D71975">
      <w:pPr>
        <w:jc w:val="both"/>
      </w:pPr>
      <w:r>
        <w:rPr>
          <w:color w:val="000000"/>
        </w:rPr>
        <w:t>5.4.7</w:t>
      </w:r>
      <w:r w:rsidR="00D71975" w:rsidRPr="00D71975">
        <w:rPr>
          <w:color w:val="000000"/>
        </w:rPr>
        <w:t xml:space="preserve">. Своевременно устанавливать ограждения котлованов и траншей, оборудованные трапы и переходные мостики. </w:t>
      </w:r>
    </w:p>
    <w:p w14:paraId="25C847C4" w14:textId="67BFEC68" w:rsidR="00D71975" w:rsidRPr="00D71975" w:rsidRDefault="001F155C" w:rsidP="00D71975">
      <w:pPr>
        <w:jc w:val="both"/>
      </w:pPr>
      <w:r>
        <w:rPr>
          <w:color w:val="000000"/>
        </w:rPr>
        <w:t>5.4.8</w:t>
      </w:r>
      <w:r w:rsidR="00D71975" w:rsidRPr="00D71975">
        <w:rPr>
          <w:color w:val="000000"/>
        </w:rPr>
        <w:t xml:space="preserve">. При работе в местах действия опасных и вредных производственных </w:t>
      </w:r>
      <w:r w:rsidR="00D71975" w:rsidRPr="00D71975">
        <w:t xml:space="preserve">факторов выдавать наряд на производство работ в соответствии с требованиями </w:t>
      </w:r>
      <w:hyperlink r:id="rId9" w:history="1">
        <w:r w:rsidR="00D71975" w:rsidRPr="00D71975">
          <w:rPr>
            <w:rStyle w:val="1fc"/>
          </w:rPr>
          <w:t xml:space="preserve">Приложения </w:t>
        </w:r>
        <w:r w:rsidR="00D71975" w:rsidRPr="00485167">
          <w:rPr>
            <w:rStyle w:val="1fc"/>
          </w:rPr>
          <w:t>N</w:t>
        </w:r>
        <w:r w:rsidR="00D71975" w:rsidRPr="00D71975">
          <w:rPr>
            <w:rStyle w:val="1fc"/>
          </w:rPr>
          <w:t xml:space="preserve"> 2 к «Правилам по охране труда в строительстве», утвержденным приказом Министерства труда и социальной защиты Российской Федерации от 01.06.2015 </w:t>
        </w:r>
        <w:r w:rsidR="00D71975" w:rsidRPr="00485167">
          <w:rPr>
            <w:rStyle w:val="1fc"/>
          </w:rPr>
          <w:t>N</w:t>
        </w:r>
        <w:r w:rsidR="00D71975" w:rsidRPr="00D71975">
          <w:rPr>
            <w:rStyle w:val="1fc"/>
          </w:rPr>
          <w:t xml:space="preserve"> 336н</w:t>
        </w:r>
      </w:hyperlink>
      <w:r w:rsidR="00D71975" w:rsidRPr="00D71975">
        <w:t xml:space="preserve">. </w:t>
      </w:r>
    </w:p>
    <w:p w14:paraId="3B5E0480" w14:textId="2BBEC6E4" w:rsidR="00D71975" w:rsidRPr="00D71975" w:rsidRDefault="001F155C" w:rsidP="00D71975">
      <w:pPr>
        <w:jc w:val="both"/>
      </w:pPr>
      <w:r>
        <w:rPr>
          <w:color w:val="000000"/>
        </w:rPr>
        <w:t>5.4.9</w:t>
      </w:r>
      <w:r w:rsidR="00D71975" w:rsidRPr="00D71975">
        <w:rPr>
          <w:color w:val="000000"/>
        </w:rPr>
        <w:t>. 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w:t>
      </w:r>
    </w:p>
    <w:p w14:paraId="20DF6D81" w14:textId="57E69D15" w:rsidR="00D71975" w:rsidRPr="00D71975" w:rsidRDefault="00D71975" w:rsidP="00D71975">
      <w:pPr>
        <w:jc w:val="both"/>
      </w:pPr>
      <w:r w:rsidRPr="00D71975">
        <w:rPr>
          <w:color w:val="000000"/>
        </w:rPr>
        <w:t>5.4.1</w:t>
      </w:r>
      <w:r w:rsidR="001F155C">
        <w:rPr>
          <w:color w:val="000000"/>
        </w:rPr>
        <w:t>0</w:t>
      </w:r>
      <w:r w:rsidRPr="00D71975">
        <w:rPr>
          <w:color w:val="000000"/>
        </w:rPr>
        <w:t>. Подрядчик обязан соблюдать при выполнении работ требования действующего законодательства Российской Федерации и в соответствии со ст. 751 Гражданского кодекса несет ответственность за нарушение указанных требований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w:t>
      </w:r>
    </w:p>
    <w:p w14:paraId="3678C0E2" w14:textId="77777777" w:rsidR="00D71975" w:rsidRPr="00D71975" w:rsidRDefault="00D71975" w:rsidP="00D71975">
      <w:pPr>
        <w:jc w:val="both"/>
      </w:pPr>
      <w:r w:rsidRPr="00D71975">
        <w:rPr>
          <w:color w:val="000000"/>
        </w:rPr>
        <w:t>Обеспечить в ходе производства работ за свой счет выполнение на строительной площадке мероприятий по технике безопасности, охране труда, рациональному использованию территории, охране окружающей среды (зеленых насаждений и земли), а также установить временное освещение и ограждение. В случае необходимости обеспечить строительную площадку временным проведением сетей энергоснабжения, водо- и паропровода, телефонной связью за свой счет.</w:t>
      </w:r>
    </w:p>
    <w:p w14:paraId="518C81D5" w14:textId="77777777" w:rsidR="00D71975" w:rsidRPr="00D71975" w:rsidRDefault="00D71975" w:rsidP="00D71975">
      <w:pPr>
        <w:jc w:val="both"/>
      </w:pPr>
      <w:r w:rsidRPr="00D71975">
        <w:rPr>
          <w:color w:val="000000"/>
        </w:rPr>
        <w:t>Подрядчик до начала строительства получает согласие органа местного самоуправления на начало земляных работ, согласовывает место размещения плодородного грунта и строительного мусора.</w:t>
      </w:r>
    </w:p>
    <w:p w14:paraId="165D9928" w14:textId="77777777" w:rsidR="00D71975" w:rsidRPr="00D71975" w:rsidRDefault="00D71975" w:rsidP="00D71975">
      <w:pPr>
        <w:tabs>
          <w:tab w:val="left" w:pos="1560"/>
        </w:tabs>
        <w:jc w:val="both"/>
      </w:pPr>
      <w:r w:rsidRPr="00D71975">
        <w:t xml:space="preserve"> Оформляет разрешение на производство земляных работ, согласованное с владельцами инженерных коммуникаций(сооружений), автомобильных и железнодорожных дорог.</w:t>
      </w:r>
    </w:p>
    <w:p w14:paraId="069C3613" w14:textId="61E5CF5C" w:rsidR="00D71975" w:rsidRPr="001F155C" w:rsidRDefault="00D71975" w:rsidP="00D71975">
      <w:pPr>
        <w:jc w:val="both"/>
      </w:pPr>
      <w:r w:rsidRPr="00D71975">
        <w:rPr>
          <w:color w:val="000000"/>
        </w:rPr>
        <w:t>Ответственность по технике безопасности при производстве работ по настоящему Контракту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w:t>
      </w:r>
      <w:r w:rsidRPr="001F155C">
        <w:rPr>
          <w:b/>
          <w:color w:val="000000"/>
        </w:rPr>
        <w:t xml:space="preserve"> </w:t>
      </w:r>
    </w:p>
    <w:p w14:paraId="31D33E29" w14:textId="3B9C0442" w:rsidR="00D71975" w:rsidRPr="00D71975" w:rsidRDefault="004F089B" w:rsidP="00D71975">
      <w:pPr>
        <w:jc w:val="both"/>
      </w:pPr>
      <w:r>
        <w:rPr>
          <w:color w:val="000000"/>
        </w:rPr>
        <w:t>5.4.11</w:t>
      </w:r>
      <w:r w:rsidR="00D71975" w:rsidRPr="004F089B">
        <w:rPr>
          <w:color w:val="000000"/>
        </w:rPr>
        <w:t>.</w:t>
      </w:r>
      <w:r w:rsidR="00D71975" w:rsidRPr="00D71975">
        <w:rPr>
          <w:color w:val="000000"/>
        </w:rPr>
        <w:t xml:space="preserve">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0047AC5" w14:textId="11DF597F" w:rsidR="00D71975" w:rsidRPr="00D71975" w:rsidRDefault="004F089B" w:rsidP="00D71975">
      <w:pPr>
        <w:jc w:val="both"/>
      </w:pPr>
      <w:r>
        <w:rPr>
          <w:color w:val="000000"/>
        </w:rPr>
        <w:t>5.4.12</w:t>
      </w:r>
      <w:r w:rsidR="00D71975" w:rsidRPr="00D71975">
        <w:rPr>
          <w:color w:val="000000"/>
        </w:rPr>
        <w:t>. Осуществлять охрану строительной площадки в порядке, установленном разделом 6 настоящего Контракта.</w:t>
      </w:r>
    </w:p>
    <w:p w14:paraId="16E6A32C" w14:textId="6ED27BF6" w:rsidR="00D71975" w:rsidRPr="00D71975" w:rsidRDefault="004F089B" w:rsidP="00D71975">
      <w:pPr>
        <w:jc w:val="both"/>
      </w:pPr>
      <w:r>
        <w:rPr>
          <w:color w:val="000000"/>
        </w:rPr>
        <w:t>5.4.13</w:t>
      </w:r>
      <w:r w:rsidR="00D71975" w:rsidRPr="00D71975">
        <w:rPr>
          <w:color w:val="000000"/>
        </w:rPr>
        <w:t>. В течение 2-х (двух) рабочих дней (со дня получения письменного уведомления от Заказчика) в установленном порядке предоставить Заказчику и в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настоящему Контракту. Создавать условия для проверки хода выполнения Работ и производственных расходов по Контракту.</w:t>
      </w:r>
    </w:p>
    <w:p w14:paraId="290E8D07" w14:textId="5081394B" w:rsidR="00D71975" w:rsidRPr="00D71975" w:rsidRDefault="004F089B" w:rsidP="00D71975">
      <w:pPr>
        <w:jc w:val="both"/>
      </w:pPr>
      <w:r>
        <w:rPr>
          <w:color w:val="000000"/>
        </w:rPr>
        <w:t>5.4.14</w:t>
      </w:r>
      <w:r w:rsidR="00D71975" w:rsidRPr="00D71975">
        <w:rPr>
          <w:color w:val="000000"/>
        </w:rPr>
        <w:t>. Нести гражданско-правовую, административную и уголовную ответственность перед третьими лицами, компетентными государственными контролирующими и муниципальными органами в установленном порядке за нарушения экологической безопасности, правил и порядка ведения Работ, как со стороны самого Подрядчика, так и со стороны привлеченных им субподрядных организаций.</w:t>
      </w:r>
    </w:p>
    <w:p w14:paraId="2E45084E" w14:textId="51090CF2" w:rsidR="00D71975" w:rsidRPr="00D71975" w:rsidRDefault="004F089B" w:rsidP="00D71975">
      <w:pPr>
        <w:jc w:val="both"/>
      </w:pPr>
      <w:r>
        <w:rPr>
          <w:color w:val="000000"/>
        </w:rPr>
        <w:t>5.4.15</w:t>
      </w:r>
      <w:r w:rsidR="00D71975" w:rsidRPr="00D71975">
        <w:rPr>
          <w:color w:val="000000"/>
        </w:rPr>
        <w:t>. 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Заказчика.</w:t>
      </w:r>
    </w:p>
    <w:p w14:paraId="295C6C1C" w14:textId="1ACD7C0E" w:rsidR="00D71975" w:rsidRPr="00D71975" w:rsidRDefault="004F089B" w:rsidP="00D71975">
      <w:pPr>
        <w:jc w:val="both"/>
      </w:pPr>
      <w:r>
        <w:rPr>
          <w:color w:val="000000"/>
        </w:rPr>
        <w:lastRenderedPageBreak/>
        <w:t>5.4.16</w:t>
      </w:r>
      <w:r w:rsidR="00D71975" w:rsidRPr="00D71975">
        <w:rPr>
          <w:color w:val="000000"/>
        </w:rPr>
        <w:t>. Исполнять полученные в ходе выполнения Работ указания Заказчика, которые заносятся в соответствующие журналы, в срок, установленный предписанием, Заказчика, устранять обнаруженные им недостатки в выполненной Работе и иные отступления от сметной документации и условий настоящего Контракта.</w:t>
      </w:r>
    </w:p>
    <w:p w14:paraId="59AC247E" w14:textId="0D1CA9F1" w:rsidR="00D71975" w:rsidRPr="00D71975" w:rsidRDefault="004F089B" w:rsidP="00D71975">
      <w:pPr>
        <w:jc w:val="both"/>
      </w:pPr>
      <w:r>
        <w:rPr>
          <w:color w:val="000000"/>
        </w:rPr>
        <w:t>5.4.17</w:t>
      </w:r>
      <w:r w:rsidR="00D71975" w:rsidRPr="00D71975">
        <w:rPr>
          <w:color w:val="000000"/>
        </w:rPr>
        <w:t>. Обеспечивать возможность осуществления Заказчиком контроля и надзора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представлять по их требованию отчеты о ходе выполнения Работ, предоставлять фото и видео материалы проводимых Работ.</w:t>
      </w:r>
    </w:p>
    <w:p w14:paraId="3C00EA10" w14:textId="0A542716" w:rsidR="00D71975" w:rsidRPr="00D71975" w:rsidRDefault="004F089B" w:rsidP="00D71975">
      <w:pPr>
        <w:jc w:val="both"/>
      </w:pPr>
      <w:r>
        <w:rPr>
          <w:color w:val="000000"/>
        </w:rPr>
        <w:t>5.4.18</w:t>
      </w:r>
      <w:r w:rsidR="00D71975" w:rsidRPr="00D71975">
        <w:rPr>
          <w:color w:val="000000"/>
        </w:rPr>
        <w:t>. Обеспечить качество выполненных Работ в соответствии с проектно-сметной документацией, техническими регламентами, СНиПами, ГОСТами и другими нормативными документами по качеству строительства.</w:t>
      </w:r>
    </w:p>
    <w:p w14:paraId="0A203E0F" w14:textId="78F99903" w:rsidR="00D71975" w:rsidRPr="00D71975" w:rsidRDefault="004F089B" w:rsidP="00D71975">
      <w:pPr>
        <w:jc w:val="both"/>
      </w:pPr>
      <w:r>
        <w:rPr>
          <w:color w:val="000000"/>
        </w:rPr>
        <w:t>5.4.19</w:t>
      </w:r>
      <w:r w:rsidR="00D71975" w:rsidRPr="00D71975">
        <w:rPr>
          <w:color w:val="000000"/>
        </w:rPr>
        <w:t>. Поставить на строительную площадку все предусмотренные сметной документацией и Контрактом необходимые для строительства материалы, оборудование, конструкции, изделия, инвентарь, осуществить их приемку, разгрузку, складирование и хранение. Так же осуществить за свой счет поставку на территорию Объекта всех материалов, конструкций, оборудования и изделий, которые не определены Контрактом, но необходимы для выполнения работ, своевременного пуска и нормальной эксплуатации Объекта.</w:t>
      </w:r>
    </w:p>
    <w:p w14:paraId="11F97B8D" w14:textId="5367FE2E" w:rsidR="00D71975" w:rsidRPr="00D71975" w:rsidRDefault="00D71975" w:rsidP="00D71975">
      <w:pPr>
        <w:jc w:val="both"/>
      </w:pPr>
      <w:r w:rsidRPr="00D71975">
        <w:rPr>
          <w:color w:val="000000"/>
        </w:rPr>
        <w:t>5.4.2</w:t>
      </w:r>
      <w:r w:rsidR="004F089B">
        <w:rPr>
          <w:color w:val="000000"/>
        </w:rPr>
        <w:t>0</w:t>
      </w:r>
      <w:r w:rsidRPr="00D71975">
        <w:rPr>
          <w:color w:val="000000"/>
        </w:rPr>
        <w:t>. 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с ведением журнала входного контроля.</w:t>
      </w:r>
    </w:p>
    <w:p w14:paraId="2B05893F" w14:textId="2EAA5CE7" w:rsidR="00D71975" w:rsidRPr="00D71975" w:rsidRDefault="004F089B" w:rsidP="00D71975">
      <w:pPr>
        <w:jc w:val="both"/>
      </w:pPr>
      <w:r>
        <w:rPr>
          <w:color w:val="000000"/>
        </w:rPr>
        <w:t>5.4.21</w:t>
      </w:r>
      <w:r w:rsidR="00D71975" w:rsidRPr="00D71975">
        <w:rPr>
          <w:color w:val="000000"/>
        </w:rPr>
        <w:t>. По требованию Заказчика, в течение 2-х (двух) рабочих дней со дня получения письменного уведомления от Заказчика, 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технических свидетельств являются протоколы испытаний специализированных аккредитованных лабораторий.</w:t>
      </w:r>
    </w:p>
    <w:p w14:paraId="0E6EF222" w14:textId="40628170" w:rsidR="00D71975" w:rsidRPr="00D71975" w:rsidRDefault="004F089B" w:rsidP="00D71975">
      <w:pPr>
        <w:jc w:val="both"/>
      </w:pPr>
      <w:r>
        <w:rPr>
          <w:color w:val="000000"/>
        </w:rPr>
        <w:t>5.4.22</w:t>
      </w:r>
      <w:r w:rsidR="00D71975" w:rsidRPr="00D71975">
        <w:rPr>
          <w:color w:val="000000"/>
        </w:rPr>
        <w:t>. Вести общий журнал производства Работ, своевременно оформлять исполнительную документацию и акты на освидетельствование скрытых Работ.</w:t>
      </w:r>
    </w:p>
    <w:p w14:paraId="514BB753" w14:textId="77777777" w:rsidR="00D71975" w:rsidRPr="00D71975" w:rsidRDefault="00D71975" w:rsidP="00D71975">
      <w:pPr>
        <w:jc w:val="both"/>
      </w:pPr>
      <w:r w:rsidRPr="00D71975">
        <w:rPr>
          <w:color w:val="000000"/>
        </w:rPr>
        <w:t>До начала выполнения работ предоставить Общий Журнал производства работ и специальные Журналы Заказчику для регистрации и прошивки. Все Журналы учета  представлять представителям Заказчика по их запросам или при посещении ими строительной площадки.</w:t>
      </w:r>
    </w:p>
    <w:p w14:paraId="7A301A23" w14:textId="728C34E0" w:rsidR="00D71975" w:rsidRPr="00D71975" w:rsidRDefault="00D71975" w:rsidP="00D71975">
      <w:pPr>
        <w:jc w:val="both"/>
      </w:pPr>
      <w:r w:rsidRPr="00D71975">
        <w:rPr>
          <w:color w:val="000000"/>
        </w:rPr>
        <w:t>5.4.2</w:t>
      </w:r>
      <w:r w:rsidR="004F089B">
        <w:rPr>
          <w:color w:val="000000"/>
        </w:rPr>
        <w:t>3</w:t>
      </w:r>
      <w:r w:rsidRPr="00D71975">
        <w:rPr>
          <w:color w:val="000000"/>
        </w:rPr>
        <w:t>. Своевременно и за свой счет устранять все недостатки и дефекты, образовавшиеся по вине Подрядчика, выявленные в ходе приемки Работ до даты подписания Акта приемки законченного строительством объекта и в период гарантийного срока.</w:t>
      </w:r>
    </w:p>
    <w:p w14:paraId="2267ACCC" w14:textId="4F25094F" w:rsidR="00D71975" w:rsidRPr="00D71975" w:rsidRDefault="00D71975" w:rsidP="00D71975">
      <w:pPr>
        <w:jc w:val="both"/>
      </w:pPr>
      <w:r w:rsidRPr="00D71975">
        <w:rPr>
          <w:bCs/>
          <w:color w:val="000000"/>
        </w:rPr>
        <w:t>5.4.2</w:t>
      </w:r>
      <w:r w:rsidR="004F089B">
        <w:rPr>
          <w:bCs/>
          <w:color w:val="000000"/>
        </w:rPr>
        <w:t>4</w:t>
      </w:r>
      <w:r w:rsidRPr="00D71975">
        <w:rPr>
          <w:bCs/>
          <w:color w:val="000000"/>
        </w:rPr>
        <w:t xml:space="preserve">. В случае если Стороны установят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если в результате будет установлено, что поставленные Подрядчиком материалы, изделия, оборудование не соответствуют проектной документации, действующим нормам, государственным стандартам. </w:t>
      </w:r>
    </w:p>
    <w:p w14:paraId="7E5CE027" w14:textId="480D257D" w:rsidR="00D71975" w:rsidRPr="00D71975" w:rsidRDefault="00D71975" w:rsidP="00D71975">
      <w:pPr>
        <w:jc w:val="both"/>
      </w:pPr>
      <w:r w:rsidRPr="00D71975">
        <w:rPr>
          <w:color w:val="000000"/>
        </w:rPr>
        <w:t>5.4.2</w:t>
      </w:r>
      <w:r w:rsidR="004F089B">
        <w:rPr>
          <w:color w:val="000000"/>
        </w:rPr>
        <w:t>5</w:t>
      </w:r>
      <w:r w:rsidRPr="00D71975">
        <w:rPr>
          <w:color w:val="000000"/>
        </w:rPr>
        <w:t>. Известить Заказчика не менее чем за 2 (два) рабочих дня до начала приемки о готовности ответственных конструкций и освидетельствования скрытых Работ. Подрядчик приступает к выполнению последующих видов Работ только после освидетельствования Заказчиком скрытых Работ и составления актов освидетельствования этих Работ. Если закрытие Работ выполнено без подтверждения Заказчика (когда они не были информированы об этом или информированы с опозданием), то по требованию Заказчика Подрядчик обязан за свой счет вскрыть любую часть скрытых Работ, не прошедших приемку представителями Заказчика и авторского надзора, затем восстановить ее за свой счет. При этом Заказчик не несет ответственности за нарушение сроков строительства объекта.</w:t>
      </w:r>
    </w:p>
    <w:p w14:paraId="4C103466" w14:textId="77777777" w:rsidR="00D71975" w:rsidRPr="00D71975" w:rsidRDefault="00D71975" w:rsidP="00D71975">
      <w:pPr>
        <w:jc w:val="both"/>
      </w:pPr>
      <w:r w:rsidRPr="00D71975">
        <w:rPr>
          <w:color w:val="000000"/>
        </w:rPr>
        <w:t>Выполнение Подрядчиком скрытых работ без уведомления Заказчика в порядке, предусмотренным настоящим Контрактом, о необходимости освидетельствования скрытых работ не означает возникновения у Заказчика обязанности оплатить результат таких Работ.</w:t>
      </w:r>
    </w:p>
    <w:p w14:paraId="24B70D31" w14:textId="50376580" w:rsidR="00D71975" w:rsidRPr="00D71975" w:rsidRDefault="00D71975" w:rsidP="00D71975">
      <w:pPr>
        <w:jc w:val="both"/>
      </w:pPr>
      <w:r w:rsidRPr="00D71975">
        <w:rPr>
          <w:color w:val="000000"/>
        </w:rPr>
        <w:lastRenderedPageBreak/>
        <w:t>5.4.</w:t>
      </w:r>
      <w:r w:rsidR="004F089B">
        <w:rPr>
          <w:color w:val="000000"/>
        </w:rPr>
        <w:t>26</w:t>
      </w:r>
      <w:r w:rsidRPr="00D71975">
        <w:rPr>
          <w:color w:val="000000"/>
        </w:rPr>
        <w:t>. Немедленно известить Заказчика и до получения от него указаний приостановить Работы при обнаружении:</w:t>
      </w:r>
    </w:p>
    <w:p w14:paraId="1D81C601" w14:textId="77777777" w:rsidR="00D71975" w:rsidRPr="00D71975" w:rsidRDefault="00D71975" w:rsidP="00D71975">
      <w:pPr>
        <w:jc w:val="both"/>
      </w:pPr>
      <w:r w:rsidRPr="00D71975">
        <w:rPr>
          <w:color w:val="000000"/>
        </w:rPr>
        <w:t>- возможных неблагоприятных для Заказчика последствий выполнения его указаний о способе исполнения Работ;</w:t>
      </w:r>
    </w:p>
    <w:p w14:paraId="1695C67E" w14:textId="77777777" w:rsidR="00D71975" w:rsidRPr="00D71975" w:rsidRDefault="00D71975" w:rsidP="00D71975">
      <w:pPr>
        <w:jc w:val="both"/>
      </w:pPr>
      <w:r w:rsidRPr="00D71975">
        <w:rPr>
          <w:color w:val="000000"/>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14:paraId="0AEC971C" w14:textId="77777777" w:rsidR="00D71975" w:rsidRPr="00D71975" w:rsidRDefault="00D71975" w:rsidP="00D71975">
      <w:pPr>
        <w:jc w:val="both"/>
      </w:pPr>
      <w:r w:rsidRPr="00D71975">
        <w:rPr>
          <w:color w:val="000000"/>
        </w:rPr>
        <w:t>Подрядчик, не предупредивший Заказчика о вышеуказанных обстоятельствах, либо продолживший работу, не дожидаясь истечения 5 (пяти) рабочих дней для направления разъяснений Заказчика, несет ответственность за выполненную Работу и не вправе при предъявлении к нему или им к заказчику соответствующих требований ссылаться на указанные обстоятельства.</w:t>
      </w:r>
    </w:p>
    <w:p w14:paraId="316DBDA7" w14:textId="56AA41CF" w:rsidR="00D71975" w:rsidRPr="00D71975" w:rsidRDefault="004F089B" w:rsidP="00D71975">
      <w:pPr>
        <w:jc w:val="both"/>
      </w:pPr>
      <w:r>
        <w:rPr>
          <w:color w:val="000000"/>
        </w:rPr>
        <w:t>5.4.27</w:t>
      </w:r>
      <w:r w:rsidR="00D71975" w:rsidRPr="00D71975">
        <w:rPr>
          <w:color w:val="000000"/>
        </w:rPr>
        <w:t>. Осуществлять в процессе выполнения Работ систематическую, а по завершению Работ, окончательную уборку строительной площадки от строительного мусора, остатков разработанного грунта, восстанавливать проезжие и пешеходные части дорог и улиц.</w:t>
      </w:r>
    </w:p>
    <w:p w14:paraId="5A117726" w14:textId="4708573B" w:rsidR="00D71975" w:rsidRPr="00D71975" w:rsidRDefault="004F089B" w:rsidP="00D71975">
      <w:pPr>
        <w:jc w:val="both"/>
      </w:pPr>
      <w:r>
        <w:rPr>
          <w:color w:val="000000"/>
        </w:rPr>
        <w:t>5.4.28</w:t>
      </w:r>
      <w:r w:rsidR="00D71975" w:rsidRPr="00D71975">
        <w:rPr>
          <w:color w:val="000000"/>
        </w:rPr>
        <w:t>. Вывезти в 5-дневный срок со дня подписания Акта приемки объекта капитального ремонта со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w:t>
      </w:r>
    </w:p>
    <w:p w14:paraId="6B14D195" w14:textId="2290006E" w:rsidR="00D71975" w:rsidRPr="00D71975" w:rsidRDefault="004F089B" w:rsidP="00D71975">
      <w:pPr>
        <w:jc w:val="both"/>
      </w:pPr>
      <w:r>
        <w:rPr>
          <w:color w:val="000000"/>
        </w:rPr>
        <w:t>5.4.29</w:t>
      </w:r>
      <w:r w:rsidR="00D71975" w:rsidRPr="00D71975">
        <w:rPr>
          <w:color w:val="000000"/>
        </w:rPr>
        <w:t>. Незамедлительно уведомить представителя Заказчика о любом происшествии на строительной площадке, в том числе повреждений или гибели имущества, гибели или увечья персонала и принимаемых мерах по скорейшему устранению последствий происшествия.</w:t>
      </w:r>
    </w:p>
    <w:p w14:paraId="18B926BC" w14:textId="6FE00349" w:rsidR="00D71975" w:rsidRPr="00D66CC4" w:rsidRDefault="004F089B" w:rsidP="00D71975">
      <w:pPr>
        <w:jc w:val="both"/>
      </w:pPr>
      <w:r>
        <w:rPr>
          <w:color w:val="000000"/>
        </w:rPr>
        <w:t>5.4.30</w:t>
      </w:r>
      <w:r w:rsidR="00D71975" w:rsidRPr="00D71975">
        <w:rPr>
          <w:color w:val="000000"/>
        </w:rPr>
        <w:t xml:space="preserve">. Осуществлять сопровождение при приемке результата Работ в эксплуатацию в соответствии со СП 68.13330.2017. </w:t>
      </w:r>
      <w:r w:rsidR="00D71975" w:rsidRPr="00D66CC4">
        <w:rPr>
          <w:color w:val="000000"/>
        </w:rPr>
        <w:t>(Актуализированная редакция СНиП 3.01.04-87)</w:t>
      </w:r>
    </w:p>
    <w:p w14:paraId="120FB977" w14:textId="422B5C00" w:rsidR="00D71975" w:rsidRPr="00D71975" w:rsidRDefault="004F089B" w:rsidP="00D71975">
      <w:pPr>
        <w:jc w:val="both"/>
      </w:pPr>
      <w:r>
        <w:rPr>
          <w:color w:val="000000"/>
        </w:rPr>
        <w:t>5.4.31</w:t>
      </w:r>
      <w:r w:rsidR="00D71975" w:rsidRPr="00D71975">
        <w:rPr>
          <w:color w:val="000000"/>
        </w:rPr>
        <w:t>. При изменении расчетного счета в течение 2 (двух) рабочих дней уведомить Заказчика в письменной форме о новых реквизитах расчетного счета. В случае несвоевременного уведомления все риски, связанные с перечислением заказчиком денежных средств на указанный при заключении Контракта счет, несет Подрядчик.</w:t>
      </w:r>
      <w:r w:rsidR="00D71975" w:rsidRPr="00D71975">
        <w:t xml:space="preserve">    </w:t>
      </w:r>
    </w:p>
    <w:p w14:paraId="004AC26E" w14:textId="77777777" w:rsidR="00D71975" w:rsidRPr="00D71975" w:rsidRDefault="00D71975" w:rsidP="00D71975">
      <w:pPr>
        <w:jc w:val="both"/>
      </w:pPr>
      <w:r w:rsidRPr="00D71975">
        <w:rPr>
          <w:color w:val="000000"/>
        </w:rPr>
        <w:t>5.5. Подрядчик не вправе:</w:t>
      </w:r>
    </w:p>
    <w:p w14:paraId="74F13019" w14:textId="41048192" w:rsidR="00D71975" w:rsidRPr="00D71975" w:rsidRDefault="00D71975" w:rsidP="00D71975">
      <w:pPr>
        <w:jc w:val="both"/>
      </w:pPr>
      <w:r w:rsidRPr="00D71975">
        <w:rPr>
          <w:color w:val="000000"/>
        </w:rPr>
        <w:t>5.5.</w:t>
      </w:r>
      <w:r w:rsidR="004F089B">
        <w:rPr>
          <w:color w:val="000000"/>
        </w:rPr>
        <w:t>1</w:t>
      </w:r>
      <w:r w:rsidRPr="00D71975">
        <w:rPr>
          <w:color w:val="000000"/>
        </w:rPr>
        <w:t>. Приступать к общестроительным работам до утверждения мероприятий безопасности труда, требований пожарной безопасности и требований охраны окружающей среды и готовности Объекта к началу производства работ.</w:t>
      </w:r>
    </w:p>
    <w:p w14:paraId="63CF234B" w14:textId="0F63A1B4" w:rsidR="00D71975" w:rsidRPr="00D71975" w:rsidRDefault="004F089B" w:rsidP="00D71975">
      <w:pPr>
        <w:jc w:val="both"/>
      </w:pPr>
      <w:r>
        <w:rPr>
          <w:color w:val="000000"/>
        </w:rPr>
        <w:t>5.5.2</w:t>
      </w:r>
      <w:r w:rsidR="00D71975" w:rsidRPr="00D71975">
        <w:rPr>
          <w:color w:val="000000"/>
        </w:rPr>
        <w:t>. Продавать или передавать строящийся, или построенный Объект или отдельную его часть, а также проектно-сметную документацию на Объект или его отдельной части третьим лицам без письменного согласования с Заказчиком.</w:t>
      </w:r>
    </w:p>
    <w:p w14:paraId="1C89E9F6" w14:textId="5519A2EB" w:rsidR="00D71975" w:rsidRPr="00D71975" w:rsidRDefault="004F089B" w:rsidP="00D71975">
      <w:pPr>
        <w:jc w:val="both"/>
      </w:pPr>
      <w:r>
        <w:rPr>
          <w:color w:val="000000"/>
        </w:rPr>
        <w:t>5.5.3</w:t>
      </w:r>
      <w:r w:rsidR="00D71975" w:rsidRPr="00D71975">
        <w:rPr>
          <w:color w:val="000000"/>
        </w:rPr>
        <w:t xml:space="preserve">. Использовать в ходе осуществления работ материалы и оборудование, не указанные в сметной документации и не согласованные ранее с Заказчиком. </w:t>
      </w:r>
    </w:p>
    <w:p w14:paraId="71E1438D" w14:textId="54674FD4" w:rsidR="00D71975" w:rsidRPr="00D71975" w:rsidRDefault="004F089B" w:rsidP="00D71975">
      <w:pPr>
        <w:jc w:val="both"/>
        <w:rPr>
          <w:color w:val="000000"/>
        </w:rPr>
      </w:pPr>
      <w:r>
        <w:rPr>
          <w:color w:val="000000"/>
        </w:rPr>
        <w:t>5.5.4</w:t>
      </w:r>
      <w:r w:rsidR="00D71975" w:rsidRPr="00D71975">
        <w:rPr>
          <w:color w:val="000000"/>
        </w:rPr>
        <w:t>. Поставлять и хранить на территории строительной площадки материалы без наличия на них документов, подтверждающих их качество и соответствие проектно-сметной документации.</w:t>
      </w:r>
    </w:p>
    <w:p w14:paraId="69E97979" w14:textId="77777777" w:rsidR="00D71975" w:rsidRPr="00D71975" w:rsidRDefault="00D71975" w:rsidP="00D71975">
      <w:pPr>
        <w:ind w:firstLine="709"/>
        <w:jc w:val="both"/>
      </w:pPr>
    </w:p>
    <w:p w14:paraId="3CE5FD89" w14:textId="77777777" w:rsidR="00D71975" w:rsidRPr="00485167" w:rsidRDefault="00D71975" w:rsidP="006222E2">
      <w:pPr>
        <w:numPr>
          <w:ilvl w:val="0"/>
          <w:numId w:val="18"/>
        </w:numPr>
        <w:suppressAutoHyphens/>
        <w:ind w:left="0" w:firstLine="709"/>
        <w:jc w:val="center"/>
      </w:pPr>
      <w:r w:rsidRPr="00485167">
        <w:rPr>
          <w:rFonts w:eastAsia="MS Mincho"/>
          <w:b/>
          <w:color w:val="000000"/>
        </w:rPr>
        <w:t>Охранные мероприятия</w:t>
      </w:r>
    </w:p>
    <w:p w14:paraId="5E3C3DCB" w14:textId="77777777" w:rsidR="00D71975" w:rsidRPr="00D71975" w:rsidRDefault="00D71975" w:rsidP="00D71975">
      <w:pPr>
        <w:ind w:firstLine="709"/>
        <w:jc w:val="both"/>
      </w:pPr>
      <w:r w:rsidRPr="00D71975">
        <w:rPr>
          <w:rFonts w:eastAsia="MS Mincho"/>
          <w:color w:val="000000"/>
        </w:rPr>
        <w:t>6.1. 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ремонта.</w:t>
      </w:r>
    </w:p>
    <w:p w14:paraId="481B8A75" w14:textId="77777777" w:rsidR="00D71975" w:rsidRPr="00D71975" w:rsidRDefault="00D71975" w:rsidP="00D71975">
      <w:pPr>
        <w:ind w:firstLine="709"/>
        <w:jc w:val="both"/>
      </w:pPr>
      <w:r w:rsidRPr="00D71975">
        <w:rPr>
          <w:rFonts w:eastAsia="MS Mincho"/>
          <w:color w:val="000000"/>
        </w:rPr>
        <w:t>6.2. Подрядчик обязан за свой счет обеспечить технику безопасности,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39B920E" w14:textId="77777777" w:rsidR="00D71975" w:rsidRPr="00D71975" w:rsidRDefault="00D71975" w:rsidP="00D71975">
      <w:pPr>
        <w:ind w:firstLine="709"/>
        <w:jc w:val="both"/>
        <w:rPr>
          <w:rFonts w:eastAsia="MS Mincho"/>
          <w:color w:val="000000"/>
        </w:rPr>
      </w:pPr>
      <w:r w:rsidRPr="00D71975">
        <w:rPr>
          <w:rFonts w:eastAsia="MS Mincho"/>
          <w:color w:val="000000"/>
        </w:rPr>
        <w:t>6.3. С начала Работ и вплоть до даты подписания разрешения на ввод объекта в эксплуатацию Подрядчик несет полную ответственность за охрану строительной площадки, в т. ч. всего имущества, материалов, оборудования, строительной техники.</w:t>
      </w:r>
    </w:p>
    <w:p w14:paraId="623EFDF9" w14:textId="77777777" w:rsidR="00D71975" w:rsidRPr="00D71975" w:rsidRDefault="00D71975" w:rsidP="00D71975">
      <w:pPr>
        <w:ind w:firstLine="709"/>
        <w:jc w:val="both"/>
      </w:pPr>
    </w:p>
    <w:p w14:paraId="25A21FF6" w14:textId="77777777" w:rsidR="00D71975" w:rsidRPr="00D71975" w:rsidRDefault="00D71975" w:rsidP="00D71975">
      <w:pPr>
        <w:jc w:val="center"/>
      </w:pPr>
      <w:r w:rsidRPr="00D71975">
        <w:rPr>
          <w:rFonts w:eastAsia="MS Mincho"/>
          <w:b/>
          <w:color w:val="000000"/>
        </w:rPr>
        <w:t>7. Порядок сдачи и приемки выполненных Работ</w:t>
      </w:r>
    </w:p>
    <w:p w14:paraId="57B0E66D" w14:textId="77777777" w:rsidR="00D71975" w:rsidRPr="00D71975" w:rsidRDefault="00D71975" w:rsidP="00D71975">
      <w:pPr>
        <w:ind w:left="360"/>
        <w:jc w:val="center"/>
        <w:rPr>
          <w:rFonts w:eastAsia="MS Mincho"/>
          <w:b/>
          <w:color w:val="000000"/>
        </w:rPr>
      </w:pPr>
    </w:p>
    <w:p w14:paraId="3884B712" w14:textId="77777777" w:rsidR="00D71975" w:rsidRPr="00D71975" w:rsidRDefault="00D71975" w:rsidP="00D71975">
      <w:pPr>
        <w:ind w:firstLine="709"/>
        <w:jc w:val="both"/>
      </w:pPr>
      <w:r w:rsidRPr="00D71975">
        <w:rPr>
          <w:rFonts w:eastAsia="MS Mincho"/>
          <w:color w:val="000000"/>
        </w:rPr>
        <w:lastRenderedPageBreak/>
        <w:t>7.1. Выполненные Работы сдаются Подрядчиком и принимаются Заказчиком в соответствии с графиком выполнения работ (Приложение №1 к Контракту).</w:t>
      </w:r>
    </w:p>
    <w:p w14:paraId="566FEE5A" w14:textId="77777777" w:rsidR="00D71975" w:rsidRPr="00D71975" w:rsidRDefault="00D71975" w:rsidP="00D71975">
      <w:pPr>
        <w:ind w:firstLine="709"/>
        <w:jc w:val="both"/>
      </w:pPr>
      <w:r w:rsidRPr="00D71975">
        <w:rPr>
          <w:rFonts w:eastAsia="MS Mincho"/>
          <w:color w:val="000000"/>
        </w:rPr>
        <w:t>7.2. Подрядчик направляет Заказчику на проверку с сопроводительным письмом по адресу  указанному в Контракте, следующую документацию:</w:t>
      </w:r>
    </w:p>
    <w:p w14:paraId="1F17D11B" w14:textId="77777777" w:rsidR="00D71975" w:rsidRPr="00D71975" w:rsidRDefault="00D71975" w:rsidP="00D71975">
      <w:pPr>
        <w:ind w:firstLine="709"/>
        <w:jc w:val="both"/>
      </w:pPr>
      <w:r w:rsidRPr="00D71975">
        <w:rPr>
          <w:rFonts w:eastAsia="MS Mincho"/>
          <w:color w:val="000000"/>
        </w:rPr>
        <w:t>- акты выполненных</w:t>
      </w:r>
      <w:r w:rsidRPr="00D71975">
        <w:rPr>
          <w:color w:val="000000"/>
        </w:rPr>
        <w:t xml:space="preserve"> работ </w:t>
      </w:r>
      <w:r w:rsidRPr="00D71975">
        <w:rPr>
          <w:rFonts w:eastAsia="MS Mincho"/>
          <w:color w:val="000000"/>
        </w:rPr>
        <w:t>по унифицированной форме № КС-2, оформленные согласно постановлению Госкомстата России от 11.11.99 № 100, в 3 (трех) экземплярах;</w:t>
      </w:r>
    </w:p>
    <w:p w14:paraId="6FBDCD8D" w14:textId="77777777" w:rsidR="00D71975" w:rsidRPr="00D71975" w:rsidRDefault="00D71975" w:rsidP="00D71975">
      <w:pPr>
        <w:ind w:firstLine="709"/>
        <w:jc w:val="both"/>
      </w:pPr>
      <w:r w:rsidRPr="00D71975">
        <w:rPr>
          <w:rFonts w:eastAsia="MS Mincho"/>
          <w:color w:val="000000"/>
        </w:rPr>
        <w:t>- общий журнал работ по унифицированной форме № КС-6, журнал учета выполненных работ по унифицированной форме № КС-6а;</w:t>
      </w:r>
    </w:p>
    <w:p w14:paraId="5F8384C5" w14:textId="77777777" w:rsidR="00D71975" w:rsidRPr="00D71975" w:rsidRDefault="00D71975" w:rsidP="00D71975">
      <w:pPr>
        <w:ind w:firstLine="709"/>
        <w:jc w:val="both"/>
      </w:pPr>
      <w:r w:rsidRPr="00D71975">
        <w:rPr>
          <w:rFonts w:eastAsia="MS Mincho"/>
          <w:color w:val="000000"/>
        </w:rPr>
        <w:t xml:space="preserve">- справку о стоимости выполненных Работ по унифицированной форме № КС-3, оформленную согласно постановлению Госкомстата России от 11.11.99 № 100, в 3 (трех) экземплярах; </w:t>
      </w:r>
    </w:p>
    <w:p w14:paraId="53895ECB" w14:textId="77777777" w:rsidR="00D71975" w:rsidRPr="00D71975" w:rsidRDefault="00D71975" w:rsidP="00D71975">
      <w:pPr>
        <w:ind w:firstLine="709"/>
        <w:jc w:val="both"/>
      </w:pPr>
      <w:r w:rsidRPr="00D71975">
        <w:rPr>
          <w:rFonts w:eastAsia="MS Mincho"/>
          <w:color w:val="000000"/>
        </w:rPr>
        <w:t>- исполнительные схемы;</w:t>
      </w:r>
    </w:p>
    <w:p w14:paraId="58067ACB" w14:textId="77777777" w:rsidR="00D71975" w:rsidRPr="00D71975" w:rsidRDefault="00D71975" w:rsidP="00D71975">
      <w:pPr>
        <w:ind w:firstLine="709"/>
        <w:jc w:val="both"/>
      </w:pPr>
      <w:r w:rsidRPr="00D71975">
        <w:rPr>
          <w:rFonts w:eastAsia="MS Mincho"/>
          <w:color w:val="000000"/>
        </w:rPr>
        <w:t>- акты освидетельствования и испытания сетей инженерно-технического обеспечения;</w:t>
      </w:r>
    </w:p>
    <w:p w14:paraId="0BA1B0EA" w14:textId="77777777" w:rsidR="00D71975" w:rsidRPr="00D71975" w:rsidRDefault="00D71975" w:rsidP="00D71975">
      <w:pPr>
        <w:ind w:firstLine="709"/>
        <w:jc w:val="both"/>
      </w:pPr>
      <w:r w:rsidRPr="00D71975">
        <w:rPr>
          <w:rFonts w:eastAsia="MS Mincho"/>
          <w:color w:val="000000"/>
        </w:rPr>
        <w:t>- акты освидетельствования и  результата скрытых Работ;</w:t>
      </w:r>
    </w:p>
    <w:p w14:paraId="550CBB73" w14:textId="77777777" w:rsidR="00D71975" w:rsidRPr="00D71975" w:rsidRDefault="00D71975" w:rsidP="00D71975">
      <w:pPr>
        <w:ind w:firstLine="709"/>
        <w:jc w:val="both"/>
      </w:pPr>
      <w:r w:rsidRPr="00D71975">
        <w:rPr>
          <w:rFonts w:eastAsia="MS Mincho"/>
          <w:color w:val="000000"/>
        </w:rPr>
        <w:t>- фото — видео материалы Работ скрытых последующими работами;</w:t>
      </w:r>
    </w:p>
    <w:p w14:paraId="64801EB1" w14:textId="77777777" w:rsidR="00D71975" w:rsidRPr="00D71975" w:rsidRDefault="00D71975" w:rsidP="00D71975">
      <w:pPr>
        <w:ind w:firstLine="709"/>
        <w:jc w:val="both"/>
      </w:pPr>
      <w:r w:rsidRPr="00D71975">
        <w:rPr>
          <w:rFonts w:eastAsia="MS Mincho"/>
          <w:color w:val="000000"/>
        </w:rPr>
        <w:t>- сертификаты, технические паспорта, подтверждающие качество примененных материалов, изделий, конструкций, документы на материалы, указанные в КС-2 (счет-фактура);</w:t>
      </w:r>
    </w:p>
    <w:p w14:paraId="22264611" w14:textId="77777777" w:rsidR="00D71975" w:rsidRPr="00D71975" w:rsidRDefault="00D71975" w:rsidP="00D71975">
      <w:pPr>
        <w:ind w:firstLine="709"/>
        <w:jc w:val="both"/>
      </w:pPr>
      <w:r w:rsidRPr="00D71975">
        <w:rPr>
          <w:rFonts w:eastAsia="MS Mincho"/>
          <w:color w:val="000000"/>
        </w:rPr>
        <w:t xml:space="preserve">- акты индивидуального и комплексного опробования оборудования; </w:t>
      </w:r>
    </w:p>
    <w:p w14:paraId="315AC4E1" w14:textId="77777777" w:rsidR="00D71975" w:rsidRPr="00D71975" w:rsidRDefault="00D71975" w:rsidP="00D71975">
      <w:pPr>
        <w:ind w:firstLine="709"/>
        <w:jc w:val="both"/>
      </w:pPr>
      <w:r w:rsidRPr="00D71975">
        <w:rPr>
          <w:rFonts w:eastAsia="MS Mincho"/>
          <w:color w:val="000000"/>
        </w:rPr>
        <w:t xml:space="preserve">- общие журналы работ; </w:t>
      </w:r>
    </w:p>
    <w:p w14:paraId="023FC941" w14:textId="77777777" w:rsidR="00D71975" w:rsidRPr="00D71975" w:rsidRDefault="00D71975" w:rsidP="00D71975">
      <w:pPr>
        <w:ind w:firstLine="709"/>
        <w:jc w:val="both"/>
      </w:pPr>
      <w:r w:rsidRPr="00D71975">
        <w:rPr>
          <w:rFonts w:eastAsia="MS Mincho"/>
          <w:color w:val="000000"/>
        </w:rPr>
        <w:t>- акт смонтированного оборудования, в 3 (трех) экземплярах (при необходимости);</w:t>
      </w:r>
    </w:p>
    <w:p w14:paraId="64186A19" w14:textId="77777777" w:rsidR="00D71975" w:rsidRPr="00D71975" w:rsidRDefault="00D71975" w:rsidP="00D71975">
      <w:pPr>
        <w:ind w:firstLine="709"/>
        <w:jc w:val="both"/>
      </w:pPr>
      <w:r w:rsidRPr="00D71975">
        <w:rPr>
          <w:rFonts w:eastAsia="MS Mincho"/>
          <w:color w:val="000000"/>
        </w:rPr>
        <w:t>- другие документы согласно приложений к настоящему Контракту.</w:t>
      </w:r>
    </w:p>
    <w:p w14:paraId="17AB36B9" w14:textId="77777777" w:rsidR="00D71975" w:rsidRPr="00D71975" w:rsidRDefault="00D71975" w:rsidP="00D71975">
      <w:pPr>
        <w:tabs>
          <w:tab w:val="left" w:pos="851"/>
        </w:tabs>
        <w:ind w:firstLine="709"/>
        <w:jc w:val="both"/>
      </w:pPr>
      <w:r w:rsidRPr="00D71975">
        <w:rPr>
          <w:color w:val="000000"/>
        </w:rPr>
        <w:t xml:space="preserve">7.3. Для проверки представленных Подрядчиком результатов выполненных работ, предусмотренных Контрактом, в части их соответствия условиям Контракта по фактическому объему, комплектности и качеству, Ответственный представитель от Заказчика проводит проверку выполненных работ в течение 10 (десяти) рабочих дней со дня получения от Подрядчика документов, определенных пунктом 7.2. настоящего Контракта. </w:t>
      </w:r>
    </w:p>
    <w:p w14:paraId="1E5F286F" w14:textId="77777777" w:rsidR="00D71975" w:rsidRPr="00D71975" w:rsidRDefault="00D71975" w:rsidP="00D71975">
      <w:pPr>
        <w:tabs>
          <w:tab w:val="left" w:pos="851"/>
        </w:tabs>
        <w:ind w:firstLine="709"/>
        <w:jc w:val="both"/>
      </w:pPr>
      <w:r w:rsidRPr="00D71975">
        <w:rPr>
          <w:rFonts w:eastAsia="MS Mincho"/>
          <w:color w:val="000000"/>
        </w:rPr>
        <w:t>7.3.1. В случае обнаружения в предоставленных документах несоответствия объемов Работ, выполненных Подрядчиком, а также необоснованности расценок, ошибок в расчетах, ненадлежащего оформления документов, Заказчик не проводит приемку выполненных Работ и устанавливает новый срок приемки. Отчетные документы текущего месяца не принимаются, если Подрядчик не представил откорректированные (исправленные) отчетные формы по замечаниям в срок до 25 числа текущего месяца.</w:t>
      </w:r>
    </w:p>
    <w:p w14:paraId="439ED9E7" w14:textId="77777777" w:rsidR="00D71975" w:rsidRPr="00D71975" w:rsidRDefault="00D71975" w:rsidP="00D71975">
      <w:pPr>
        <w:tabs>
          <w:tab w:val="left" w:pos="851"/>
        </w:tabs>
        <w:ind w:firstLine="709"/>
        <w:jc w:val="both"/>
      </w:pPr>
      <w:r w:rsidRPr="00D71975">
        <w:rPr>
          <w:rFonts w:eastAsia="MS Mincho"/>
          <w:color w:val="000000"/>
        </w:rPr>
        <w:t>Если представленные документы рассмотрены без замечаний, Заказчик принимает выполненные работы и подписывает 3 (три) экземпляров Акта.</w:t>
      </w:r>
    </w:p>
    <w:p w14:paraId="401A59DF" w14:textId="77777777" w:rsidR="00D71975" w:rsidRPr="00D71975" w:rsidRDefault="00D71975" w:rsidP="00D71975">
      <w:pPr>
        <w:tabs>
          <w:tab w:val="left" w:pos="851"/>
        </w:tabs>
        <w:ind w:firstLine="709"/>
        <w:jc w:val="both"/>
      </w:pPr>
      <w:r w:rsidRPr="00D71975">
        <w:rPr>
          <w:rFonts w:eastAsia="MS Mincho"/>
          <w:color w:val="000000"/>
        </w:rPr>
        <w:t xml:space="preserve">7.4. Если Подрядчик предоставил результат Работ, не соответствующий сметной документации, ненадлежащего качества, с отступлением от условий Контракта или с иными недостатками, которые установлены в результате приемки Работ, то при отказе Заказчиком подписать акт приемки выполненных Работ Стороны делают об этом отметку в акте. </w:t>
      </w:r>
    </w:p>
    <w:p w14:paraId="4DF68984" w14:textId="77777777" w:rsidR="00D71975" w:rsidRPr="00D71975" w:rsidRDefault="00D71975" w:rsidP="00D71975">
      <w:pPr>
        <w:tabs>
          <w:tab w:val="left" w:pos="851"/>
        </w:tabs>
        <w:ind w:firstLine="709"/>
        <w:jc w:val="both"/>
      </w:pPr>
      <w:r w:rsidRPr="00D71975">
        <w:rPr>
          <w:rFonts w:eastAsia="MS Mincho"/>
          <w:color w:val="000000"/>
        </w:rPr>
        <w:t xml:space="preserve">При этом отказ мотивируется в письменной форме </w:t>
      </w:r>
      <w:r w:rsidRPr="00D71975">
        <w:rPr>
          <w:color w:val="000000"/>
        </w:rPr>
        <w:t xml:space="preserve">с указанием перечня необходимых доработок и сроков их выполнения. </w:t>
      </w:r>
    </w:p>
    <w:p w14:paraId="06066E10" w14:textId="77777777" w:rsidR="00D71975" w:rsidRPr="00D71975" w:rsidRDefault="00D71975" w:rsidP="00D71975">
      <w:pPr>
        <w:tabs>
          <w:tab w:val="left" w:pos="851"/>
        </w:tabs>
        <w:ind w:firstLine="709"/>
        <w:jc w:val="both"/>
      </w:pPr>
      <w:r w:rsidRPr="00D71975">
        <w:rPr>
          <w:rFonts w:eastAsia="MS Mincho"/>
          <w:color w:val="000000"/>
        </w:rPr>
        <w:t xml:space="preserve">Мотивированный отказ от принятия предъявленных Подрядчиком Работ составляется в течение 10 (десяти) рабочих дней со дня предоставления Подрядчиком документов. </w:t>
      </w:r>
    </w:p>
    <w:p w14:paraId="3FB91EE0" w14:textId="77777777" w:rsidR="00D71975" w:rsidRPr="00D71975" w:rsidRDefault="00D71975" w:rsidP="00D71975">
      <w:pPr>
        <w:tabs>
          <w:tab w:val="left" w:pos="851"/>
        </w:tabs>
        <w:ind w:firstLine="709"/>
        <w:jc w:val="both"/>
      </w:pPr>
      <w:r w:rsidRPr="00D71975">
        <w:rPr>
          <w:rFonts w:eastAsia="MS Mincho"/>
          <w:color w:val="000000"/>
        </w:rPr>
        <w:t xml:space="preserve">Дефектные </w:t>
      </w:r>
      <w:r w:rsidRPr="00D71975">
        <w:rPr>
          <w:color w:val="000000"/>
        </w:rPr>
        <w:t xml:space="preserve">Работы, в части устранения недостатков (дефектов), возникших по вине </w:t>
      </w:r>
      <w:r w:rsidRPr="00D71975">
        <w:rPr>
          <w:rFonts w:eastAsia="MS Mincho"/>
          <w:color w:val="000000"/>
        </w:rPr>
        <w:t>Подрядчика</w:t>
      </w:r>
      <w:r w:rsidRPr="00D71975">
        <w:rPr>
          <w:color w:val="000000"/>
        </w:rPr>
        <w:t>, осуществляются им за свой счет.</w:t>
      </w:r>
    </w:p>
    <w:p w14:paraId="3BE240A8" w14:textId="77777777" w:rsidR="00D71975" w:rsidRPr="00D71975" w:rsidRDefault="00D71975" w:rsidP="00D71975">
      <w:pPr>
        <w:tabs>
          <w:tab w:val="left" w:pos="993"/>
        </w:tabs>
        <w:ind w:firstLine="709"/>
        <w:jc w:val="both"/>
      </w:pPr>
      <w:r w:rsidRPr="00D71975">
        <w:rPr>
          <w:color w:val="000000"/>
        </w:rPr>
        <w:t>7.5. Подписание Заказчиком актов приемки выполненных Работ по форме № КС-2 и справка о стоимости выполненных работ и затрат по форме № КС-3  является приемкой этих Работ в эксплуатацию, подтверждает факт их надлежащего и качественного выполнения Подрядчиком и определяет сумму текущего финансирования.</w:t>
      </w:r>
    </w:p>
    <w:p w14:paraId="71D7393B" w14:textId="77777777" w:rsidR="00D71975" w:rsidRPr="00D71975" w:rsidRDefault="00D71975" w:rsidP="00D71975">
      <w:pPr>
        <w:tabs>
          <w:tab w:val="left" w:pos="851"/>
        </w:tabs>
        <w:ind w:firstLine="709"/>
        <w:jc w:val="both"/>
      </w:pPr>
      <w:r w:rsidRPr="00D71975">
        <w:rPr>
          <w:rFonts w:eastAsia="MS Mincho"/>
          <w:color w:val="000000"/>
        </w:rPr>
        <w:t>7.6. З</w:t>
      </w:r>
      <w:r w:rsidRPr="00D71975">
        <w:rPr>
          <w:color w:val="000000"/>
        </w:rPr>
        <w:t>аказчик</w:t>
      </w:r>
      <w:r w:rsidRPr="00D71975">
        <w:rPr>
          <w:rFonts w:eastAsia="MS Mincho"/>
          <w:color w:val="000000"/>
        </w:rPr>
        <w:t xml:space="preserve"> осуществляет оперативный контроль за ходом Работ в соответствии с графиком выполнения работ, в связи с чем З</w:t>
      </w:r>
      <w:r w:rsidRPr="00D71975">
        <w:rPr>
          <w:color w:val="000000"/>
        </w:rPr>
        <w:t>аказчик</w:t>
      </w:r>
      <w:r w:rsidRPr="00D71975">
        <w:rPr>
          <w:rFonts w:eastAsia="MS Mincho"/>
          <w:color w:val="000000"/>
        </w:rPr>
        <w:t xml:space="preserve"> вправе требовать от Подрядчика предоставления информации о соблюдении им графика производства работ. </w:t>
      </w:r>
    </w:p>
    <w:p w14:paraId="68BB8238" w14:textId="77777777" w:rsidR="00D71975" w:rsidRPr="00D71975" w:rsidRDefault="00D71975" w:rsidP="00D71975">
      <w:pPr>
        <w:ind w:firstLine="709"/>
        <w:jc w:val="both"/>
      </w:pPr>
      <w:r w:rsidRPr="00D71975">
        <w:rPr>
          <w:color w:val="000000"/>
        </w:rPr>
        <w:t xml:space="preserve">7.7. При освидетельствовании скрытых Работ Подрядчик не должен закрывать выполненные Работы, подлежащие закрытию без письменного разрешения Заказчика. Подрядчик </w:t>
      </w:r>
      <w:r w:rsidRPr="00D71975">
        <w:rPr>
          <w:color w:val="000000"/>
        </w:rPr>
        <w:lastRenderedPageBreak/>
        <w:t xml:space="preserve">приступает к выполнению последующих Работ только после освидетельствования в установленном порядке скрытых Работ и подписания соответствующих актов. </w:t>
      </w:r>
    </w:p>
    <w:p w14:paraId="7C7F8CDC" w14:textId="77777777" w:rsidR="00D71975" w:rsidRPr="00D71975" w:rsidRDefault="00D71975" w:rsidP="00D71975">
      <w:pPr>
        <w:ind w:firstLine="709"/>
        <w:jc w:val="both"/>
      </w:pPr>
      <w:r w:rsidRPr="00D71975">
        <w:rPr>
          <w:color w:val="000000"/>
        </w:rPr>
        <w:t>Готовность принимаемых ответственных конструкций, скрытых Работ и отдельных технологических операций подтверждается подписанием представителями Заказчика и Подрядчика актов освидетельствования конструкций и скрытых Работ, актов испытаний и приемки каждой технологической операции в отдельности. В случае мотивированного отказа Заказчика в подписании актов освидетельствования скрытых Работ, указанные в этих актах объёмы Работ не оплачиваются Заказчиком до момента принятия их в установленном порядке.</w:t>
      </w:r>
    </w:p>
    <w:p w14:paraId="444BD10D" w14:textId="77777777" w:rsidR="00D71975" w:rsidRPr="00D71975" w:rsidRDefault="00D71975" w:rsidP="00D71975">
      <w:pPr>
        <w:ind w:firstLine="709"/>
        <w:jc w:val="both"/>
      </w:pPr>
      <w:r w:rsidRPr="00D71975">
        <w:rPr>
          <w:color w:val="000000"/>
        </w:rPr>
        <w:t>7.8. Результаты Работ должны отвечать требованиям качества безопасности жизни и здоровья, и иным требованиям безопасности, сертификации, лицензирования, предъявляемым к ним законодательством Российской Федерации</w:t>
      </w:r>
      <w:r w:rsidRPr="00D71975">
        <w:rPr>
          <w:rFonts w:eastAsia="MS Mincho"/>
          <w:color w:val="000000"/>
        </w:rPr>
        <w:t>.</w:t>
      </w:r>
    </w:p>
    <w:p w14:paraId="2B9FC6C0" w14:textId="77777777" w:rsidR="00D71975" w:rsidRPr="00D71975" w:rsidRDefault="00D71975" w:rsidP="00D71975">
      <w:pPr>
        <w:ind w:firstLine="709"/>
        <w:jc w:val="both"/>
      </w:pPr>
    </w:p>
    <w:p w14:paraId="2B988439" w14:textId="77777777" w:rsidR="00D71975" w:rsidRPr="00D71975" w:rsidRDefault="00D71975" w:rsidP="00D71975">
      <w:pPr>
        <w:ind w:right="283"/>
        <w:jc w:val="center"/>
      </w:pPr>
      <w:r w:rsidRPr="00D71975">
        <w:rPr>
          <w:b/>
          <w:color w:val="000000"/>
        </w:rPr>
        <w:t>8. Материалы, оборудование и выполнение работ.</w:t>
      </w:r>
    </w:p>
    <w:p w14:paraId="15155BB2" w14:textId="77777777" w:rsidR="00D71975" w:rsidRPr="00D71975" w:rsidRDefault="00D71975" w:rsidP="00D71975">
      <w:pPr>
        <w:ind w:right="283" w:firstLine="851"/>
        <w:jc w:val="both"/>
      </w:pPr>
      <w:r w:rsidRPr="00D71975">
        <w:rPr>
          <w:color w:val="000000"/>
        </w:rPr>
        <w:t>8.1. Подрядчик принимает на себя обязательство обеспечить Объект при выполнении работ строительными материалами, изделиями и конструкциями, инженерным (технологическим) оборудованием в соответствии со сметной документацией.</w:t>
      </w:r>
    </w:p>
    <w:p w14:paraId="6F6B7F19" w14:textId="77777777" w:rsidR="00D71975" w:rsidRPr="00D71975" w:rsidRDefault="00D71975" w:rsidP="00D71975">
      <w:pPr>
        <w:ind w:right="283" w:firstLine="851"/>
        <w:jc w:val="both"/>
      </w:pPr>
      <w:r w:rsidRPr="00D71975">
        <w:rPr>
          <w:color w:val="000000"/>
        </w:rPr>
        <w:t>8.2. Все поставляемые для строительства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Заказчику за 3 (три) рабочих дня до начала производства работ, выполняемых с использованием этих материалов, конструкций и оборудования.</w:t>
      </w:r>
    </w:p>
    <w:p w14:paraId="09F7CE35" w14:textId="77777777" w:rsidR="00D71975" w:rsidRPr="00D71975" w:rsidRDefault="00D71975" w:rsidP="00D71975">
      <w:pPr>
        <w:ind w:right="283" w:firstLine="851"/>
        <w:jc w:val="both"/>
      </w:pPr>
      <w:r w:rsidRPr="00D71975">
        <w:rPr>
          <w:color w:val="000000"/>
        </w:rPr>
        <w:t>8.3. 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Заказчику до приемки им выполненных работ.</w:t>
      </w:r>
    </w:p>
    <w:p w14:paraId="02AE7EEE" w14:textId="77777777" w:rsidR="00D71975" w:rsidRPr="00D71975" w:rsidRDefault="00D71975" w:rsidP="00D71975">
      <w:pPr>
        <w:tabs>
          <w:tab w:val="left" w:pos="1134"/>
        </w:tabs>
        <w:ind w:right="283" w:firstLine="851"/>
        <w:jc w:val="both"/>
      </w:pPr>
      <w:r w:rsidRPr="00D71975">
        <w:rPr>
          <w:color w:val="000000"/>
        </w:rPr>
        <w:t>8.4. Заказчик, представители Заказчика вправе направить Подрядчику письменное предписание:</w:t>
      </w:r>
    </w:p>
    <w:p w14:paraId="7B48225C" w14:textId="77777777" w:rsidR="00D71975" w:rsidRPr="00D71975" w:rsidRDefault="00D71975" w:rsidP="00D71975">
      <w:pPr>
        <w:tabs>
          <w:tab w:val="left" w:pos="1134"/>
        </w:tabs>
        <w:ind w:right="283" w:firstLine="851"/>
        <w:jc w:val="both"/>
      </w:pPr>
      <w:r w:rsidRPr="00D71975">
        <w:rPr>
          <w:color w:val="000000"/>
        </w:rPr>
        <w:t>а) об удалении со строительной площадки в установленные сроки материалов, конструкций, изделий и оборудования, не соответствующих требованием условиям Контракта;</w:t>
      </w:r>
    </w:p>
    <w:p w14:paraId="195B2295" w14:textId="77777777" w:rsidR="00D71975" w:rsidRPr="00D71975" w:rsidRDefault="00D71975" w:rsidP="00D71975">
      <w:pPr>
        <w:tabs>
          <w:tab w:val="left" w:pos="1134"/>
        </w:tabs>
        <w:ind w:right="283" w:firstLine="851"/>
        <w:jc w:val="both"/>
      </w:pPr>
      <w:r w:rsidRPr="00D71975">
        <w:rPr>
          <w:color w:val="000000"/>
        </w:rPr>
        <w:t>б) о замене их на соответствующие материалы, конструкции, изделия и оборудование, удовлетворяющее требованиям Контракта;</w:t>
      </w:r>
    </w:p>
    <w:p w14:paraId="584A5B9C" w14:textId="77777777" w:rsidR="00D71975" w:rsidRPr="00D71975" w:rsidRDefault="00D71975" w:rsidP="00D71975">
      <w:pPr>
        <w:tabs>
          <w:tab w:val="left" w:pos="1134"/>
        </w:tabs>
        <w:ind w:right="283" w:firstLine="993"/>
        <w:jc w:val="both"/>
      </w:pPr>
      <w:r w:rsidRPr="00D71975">
        <w:rPr>
          <w:color w:val="000000"/>
        </w:rPr>
        <w:t xml:space="preserve">8.5. Заказчик, представители Заказчика, вправе давать предписание о приостановлении Подрядчиком работ, в следующих случаях: </w:t>
      </w:r>
    </w:p>
    <w:p w14:paraId="37A95354" w14:textId="77777777" w:rsidR="00D71975" w:rsidRPr="00D71975" w:rsidRDefault="00D71975" w:rsidP="00D71975">
      <w:pPr>
        <w:tabs>
          <w:tab w:val="left" w:pos="1134"/>
        </w:tabs>
        <w:ind w:right="283" w:firstLine="851"/>
        <w:jc w:val="both"/>
      </w:pPr>
      <w:r w:rsidRPr="00D71975">
        <w:rPr>
          <w:color w:val="000000"/>
        </w:rP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и требований, регламентируемых законодательством Российской Федерации.</w:t>
      </w:r>
    </w:p>
    <w:p w14:paraId="75EE8751" w14:textId="77777777" w:rsidR="00D71975" w:rsidRPr="00D71975" w:rsidRDefault="00D71975" w:rsidP="00D71975">
      <w:pPr>
        <w:tabs>
          <w:tab w:val="left" w:pos="1134"/>
        </w:tabs>
        <w:ind w:right="283" w:firstLine="851"/>
        <w:jc w:val="both"/>
      </w:pPr>
      <w:r w:rsidRPr="00D71975">
        <w:rPr>
          <w:color w:val="000000"/>
        </w:rPr>
        <w:t>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w:t>
      </w:r>
    </w:p>
    <w:p w14:paraId="5ACA2B68" w14:textId="77777777" w:rsidR="00D71975" w:rsidRPr="00D71975" w:rsidRDefault="00D71975" w:rsidP="00D71975">
      <w:pPr>
        <w:tabs>
          <w:tab w:val="left" w:pos="1134"/>
        </w:tabs>
        <w:ind w:right="283" w:firstLine="851"/>
        <w:jc w:val="both"/>
      </w:pPr>
      <w:r w:rsidRPr="00D71975">
        <w:rPr>
          <w:color w:val="000000"/>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18F00DB9" w14:textId="77777777" w:rsidR="00D71975" w:rsidRPr="00D71975" w:rsidRDefault="00D71975" w:rsidP="00D71975">
      <w:pPr>
        <w:jc w:val="center"/>
      </w:pPr>
      <w:r w:rsidRPr="00D71975">
        <w:rPr>
          <w:b/>
          <w:color w:val="000000"/>
        </w:rPr>
        <w:t>9. Изменение и расторжение Контракта. Урегулирование споров.</w:t>
      </w:r>
    </w:p>
    <w:p w14:paraId="4C4B3CFC" w14:textId="77777777" w:rsidR="00D71975" w:rsidRPr="00D71975" w:rsidRDefault="00D71975" w:rsidP="00D71975">
      <w:pPr>
        <w:ind w:firstLine="567"/>
        <w:jc w:val="both"/>
      </w:pPr>
      <w:bookmarkStart w:id="4" w:name="_Hlk11336154"/>
      <w:r w:rsidRPr="00D71975">
        <w:t xml:space="preserve">9.1. </w:t>
      </w:r>
      <w:bookmarkEnd w:id="4"/>
      <w:r w:rsidRPr="00D71975">
        <w:t>Изменение условий Контракта не допускается, за исключением случаев, предусмотренных ст. 95 Закона № 44-ФЗ от 05.04.2013 «О контрактной системе в сфере закупок товаров, работ, услуг для обеспечения государственных и муниципальных нужд»:</w:t>
      </w:r>
    </w:p>
    <w:p w14:paraId="7D6F7406" w14:textId="77777777" w:rsidR="00D71975" w:rsidRPr="00D71975" w:rsidRDefault="00D71975" w:rsidP="00D71975">
      <w:pPr>
        <w:ind w:firstLine="567"/>
        <w:jc w:val="both"/>
      </w:pPr>
      <w:r w:rsidRPr="00D71975">
        <w:t>9.1.1.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14:paraId="37C2FA46" w14:textId="77777777" w:rsidR="00D71975" w:rsidRPr="00D71975" w:rsidRDefault="00D71975" w:rsidP="00D71975">
      <w:pPr>
        <w:ind w:firstLine="567"/>
        <w:jc w:val="both"/>
      </w:pPr>
      <w:r w:rsidRPr="00D71975">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4E081F14" w14:textId="77777777" w:rsidR="00D71975" w:rsidRPr="00D71975" w:rsidRDefault="00D71975" w:rsidP="00D71975">
      <w:pPr>
        <w:ind w:firstLine="567"/>
        <w:jc w:val="both"/>
      </w:pPr>
      <w:r w:rsidRPr="00D71975">
        <w:lastRenderedPageBreak/>
        <w:t>б)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289D1F54" w14:textId="77777777" w:rsidR="00D71975" w:rsidRPr="00D71975" w:rsidRDefault="00D71975" w:rsidP="00D71975">
      <w:pPr>
        <w:ind w:firstLine="567"/>
        <w:jc w:val="both"/>
      </w:pPr>
      <w:r w:rsidRPr="00D71975">
        <w:t>9.1.2.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2EC7A3EC" w14:textId="77777777" w:rsidR="00D71975" w:rsidRPr="00D71975" w:rsidRDefault="00D71975" w:rsidP="00D71975">
      <w:pPr>
        <w:ind w:firstLine="567"/>
        <w:jc w:val="both"/>
      </w:pPr>
      <w:r w:rsidRPr="00D71975">
        <w:t>9.1.3.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3BE8565F" w14:textId="77777777" w:rsidR="00D71975" w:rsidRPr="00D71975" w:rsidRDefault="00D71975" w:rsidP="00D71975">
      <w:pPr>
        <w:tabs>
          <w:tab w:val="left" w:pos="1134"/>
          <w:tab w:val="center" w:pos="5386"/>
        </w:tabs>
        <w:ind w:firstLine="709"/>
        <w:jc w:val="both"/>
      </w:pPr>
      <w:r w:rsidRPr="00D71975">
        <w:rPr>
          <w:color w:val="000000"/>
        </w:rPr>
        <w:t>9.2. Контракт может быть расторгнут:</w:t>
      </w:r>
      <w:r w:rsidRPr="00D71975">
        <w:rPr>
          <w:color w:val="000000"/>
        </w:rPr>
        <w:tab/>
      </w:r>
    </w:p>
    <w:p w14:paraId="5B4658D8" w14:textId="77777777" w:rsidR="00D71975" w:rsidRPr="00D71975" w:rsidRDefault="00D71975" w:rsidP="00D71975">
      <w:pPr>
        <w:tabs>
          <w:tab w:val="left" w:pos="1134"/>
        </w:tabs>
        <w:ind w:firstLine="709"/>
        <w:jc w:val="both"/>
      </w:pPr>
      <w:r w:rsidRPr="00D71975">
        <w:rPr>
          <w:color w:val="000000"/>
        </w:rPr>
        <w:t>- по соглашению Сторон;</w:t>
      </w:r>
    </w:p>
    <w:p w14:paraId="34CB4A9C" w14:textId="77777777" w:rsidR="00D71975" w:rsidRPr="00D71975" w:rsidRDefault="00D71975" w:rsidP="00D71975">
      <w:pPr>
        <w:tabs>
          <w:tab w:val="left" w:pos="1134"/>
        </w:tabs>
        <w:ind w:firstLine="709"/>
        <w:jc w:val="both"/>
      </w:pPr>
      <w:r w:rsidRPr="00D71975">
        <w:rPr>
          <w:color w:val="000000"/>
        </w:rPr>
        <w:t>- по решению суда;</w:t>
      </w:r>
    </w:p>
    <w:p w14:paraId="75FA0AFA" w14:textId="77777777" w:rsidR="00D71975" w:rsidRPr="00D71975" w:rsidRDefault="00D71975" w:rsidP="00D71975">
      <w:pPr>
        <w:tabs>
          <w:tab w:val="left" w:pos="1134"/>
        </w:tabs>
        <w:ind w:firstLine="709"/>
        <w:jc w:val="both"/>
      </w:pPr>
      <w:r w:rsidRPr="00D71975">
        <w:rPr>
          <w:color w:val="000000"/>
        </w:rPr>
        <w:t>- в случае одностороннего отказа Стороны Контракта от исполнения Контракта в соответствии с гражданским законодательством.</w:t>
      </w:r>
    </w:p>
    <w:p w14:paraId="1483FD87" w14:textId="77777777" w:rsidR="00D71975" w:rsidRPr="00D71975" w:rsidRDefault="00D71975" w:rsidP="00D71975">
      <w:pPr>
        <w:tabs>
          <w:tab w:val="left" w:pos="1134"/>
        </w:tabs>
        <w:ind w:firstLine="709"/>
        <w:jc w:val="both"/>
      </w:pPr>
      <w:r w:rsidRPr="00D71975">
        <w:rPr>
          <w:color w:val="000000"/>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14:paraId="26A1DC51" w14:textId="77777777" w:rsidR="00D71975" w:rsidRPr="00D71975" w:rsidRDefault="00D71975" w:rsidP="00D71975">
      <w:pPr>
        <w:tabs>
          <w:tab w:val="left" w:pos="1134"/>
        </w:tabs>
        <w:ind w:firstLine="709"/>
        <w:jc w:val="both"/>
      </w:pPr>
      <w:r w:rsidRPr="00D71975">
        <w:rPr>
          <w:color w:val="000000"/>
        </w:rPr>
        <w:t>9.2.1. при существенном нарушении Контракта Подрядчиком (ст.</w:t>
      </w:r>
      <w:r w:rsidRPr="00485167">
        <w:rPr>
          <w:color w:val="000000"/>
        </w:rPr>
        <w:t> </w:t>
      </w:r>
      <w:r w:rsidRPr="00D71975">
        <w:rPr>
          <w:color w:val="000000"/>
        </w:rPr>
        <w:t>450 ГК Российской Федерации);</w:t>
      </w:r>
    </w:p>
    <w:p w14:paraId="2A8DD2B7" w14:textId="77777777" w:rsidR="00D71975" w:rsidRPr="00D71975" w:rsidRDefault="00D71975" w:rsidP="00D71975">
      <w:pPr>
        <w:tabs>
          <w:tab w:val="left" w:pos="1134"/>
        </w:tabs>
        <w:ind w:firstLine="709"/>
        <w:jc w:val="both"/>
      </w:pPr>
      <w:r w:rsidRPr="00D71975">
        <w:rPr>
          <w:color w:val="000000"/>
        </w:rPr>
        <w:t>9.2.2. в случае просрочки исполнения обязательств по выполнению работ более чем на 5 (пять) календарных дней;</w:t>
      </w:r>
    </w:p>
    <w:p w14:paraId="1DD96E4E" w14:textId="77777777" w:rsidR="00D71975" w:rsidRPr="00D71975" w:rsidRDefault="00D71975" w:rsidP="00D71975">
      <w:pPr>
        <w:tabs>
          <w:tab w:val="left" w:pos="1134"/>
        </w:tabs>
        <w:ind w:firstLine="709"/>
        <w:jc w:val="both"/>
      </w:pPr>
      <w:r w:rsidRPr="00D71975">
        <w:rPr>
          <w:color w:val="000000"/>
        </w:rPr>
        <w:t>9.2.3. в случае неоднократного нарушения сроков выполнения работ – более двух раз более чем на 5 (пять) календарных дней;</w:t>
      </w:r>
    </w:p>
    <w:p w14:paraId="3969662D" w14:textId="77777777" w:rsidR="00D71975" w:rsidRPr="00D71975" w:rsidRDefault="00D71975" w:rsidP="00D71975">
      <w:pPr>
        <w:tabs>
          <w:tab w:val="left" w:pos="1134"/>
        </w:tabs>
        <w:ind w:firstLine="709"/>
        <w:jc w:val="both"/>
      </w:pPr>
      <w:r w:rsidRPr="00D71975">
        <w:rPr>
          <w:color w:val="000000"/>
        </w:rPr>
        <w:t>9.2.4.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недостатков, выявляемых неоднократно, либо проявляющихся вновь после их устранения, и других подобных недостатков);</w:t>
      </w:r>
    </w:p>
    <w:p w14:paraId="1B819CE6" w14:textId="77777777" w:rsidR="00D71975" w:rsidRPr="00D71975" w:rsidRDefault="00D71975" w:rsidP="00D71975">
      <w:pPr>
        <w:tabs>
          <w:tab w:val="left" w:pos="1134"/>
        </w:tabs>
        <w:ind w:firstLine="709"/>
        <w:jc w:val="both"/>
      </w:pPr>
      <w:r w:rsidRPr="00D71975">
        <w:rPr>
          <w:color w:val="000000"/>
        </w:rPr>
        <w:t>9.2.5.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w:t>
      </w:r>
      <w:r w:rsidRPr="00485167">
        <w:rPr>
          <w:color w:val="000000"/>
        </w:rPr>
        <w:t> </w:t>
      </w:r>
      <w:r w:rsidRPr="00D71975">
        <w:rPr>
          <w:color w:val="000000"/>
        </w:rPr>
        <w:t>соответствующей требованиям Федерального Закона 44-ФЗ;</w:t>
      </w:r>
    </w:p>
    <w:p w14:paraId="566CE125" w14:textId="77777777" w:rsidR="00D71975" w:rsidRPr="00D71975" w:rsidRDefault="00D71975" w:rsidP="00D71975">
      <w:pPr>
        <w:tabs>
          <w:tab w:val="left" w:pos="1134"/>
        </w:tabs>
        <w:ind w:firstLine="709"/>
        <w:jc w:val="both"/>
      </w:pPr>
      <w:r w:rsidRPr="00D71975">
        <w:rPr>
          <w:color w:val="000000"/>
        </w:rPr>
        <w:t>9.2.6. в иных случаях, предусмотренных законодательством Российской Федерации.</w:t>
      </w:r>
    </w:p>
    <w:p w14:paraId="2A062E1F" w14:textId="77777777" w:rsidR="00D71975" w:rsidRPr="00D71975" w:rsidRDefault="00D71975" w:rsidP="00D71975">
      <w:pPr>
        <w:tabs>
          <w:tab w:val="left" w:pos="1134"/>
        </w:tabs>
        <w:ind w:firstLine="709"/>
        <w:jc w:val="both"/>
      </w:pPr>
      <w:r w:rsidRPr="00D71975">
        <w:rPr>
          <w:color w:val="000000"/>
        </w:rPr>
        <w:t>9.3.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4A242165" w14:textId="77777777" w:rsidR="00D71975" w:rsidRPr="00D71975" w:rsidRDefault="00D71975" w:rsidP="00D71975">
      <w:pPr>
        <w:tabs>
          <w:tab w:val="left" w:pos="1134"/>
        </w:tabs>
        <w:ind w:firstLine="709"/>
        <w:jc w:val="both"/>
      </w:pPr>
      <w:r w:rsidRPr="00D71975">
        <w:rPr>
          <w:color w:val="000000"/>
        </w:rPr>
        <w:lastRenderedPageBreak/>
        <w:t>9.4.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возмездного выполнения работ, договора подряда в том числе следующих случаях:</w:t>
      </w:r>
    </w:p>
    <w:p w14:paraId="6721FA21" w14:textId="77777777" w:rsidR="00D71975" w:rsidRPr="00D71975" w:rsidRDefault="00D71975" w:rsidP="00D71975">
      <w:pPr>
        <w:tabs>
          <w:tab w:val="left" w:pos="1134"/>
        </w:tabs>
        <w:ind w:firstLine="709"/>
        <w:jc w:val="both"/>
      </w:pPr>
      <w:r w:rsidRPr="00D71975">
        <w:rPr>
          <w:color w:val="000000"/>
        </w:rPr>
        <w:t>9.4.1.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Российской Федерации);</w:t>
      </w:r>
    </w:p>
    <w:p w14:paraId="1D85A70C" w14:textId="77777777" w:rsidR="00D71975" w:rsidRPr="00D71975" w:rsidRDefault="00D71975" w:rsidP="00D71975">
      <w:pPr>
        <w:tabs>
          <w:tab w:val="left" w:pos="1134"/>
        </w:tabs>
        <w:ind w:firstLine="709"/>
        <w:jc w:val="both"/>
      </w:pPr>
      <w:r w:rsidRPr="00D71975">
        <w:rPr>
          <w:color w:val="000000"/>
        </w:rPr>
        <w:t>9.4.2.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Российской Федерации);</w:t>
      </w:r>
    </w:p>
    <w:p w14:paraId="2B662FC8" w14:textId="77777777" w:rsidR="00D71975" w:rsidRPr="00D71975" w:rsidRDefault="00D71975" w:rsidP="00D71975">
      <w:pPr>
        <w:tabs>
          <w:tab w:val="left" w:pos="1134"/>
        </w:tabs>
        <w:ind w:firstLine="709"/>
        <w:jc w:val="both"/>
      </w:pPr>
      <w:r w:rsidRPr="00D71975">
        <w:rPr>
          <w:color w:val="000000"/>
        </w:rPr>
        <w:t>9.4.3.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Российской Федерации);</w:t>
      </w:r>
    </w:p>
    <w:p w14:paraId="0A43DCE2" w14:textId="77777777" w:rsidR="00D71975" w:rsidRPr="00D71975" w:rsidRDefault="00D71975" w:rsidP="00D71975">
      <w:pPr>
        <w:tabs>
          <w:tab w:val="left" w:pos="1134"/>
        </w:tabs>
        <w:ind w:firstLine="709"/>
        <w:jc w:val="both"/>
      </w:pPr>
      <w:r w:rsidRPr="00D71975">
        <w:rPr>
          <w:color w:val="000000"/>
        </w:rPr>
        <w:t>9.4.4.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Российской Федерации, пункт 2 статьи 405 ГК Российской Федерации).</w:t>
      </w:r>
    </w:p>
    <w:p w14:paraId="687D79AE" w14:textId="77777777" w:rsidR="00D71975" w:rsidRPr="00D71975" w:rsidRDefault="00D71975" w:rsidP="00D71975">
      <w:pPr>
        <w:ind w:firstLine="709"/>
        <w:jc w:val="both"/>
      </w:pPr>
      <w:r w:rsidRPr="00D71975">
        <w:rPr>
          <w:color w:val="000000"/>
        </w:rPr>
        <w:t>9.5.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30B1EF2A" w14:textId="77777777" w:rsidR="00D71975" w:rsidRPr="00D71975" w:rsidRDefault="00D71975" w:rsidP="00D71975">
      <w:pPr>
        <w:tabs>
          <w:tab w:val="left" w:pos="1135"/>
        </w:tabs>
        <w:ind w:firstLine="709"/>
        <w:jc w:val="both"/>
      </w:pPr>
      <w:r w:rsidRPr="00D71975">
        <w:rPr>
          <w:color w:val="000000"/>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03804F3" w14:textId="3A2C8614" w:rsidR="00D71975" w:rsidRPr="002D1A27" w:rsidRDefault="004F089B" w:rsidP="00D71975">
      <w:pPr>
        <w:ind w:firstLine="709"/>
        <w:jc w:val="both"/>
      </w:pPr>
      <w:r>
        <w:rPr>
          <w:color w:val="000000"/>
        </w:rPr>
        <w:t>9.6</w:t>
      </w:r>
      <w:r w:rsidR="00D71975" w:rsidRPr="002D1A27">
        <w:rPr>
          <w:color w:val="000000"/>
        </w:rPr>
        <w:t xml:space="preserve">.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Подрядчика об одностороннем отказе от исполнения Контракта. </w:t>
      </w:r>
    </w:p>
    <w:p w14:paraId="7022A156" w14:textId="1C14D7A2" w:rsidR="00D71975" w:rsidRPr="002D1A27" w:rsidRDefault="004F089B" w:rsidP="00D71975">
      <w:pPr>
        <w:ind w:firstLine="709"/>
        <w:jc w:val="both"/>
      </w:pPr>
      <w:r>
        <w:rPr>
          <w:color w:val="000000"/>
        </w:rPr>
        <w:t>9.7</w:t>
      </w:r>
      <w:r w:rsidR="00D71975" w:rsidRPr="002D1A27">
        <w:rPr>
          <w:color w:val="000000"/>
        </w:rPr>
        <w:t>.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14:paraId="7B944FE2" w14:textId="77A2372D" w:rsidR="00D71975" w:rsidRPr="00D71975" w:rsidRDefault="004F089B" w:rsidP="00D71975">
      <w:pPr>
        <w:ind w:firstLine="709"/>
        <w:jc w:val="both"/>
      </w:pPr>
      <w:r>
        <w:rPr>
          <w:color w:val="000000"/>
        </w:rPr>
        <w:t>9.8</w:t>
      </w:r>
      <w:r w:rsidR="00D71975" w:rsidRPr="002D1A27">
        <w:rPr>
          <w:color w:val="000000"/>
        </w:rPr>
        <w:t>.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порядке в реестр недобросовестных поставщиков (подрядчиков, исполнителей).</w:t>
      </w:r>
    </w:p>
    <w:p w14:paraId="03C983D2" w14:textId="763DC8FE" w:rsidR="00D71975" w:rsidRPr="00D71975" w:rsidRDefault="004F089B" w:rsidP="00D71975">
      <w:pPr>
        <w:ind w:firstLine="709"/>
        <w:jc w:val="both"/>
      </w:pPr>
      <w:r>
        <w:rPr>
          <w:color w:val="000000"/>
        </w:rPr>
        <w:t>9.9</w:t>
      </w:r>
      <w:r w:rsidR="00D71975" w:rsidRPr="00D71975">
        <w:rPr>
          <w:color w:val="000000"/>
        </w:rPr>
        <w:t>. 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0510A4AC" w14:textId="3A30D0E8" w:rsidR="00D71975" w:rsidRPr="00D71975" w:rsidRDefault="00D71975" w:rsidP="00D71975">
      <w:pPr>
        <w:tabs>
          <w:tab w:val="left" w:pos="851"/>
        </w:tabs>
        <w:ind w:firstLine="709"/>
        <w:jc w:val="both"/>
      </w:pPr>
      <w:r w:rsidRPr="00D71975">
        <w:rPr>
          <w:color w:val="000000"/>
        </w:rPr>
        <w:t>9.1</w:t>
      </w:r>
      <w:r w:rsidR="004F089B">
        <w:rPr>
          <w:color w:val="000000"/>
        </w:rPr>
        <w:t>0</w:t>
      </w:r>
      <w:r w:rsidRPr="00D71975">
        <w:rPr>
          <w:color w:val="000000"/>
        </w:rPr>
        <w:t>.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Заказчика об одностороннем отказе от исполнения Контракта.</w:t>
      </w:r>
    </w:p>
    <w:p w14:paraId="6A8A0784" w14:textId="4E301233" w:rsidR="00D71975" w:rsidRPr="00D71975" w:rsidRDefault="00D71975" w:rsidP="00D71975">
      <w:pPr>
        <w:ind w:firstLine="709"/>
        <w:jc w:val="both"/>
      </w:pPr>
      <w:r w:rsidRPr="00D71975">
        <w:rPr>
          <w:color w:val="000000"/>
        </w:rPr>
        <w:t>9.1</w:t>
      </w:r>
      <w:r w:rsidR="004F089B">
        <w:rPr>
          <w:color w:val="000000"/>
        </w:rPr>
        <w:t>1</w:t>
      </w:r>
      <w:r w:rsidRPr="00D71975">
        <w:rPr>
          <w:color w:val="000000"/>
        </w:rPr>
        <w:t>.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C4F3329" w14:textId="6BA938AF" w:rsidR="00D71975" w:rsidRPr="00D71975" w:rsidRDefault="00D71975" w:rsidP="00D71975">
      <w:pPr>
        <w:ind w:firstLine="709"/>
        <w:jc w:val="both"/>
      </w:pPr>
      <w:r w:rsidRPr="00D71975">
        <w:rPr>
          <w:color w:val="000000"/>
        </w:rPr>
        <w:t>9.1</w:t>
      </w:r>
      <w:r w:rsidR="004F089B">
        <w:rPr>
          <w:color w:val="000000"/>
        </w:rPr>
        <w:t>2</w:t>
      </w:r>
      <w:r w:rsidRPr="00D71975">
        <w:rPr>
          <w:color w:val="000000"/>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71975">
        <w:rPr>
          <w:color w:val="000000"/>
        </w:rPr>
        <w:lastRenderedPageBreak/>
        <w:t>являющимися основанием для принятия решения об одностороннем отказе от исполнения Контракта.</w:t>
      </w:r>
    </w:p>
    <w:p w14:paraId="156A8E6E" w14:textId="77777777" w:rsidR="00D71975" w:rsidRPr="003A1733" w:rsidRDefault="00D71975" w:rsidP="00D71975">
      <w:pPr>
        <w:pStyle w:val="ConsPlusNormal"/>
        <w:jc w:val="both"/>
        <w:rPr>
          <w:rFonts w:eastAsia="MS Mincho"/>
          <w:b/>
          <w:color w:val="000000"/>
        </w:rPr>
      </w:pPr>
    </w:p>
    <w:p w14:paraId="33E6BFF8" w14:textId="77777777" w:rsidR="00D71975" w:rsidRPr="003A1733" w:rsidRDefault="00D71975" w:rsidP="00D71975">
      <w:pPr>
        <w:pStyle w:val="ConsPlusNormal"/>
        <w:jc w:val="both"/>
        <w:rPr>
          <w:rFonts w:ascii="Times New Roman" w:hAnsi="Times New Roman" w:cs="Times New Roman"/>
          <w:sz w:val="24"/>
          <w:szCs w:val="24"/>
        </w:rPr>
      </w:pPr>
      <w:r w:rsidRPr="003A1733">
        <w:rPr>
          <w:rFonts w:ascii="Times New Roman" w:eastAsia="MS Mincho" w:hAnsi="Times New Roman" w:cs="Times New Roman"/>
          <w:b/>
          <w:color w:val="000000"/>
          <w:sz w:val="24"/>
          <w:szCs w:val="24"/>
        </w:rPr>
        <w:t>11. Гарантии качества</w:t>
      </w:r>
    </w:p>
    <w:p w14:paraId="365F54CD" w14:textId="77777777" w:rsidR="00D71975" w:rsidRPr="003A1733" w:rsidRDefault="00D71975" w:rsidP="00D71975">
      <w:pPr>
        <w:pStyle w:val="Style8"/>
        <w:widowControl/>
        <w:tabs>
          <w:tab w:val="left" w:pos="851"/>
          <w:tab w:val="left" w:pos="1701"/>
        </w:tabs>
        <w:spacing w:line="240" w:lineRule="auto"/>
        <w:ind w:firstLine="567"/>
      </w:pPr>
      <w:r w:rsidRPr="003A1733">
        <w:rPr>
          <w:rFonts w:eastAsia="MS Mincho"/>
          <w:color w:val="000000"/>
        </w:rPr>
        <w:t xml:space="preserve">11.1. Подрядчик гарантирует выполнение всех Работ в полном объеме, </w:t>
      </w:r>
      <w:r w:rsidRPr="003A1733">
        <w:rPr>
          <w:color w:val="000000"/>
        </w:rPr>
        <w:t>предусмотренном в сметной документацией, полученной Подрядчиком от Заказчика, и в настоящем Контракте, в сроки, определенные настоящим Контрактом, и действующими нормами Российской Федерации, соответствие качества используемых строительных и отделочных материалов, оборудования и комплектующих изделий сметной документации, строительным нормам и правилам.</w:t>
      </w:r>
    </w:p>
    <w:p w14:paraId="02450FCC" w14:textId="77777777" w:rsidR="00D71975" w:rsidRPr="00485167" w:rsidRDefault="00D71975" w:rsidP="00D71975">
      <w:pPr>
        <w:pStyle w:val="Style8"/>
        <w:widowControl/>
        <w:tabs>
          <w:tab w:val="left" w:pos="851"/>
          <w:tab w:val="left" w:pos="1701"/>
        </w:tabs>
        <w:spacing w:line="240" w:lineRule="auto"/>
        <w:ind w:firstLine="567"/>
      </w:pPr>
      <w:r w:rsidRPr="003A1733">
        <w:rPr>
          <w:rFonts w:eastAsia="MS Mincho"/>
          <w:color w:val="000000"/>
        </w:rPr>
        <w:t xml:space="preserve">11.2. Гарантийный срок на выполненные Работы </w:t>
      </w:r>
      <w:r w:rsidRPr="003A1733">
        <w:rPr>
          <w:color w:val="000000"/>
        </w:rPr>
        <w:t>в соответствии с</w:t>
      </w:r>
      <w:r>
        <w:rPr>
          <w:color w:val="000000"/>
        </w:rPr>
        <w:t>о</w:t>
      </w:r>
      <w:r w:rsidRPr="003A1733">
        <w:rPr>
          <w:color w:val="000000"/>
        </w:rPr>
        <w:t xml:space="preserve"> ст.756 Гражданского кодекса Российской Федерации устанавливается </w:t>
      </w:r>
      <w:r w:rsidRPr="003A1733">
        <w:t xml:space="preserve">на </w:t>
      </w:r>
      <w:r>
        <w:t>5</w:t>
      </w:r>
      <w:r w:rsidRPr="003A1733">
        <w:t xml:space="preserve"> (</w:t>
      </w:r>
      <w:r>
        <w:t>пять</w:t>
      </w:r>
      <w:r w:rsidRPr="003A1733">
        <w:t>)</w:t>
      </w:r>
      <w:r>
        <w:t xml:space="preserve"> лет</w:t>
      </w:r>
      <w:r w:rsidRPr="003A1733">
        <w:rPr>
          <w:color w:val="000000"/>
        </w:rPr>
        <w:t xml:space="preserve"> со дня подписания Сторонами и Представителем Заказчика акта приемки выполненных работ (форма № КС-2), справки о стоимости выполненных работ и затрат (форма № КС-3), акта приемки </w:t>
      </w:r>
      <w:r>
        <w:rPr>
          <w:color w:val="000000"/>
        </w:rPr>
        <w:t xml:space="preserve">объекта </w:t>
      </w:r>
      <w:r w:rsidRPr="003A1733">
        <w:rPr>
          <w:color w:val="000000"/>
        </w:rPr>
        <w:t>капитального ремонта (по форме, утвержденной Заказчиком). Гарантийный срок на качество смонтированного</w:t>
      </w:r>
      <w:r w:rsidRPr="00485167">
        <w:rPr>
          <w:color w:val="000000"/>
        </w:rPr>
        <w:t xml:space="preserve"> в ходе выполнения работ оборудования начинается от даты подписания акта и составляет срок, равный гарантийному сроку, предоставляемому изготовителем соответствующего оборудования. </w:t>
      </w:r>
    </w:p>
    <w:p w14:paraId="2E7BB7FD" w14:textId="77777777" w:rsidR="00D71975" w:rsidRPr="00D71975" w:rsidRDefault="00D71975" w:rsidP="00D71975">
      <w:pPr>
        <w:ind w:firstLine="567"/>
        <w:jc w:val="both"/>
      </w:pPr>
      <w:r w:rsidRPr="00D71975">
        <w:rPr>
          <w:rFonts w:eastAsia="MS Mincho"/>
          <w:color w:val="000000"/>
        </w:rPr>
        <w:t>11.3. Течение гарантийного срока прерывается на период устранения Подрядчиком обнаруженных недостатков, ответственность за которые несет Подрядчик.</w:t>
      </w:r>
    </w:p>
    <w:p w14:paraId="5B4E2533" w14:textId="77777777" w:rsidR="00D71975" w:rsidRPr="00D71975" w:rsidRDefault="00D71975" w:rsidP="00D71975">
      <w:pPr>
        <w:ind w:right="-2" w:firstLine="567"/>
        <w:jc w:val="both"/>
      </w:pPr>
      <w:r w:rsidRPr="00D71975">
        <w:rPr>
          <w:color w:val="000000"/>
        </w:rPr>
        <w:t xml:space="preserve">11.4. Если в период гарантийной эксплуатации Объекта обнаружатся дефекты, которые могут служить препятствием для нормальной эксплуатации Объекта, или будут выявлены материалы, оборудование, не соответствующие сертификатам качества и декларациям соответствия, то Подрядчик обязан их устранить за свой счет. </w:t>
      </w:r>
      <w:r w:rsidRPr="00D71975">
        <w:rPr>
          <w:rStyle w:val="FontStyle14"/>
          <w:color w:val="000000"/>
          <w:sz w:val="24"/>
        </w:rPr>
        <w:t>Для составления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w:t>
      </w:r>
    </w:p>
    <w:p w14:paraId="5FF60086" w14:textId="77777777" w:rsidR="00D71975" w:rsidRPr="00D71975" w:rsidRDefault="00D71975" w:rsidP="00D71975">
      <w:pPr>
        <w:ind w:right="-2" w:firstLine="567"/>
        <w:jc w:val="both"/>
      </w:pPr>
      <w:r w:rsidRPr="00D71975">
        <w:rPr>
          <w:color w:val="000000"/>
        </w:rPr>
        <w:t>11.5. При отказе Подрядчика от составления или согласования акта обнаруженных дефектов Заказчик составляет односторонний акт, с привлечением эксперта или экспертной организации, все расходы по которым при установлении вины Подрядчика, предъявляются ему в полном объеме.</w:t>
      </w:r>
    </w:p>
    <w:p w14:paraId="7B7EFD34" w14:textId="77777777" w:rsidR="00D71975" w:rsidRPr="00D71975" w:rsidRDefault="00D71975" w:rsidP="00D71975">
      <w:pPr>
        <w:ind w:right="-2" w:firstLine="567"/>
        <w:jc w:val="both"/>
      </w:pPr>
      <w:r w:rsidRPr="00D71975">
        <w:rPr>
          <w:color w:val="000000"/>
        </w:rPr>
        <w:t>11.6. Заказчик вправе самостоятельно либо с привлечение третьих лиц устранить дефекты (недостатки Объекта) за свой счет, с последующим возмещением своих расходов на устранение дефектов (недостатков Объекта) Подрядчиком. Подрядчик возмещает расходы Заказчика на устранение дефектов (недостатков Объекта) в течение 10 (Десяти) календарных дней со дня получения соответствующего уведомления от Заказчика</w:t>
      </w:r>
    </w:p>
    <w:p w14:paraId="51C49CA4" w14:textId="77777777" w:rsidR="00D71975" w:rsidRPr="004F089B" w:rsidRDefault="00D71975" w:rsidP="00D71975">
      <w:pPr>
        <w:jc w:val="both"/>
      </w:pPr>
      <w:r w:rsidRPr="00D71975">
        <w:t xml:space="preserve">11.7. Подрядчик при выполнении работ в срок не позднее даты предоставления документов о приемке (за исключением отдельного этапа исполнения контракта) выполненной работы (ее результатов) должен предоставить Заказчику обеспечение гарантийных обязательств в размере </w:t>
      </w:r>
      <w:r w:rsidRPr="004F089B">
        <w:t xml:space="preserve">5% от начальной (максимальной) цены контракта, что составляет -  __________ рублей по следующим реквизитам: </w:t>
      </w:r>
    </w:p>
    <w:p w14:paraId="7EBA1704" w14:textId="77777777" w:rsidR="00D71975" w:rsidRPr="004F089B" w:rsidRDefault="00D71975" w:rsidP="00D71975">
      <w:pPr>
        <w:rPr>
          <w:u w:val="single"/>
        </w:rPr>
      </w:pPr>
      <w:r w:rsidRPr="004F089B">
        <w:rPr>
          <w:u w:val="single"/>
        </w:rPr>
        <w:t>Получатель:</w:t>
      </w:r>
    </w:p>
    <w:p w14:paraId="4411F3AE" w14:textId="77777777" w:rsidR="00D71975" w:rsidRPr="004F089B" w:rsidRDefault="00D71975" w:rsidP="00D71975">
      <w:pPr>
        <w:adjustRightInd w:val="0"/>
        <w:spacing w:after="200"/>
        <w:rPr>
          <w:bCs/>
        </w:rPr>
      </w:pPr>
      <w:r w:rsidRPr="004F089B">
        <w:t xml:space="preserve">Получатель платежа: </w:t>
      </w:r>
      <w:r w:rsidRPr="004F089B">
        <w:rPr>
          <w:bCs/>
        </w:rPr>
        <w:t>Администрация Ароматненского сельского поселения Бахчисарайского района Республики Крым</w:t>
      </w:r>
    </w:p>
    <w:p w14:paraId="7FBE4488" w14:textId="77777777" w:rsidR="00D71975" w:rsidRPr="004F089B" w:rsidRDefault="00D71975" w:rsidP="00D71975">
      <w:pPr>
        <w:adjustRightInd w:val="0"/>
        <w:rPr>
          <w:bCs/>
        </w:rPr>
      </w:pPr>
      <w:r w:rsidRPr="004F089B">
        <w:rPr>
          <w:bCs/>
        </w:rPr>
        <w:t>ИНН 9104002320 КПП 910401001</w:t>
      </w:r>
    </w:p>
    <w:p w14:paraId="41580BF1" w14:textId="77777777" w:rsidR="00D71975" w:rsidRPr="004F089B" w:rsidRDefault="00D71975" w:rsidP="00D71975">
      <w:pPr>
        <w:adjustRightInd w:val="0"/>
        <w:rPr>
          <w:bCs/>
        </w:rPr>
      </w:pPr>
      <w:r w:rsidRPr="004F089B">
        <w:rPr>
          <w:bCs/>
        </w:rPr>
        <w:t>ОКТМО 35604404101</w:t>
      </w:r>
    </w:p>
    <w:p w14:paraId="69CF042D" w14:textId="77777777" w:rsidR="00D71975" w:rsidRPr="004F089B" w:rsidRDefault="00D71975" w:rsidP="00D71975">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089B">
        <w:rPr>
          <w:bCs/>
        </w:rPr>
        <w:t xml:space="preserve">Банк: </w:t>
      </w:r>
      <w:r w:rsidRPr="004F089B">
        <w:t>Отделение Республика Крым БАНКА РОССИИ//УФК по Республике Крым г.Симферополь</w:t>
      </w:r>
    </w:p>
    <w:p w14:paraId="45E01434" w14:textId="77777777" w:rsidR="00D71975" w:rsidRPr="004F089B" w:rsidRDefault="00D71975" w:rsidP="00D71975">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089B">
        <w:t>БИК 013510002</w:t>
      </w:r>
    </w:p>
    <w:p w14:paraId="4073F146" w14:textId="77777777" w:rsidR="00D71975" w:rsidRPr="004F089B" w:rsidRDefault="00D71975" w:rsidP="00D71975">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089B">
        <w:t>Единый казначейский счет 40102810645370000035</w:t>
      </w:r>
    </w:p>
    <w:p w14:paraId="3AFBD0DD" w14:textId="77777777" w:rsidR="00D71975" w:rsidRPr="004F089B" w:rsidRDefault="00D71975" w:rsidP="00D71975">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089B">
        <w:t>Казначейский счет 03232643356044047500</w:t>
      </w:r>
    </w:p>
    <w:p w14:paraId="69887E3B" w14:textId="77777777" w:rsidR="00D71975" w:rsidRPr="004F089B" w:rsidRDefault="00D71975" w:rsidP="00D71975">
      <w:pPr>
        <w:adjustRightInd w:val="0"/>
        <w:rPr>
          <w:bCs/>
        </w:rPr>
      </w:pPr>
      <w:r w:rsidRPr="004F089B">
        <w:rPr>
          <w:bCs/>
        </w:rPr>
        <w:t>л/счет 05753252920</w:t>
      </w:r>
    </w:p>
    <w:p w14:paraId="345F965E" w14:textId="77777777" w:rsidR="00D71975" w:rsidRPr="00444F11" w:rsidRDefault="00D71975" w:rsidP="00D71975">
      <w:pPr>
        <w:pStyle w:val="affd"/>
        <w:widowControl w:val="0"/>
        <w:tabs>
          <w:tab w:val="left" w:pos="4644"/>
        </w:tabs>
        <w:spacing w:after="0"/>
        <w:rPr>
          <w:sz w:val="25"/>
          <w:szCs w:val="25"/>
        </w:rPr>
      </w:pPr>
      <w:r w:rsidRPr="004F089B">
        <w:rPr>
          <w:color w:val="000000"/>
          <w:sz w:val="25"/>
          <w:szCs w:val="25"/>
        </w:rPr>
        <w:t xml:space="preserve">КБК </w:t>
      </w:r>
      <w:r w:rsidRPr="004F089B">
        <w:rPr>
          <w:color w:val="000000"/>
          <w:sz w:val="25"/>
          <w:szCs w:val="25"/>
          <w:lang w:val="ru-RU"/>
        </w:rPr>
        <w:t>926</w:t>
      </w:r>
      <w:r w:rsidRPr="004F089B">
        <w:rPr>
          <w:color w:val="000000"/>
          <w:sz w:val="25"/>
          <w:szCs w:val="25"/>
        </w:rPr>
        <w:t>00000000000000510</w:t>
      </w:r>
      <w:r w:rsidRPr="002A0820">
        <w:rPr>
          <w:color w:val="000000"/>
          <w:sz w:val="25"/>
          <w:szCs w:val="25"/>
        </w:rPr>
        <w:t xml:space="preserve"> </w:t>
      </w:r>
    </w:p>
    <w:p w14:paraId="5218746E" w14:textId="77777777" w:rsidR="00D71975" w:rsidRPr="00D71975" w:rsidRDefault="00D71975" w:rsidP="00D71975">
      <w:pPr>
        <w:ind w:firstLine="709"/>
        <w:contextualSpacing/>
        <w:jc w:val="both"/>
        <w:rPr>
          <w:b/>
        </w:rPr>
      </w:pPr>
      <w:r w:rsidRPr="00D71975">
        <w:rPr>
          <w:b/>
          <w:i/>
        </w:rPr>
        <w:t xml:space="preserve">Назначение платежа: Средства для обеспечения гарантийных обязательств. </w:t>
      </w:r>
    </w:p>
    <w:p w14:paraId="1FA200A1" w14:textId="77777777" w:rsidR="009C1E8C" w:rsidRPr="004F089B" w:rsidRDefault="00D71975" w:rsidP="002D1A27">
      <w:pPr>
        <w:pStyle w:val="ConsPlusNormal"/>
        <w:contextualSpacing/>
        <w:jc w:val="both"/>
      </w:pPr>
      <w:r w:rsidRPr="003A1733">
        <w:rPr>
          <w:rFonts w:ascii="Times New Roman" w:hAnsi="Times New Roman" w:cs="Times New Roman"/>
          <w:sz w:val="24"/>
          <w:szCs w:val="24"/>
        </w:rPr>
        <w:t>11.8.</w:t>
      </w:r>
      <w:r w:rsidRPr="003A1733">
        <w:t xml:space="preserve"> </w:t>
      </w:r>
      <w:r w:rsidRPr="004F089B">
        <w:rPr>
          <w:rFonts w:ascii="Times New Roman" w:hAnsi="Times New Roman" w:cs="Times New Roman"/>
          <w:color w:val="000000"/>
          <w:sz w:val="24"/>
          <w:szCs w:val="24"/>
        </w:rPr>
        <w:t xml:space="preserve">Гарантийные обязательства могут обеспечиваться предоставлением </w:t>
      </w:r>
      <w:r w:rsidR="002D1A27" w:rsidRPr="004F089B">
        <w:rPr>
          <w:rFonts w:ascii="Times New Roman" w:hAnsi="Times New Roman" w:cs="Times New Roman"/>
          <w:color w:val="000000"/>
          <w:sz w:val="24"/>
          <w:szCs w:val="24"/>
        </w:rPr>
        <w:t xml:space="preserve">независимой гарантии, выданной организациями, указанными в части 1 статьи 45 Федерального закона № 44-ФЗ и </w:t>
      </w:r>
      <w:r w:rsidR="002D1A27" w:rsidRPr="004F089B">
        <w:rPr>
          <w:rFonts w:ascii="Times New Roman" w:hAnsi="Times New Roman" w:cs="Times New Roman"/>
          <w:color w:val="000000"/>
          <w:sz w:val="24"/>
          <w:szCs w:val="24"/>
        </w:rPr>
        <w:lastRenderedPageBreak/>
        <w:t>соответствующей требованиям данной статьи,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4F089B">
        <w:t xml:space="preserve">      </w:t>
      </w:r>
    </w:p>
    <w:p w14:paraId="2AAF3EFC" w14:textId="5DEE7241" w:rsidR="00D71975" w:rsidRPr="004F089B" w:rsidRDefault="00D71975" w:rsidP="009C1E8C">
      <w:pPr>
        <w:pStyle w:val="ConsPlusNormal"/>
        <w:ind w:firstLine="720"/>
        <w:contextualSpacing/>
        <w:jc w:val="both"/>
        <w:rPr>
          <w:rFonts w:ascii="Times New Roman" w:hAnsi="Times New Roman" w:cs="Times New Roman"/>
          <w:sz w:val="24"/>
          <w:szCs w:val="24"/>
        </w:rPr>
      </w:pPr>
      <w:r w:rsidRPr="004F089B">
        <w:rPr>
          <w:rFonts w:ascii="Times New Roman" w:hAnsi="Times New Roman" w:cs="Times New Roman"/>
          <w:sz w:val="24"/>
          <w:szCs w:val="24"/>
        </w:rPr>
        <w:t>Способ обеспечения гарантийных обязательств, определяются в соответствии с требованиями Закона №  44 -ФЗ  Подрядчиком самостоятельно.</w:t>
      </w:r>
    </w:p>
    <w:p w14:paraId="20100E2F" w14:textId="7540AEEA" w:rsidR="00D71975" w:rsidRPr="00D71975" w:rsidRDefault="00D71975" w:rsidP="00D71975">
      <w:pPr>
        <w:ind w:right="-2"/>
        <w:jc w:val="both"/>
      </w:pPr>
      <w:r w:rsidRPr="004F089B">
        <w:t xml:space="preserve">          11.9. Срок действия </w:t>
      </w:r>
      <w:r w:rsidR="009C1E8C" w:rsidRPr="004F089B">
        <w:t>независимой</w:t>
      </w:r>
      <w:r w:rsidRPr="004F089B">
        <w:t xml:space="preserve"> гарантии должен превышать предусмотренный Контрактом гарантийный срок, не менее чем на один месяц, в том числе в случае его изменения в соответствии со статьей 95 Закона № 44-ФЗ.</w:t>
      </w:r>
    </w:p>
    <w:p w14:paraId="22FCE33D" w14:textId="77777777" w:rsidR="00D71975" w:rsidRPr="00D71975" w:rsidRDefault="00D71975" w:rsidP="00D71975">
      <w:pPr>
        <w:ind w:right="-2"/>
        <w:jc w:val="both"/>
      </w:pPr>
      <w:r w:rsidRPr="00D71975">
        <w:t xml:space="preserve">          11.10.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5AA65D8C" w14:textId="63990EFD" w:rsidR="00D71975" w:rsidRPr="00D71975" w:rsidRDefault="00D71975" w:rsidP="00D71975">
      <w:pPr>
        <w:ind w:right="-2"/>
        <w:jc w:val="both"/>
      </w:pPr>
      <w:r w:rsidRPr="00D71975">
        <w:t xml:space="preserve">           В случае предоставления нового обеспечения гарантийных обязательств, возврат </w:t>
      </w:r>
      <w:r w:rsidR="009C1E8C">
        <w:t>независимой</w:t>
      </w:r>
      <w:r w:rsidRPr="00D71975">
        <w:t xml:space="preserve"> гарантии заказчиком гаранту, предоставившему указанную </w:t>
      </w:r>
      <w:r w:rsidR="009C1E8C">
        <w:t>независимую</w:t>
      </w:r>
      <w:r w:rsidRPr="00D71975">
        <w:t xml:space="preserve"> гарантию, не осуществляется, взыскание по ней не производится.</w:t>
      </w:r>
    </w:p>
    <w:p w14:paraId="3B5F9B27" w14:textId="01E0E31F" w:rsidR="00D71975" w:rsidRPr="00D71975" w:rsidRDefault="00D71975" w:rsidP="00D71975">
      <w:pPr>
        <w:ind w:left="142" w:right="-2"/>
        <w:jc w:val="both"/>
      </w:pPr>
      <w:r w:rsidRPr="00D71975">
        <w:t xml:space="preserve">        </w:t>
      </w:r>
    </w:p>
    <w:p w14:paraId="5DCFF218" w14:textId="77777777" w:rsidR="00D71975" w:rsidRPr="00D71975" w:rsidRDefault="00D71975" w:rsidP="00D71975">
      <w:pPr>
        <w:ind w:right="-2"/>
        <w:jc w:val="both"/>
      </w:pPr>
      <w:r w:rsidRPr="00D71975">
        <w:t xml:space="preserve">          11.12. Денежные средства, внесенные в качестве обеспечения гарантийных обязательств, подлежат возврату на расчетный счет Подрядчика, указанный в Контракте, в течение в течение 30 (тридцати) дней с даты окончания гарантийного срока при условии исполнения гарантийных обязательств. Денежные средства возвращаются на банковский счёт, указанный Подрядчиком в настоящем Контракте.</w:t>
      </w:r>
    </w:p>
    <w:p w14:paraId="0D877523" w14:textId="77777777" w:rsidR="00D71975" w:rsidRPr="00D71975" w:rsidRDefault="00D71975" w:rsidP="00D71975">
      <w:pPr>
        <w:ind w:right="-2"/>
        <w:jc w:val="both"/>
      </w:pPr>
      <w:r w:rsidRPr="00D71975">
        <w:t xml:space="preserve">           11.13. Все затраты, связанные с заключением и оформлением договоров и иных документов по обеспечению гарантийных обязательств, несет Подрядчик.</w:t>
      </w:r>
    </w:p>
    <w:p w14:paraId="20A58134" w14:textId="77777777" w:rsidR="00D71975" w:rsidRPr="00D71975" w:rsidRDefault="00D71975" w:rsidP="00D71975">
      <w:pPr>
        <w:tabs>
          <w:tab w:val="left" w:pos="709"/>
        </w:tabs>
        <w:adjustRightInd w:val="0"/>
        <w:ind w:firstLine="709"/>
        <w:jc w:val="center"/>
        <w:rPr>
          <w:b/>
          <w:color w:val="000000"/>
        </w:rPr>
      </w:pPr>
    </w:p>
    <w:p w14:paraId="085A784B" w14:textId="77777777" w:rsidR="00D71975" w:rsidRPr="00D71975" w:rsidRDefault="00D71975" w:rsidP="00D71975">
      <w:pPr>
        <w:tabs>
          <w:tab w:val="left" w:pos="709"/>
        </w:tabs>
        <w:adjustRightInd w:val="0"/>
        <w:ind w:firstLine="709"/>
        <w:jc w:val="center"/>
        <w:rPr>
          <w:b/>
          <w:color w:val="000000"/>
        </w:rPr>
      </w:pPr>
      <w:r w:rsidRPr="00D71975">
        <w:rPr>
          <w:b/>
          <w:color w:val="000000"/>
        </w:rPr>
        <w:t>12. ОТВЕТСТВЕННОСТЬ СТОРОН.</w:t>
      </w:r>
    </w:p>
    <w:p w14:paraId="11C584E7" w14:textId="77777777" w:rsidR="00D71975" w:rsidRPr="00D71975" w:rsidRDefault="00D71975" w:rsidP="00D71975">
      <w:pPr>
        <w:ind w:firstLine="567"/>
        <w:jc w:val="both"/>
        <w:rPr>
          <w:color w:val="000000"/>
        </w:rPr>
      </w:pPr>
      <w:r w:rsidRPr="00D71975">
        <w:rPr>
          <w:color w:val="000000"/>
        </w:rPr>
        <w:t>12.1.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14:paraId="61885979" w14:textId="77777777" w:rsidR="00D71975" w:rsidRPr="00D71975" w:rsidRDefault="00D71975" w:rsidP="00D71975">
      <w:pPr>
        <w:ind w:firstLine="567"/>
        <w:jc w:val="both"/>
        <w:rPr>
          <w:color w:val="000000"/>
        </w:rPr>
      </w:pPr>
      <w:r w:rsidRPr="00D71975">
        <w:rPr>
          <w:color w:val="000000"/>
        </w:rPr>
        <w:t>12.2. Размер штрафа устанавливается контрактом в соответствии с пунктами 12.3 – 12.4 Контракта,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46DD62B4" w14:textId="77777777" w:rsidR="00D71975" w:rsidRDefault="00D71975" w:rsidP="00D71975">
      <w:pPr>
        <w:pStyle w:val="s1"/>
        <w:shd w:val="clear" w:color="auto" w:fill="FFFFFF"/>
        <w:spacing w:before="0" w:beforeAutospacing="0" w:after="0" w:afterAutospacing="0"/>
        <w:ind w:firstLine="567"/>
        <w:jc w:val="both"/>
        <w:rPr>
          <w:color w:val="22272F"/>
          <w:sz w:val="23"/>
          <w:szCs w:val="23"/>
        </w:rPr>
      </w:pPr>
      <w:r w:rsidRPr="008035C5">
        <w:rPr>
          <w:color w:val="000000"/>
        </w:rPr>
        <w:t>1</w:t>
      </w:r>
      <w:r>
        <w:rPr>
          <w:color w:val="000000"/>
        </w:rPr>
        <w:t>2</w:t>
      </w:r>
      <w:r w:rsidRPr="008035C5">
        <w:rPr>
          <w:color w:val="000000"/>
        </w:rPr>
        <w:t xml:space="preserve">.3. </w:t>
      </w:r>
      <w:r>
        <w:rPr>
          <w:color w:val="22272F"/>
          <w:sz w:val="23"/>
          <w:szCs w:val="23"/>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случая, предусмотренного </w:t>
      </w:r>
      <w:hyperlink r:id="rId10" w:anchor="/document/71757358/entry/1004" w:history="1">
        <w:r>
          <w:rPr>
            <w:rStyle w:val="af5"/>
            <w:color w:val="3272C0"/>
            <w:sz w:val="23"/>
            <w:szCs w:val="23"/>
          </w:rPr>
          <w:t>пунктом 12.4</w:t>
        </w:r>
      </w:hyperlink>
      <w:r>
        <w:rPr>
          <w:color w:val="22272F"/>
          <w:sz w:val="23"/>
          <w:szCs w:val="23"/>
        </w:rPr>
        <w:t> настоящего Контракта):</w:t>
      </w:r>
    </w:p>
    <w:p w14:paraId="362074E0" w14:textId="77777777" w:rsidR="00D71975" w:rsidRDefault="00D71975" w:rsidP="00D71975">
      <w:pPr>
        <w:pStyle w:val="s1"/>
        <w:shd w:val="clear" w:color="auto" w:fill="FFFFFF"/>
        <w:spacing w:before="0" w:beforeAutospacing="0" w:after="0" w:afterAutospacing="0"/>
        <w:ind w:firstLine="567"/>
        <w:jc w:val="both"/>
        <w:rPr>
          <w:color w:val="22272F"/>
          <w:sz w:val="23"/>
          <w:szCs w:val="23"/>
        </w:rPr>
      </w:pPr>
      <w:r>
        <w:rPr>
          <w:color w:val="22272F"/>
          <w:sz w:val="23"/>
          <w:szCs w:val="23"/>
        </w:rPr>
        <w:t>а) 10 процентов цены контракта (этапа) в случае, если цена контракта (этапа) не превышает 3 млн. рублей;</w:t>
      </w:r>
    </w:p>
    <w:p w14:paraId="163074EB" w14:textId="77777777" w:rsidR="00D71975" w:rsidRDefault="00D71975" w:rsidP="00D71975">
      <w:pPr>
        <w:pStyle w:val="s1"/>
        <w:shd w:val="clear" w:color="auto" w:fill="FFFFFF"/>
        <w:spacing w:before="0" w:beforeAutospacing="0" w:after="0" w:afterAutospacing="0"/>
        <w:ind w:firstLine="567"/>
        <w:jc w:val="both"/>
        <w:rPr>
          <w:color w:val="22272F"/>
          <w:sz w:val="23"/>
          <w:szCs w:val="23"/>
        </w:rPr>
      </w:pPr>
      <w:r>
        <w:rPr>
          <w:color w:val="22272F"/>
          <w:sz w:val="23"/>
          <w:szCs w:val="23"/>
        </w:rPr>
        <w:t>б) 5 процентов цены контракта (этапа) в случае, если цена контракта (этапа) составляет от 3 млн. рублей до 50 млн. рублей (включительно).</w:t>
      </w:r>
    </w:p>
    <w:p w14:paraId="5C02100B" w14:textId="77777777" w:rsidR="00D71975" w:rsidRDefault="00D71975" w:rsidP="00D71975">
      <w:pPr>
        <w:pStyle w:val="s1"/>
        <w:shd w:val="clear" w:color="auto" w:fill="FFFFFF"/>
        <w:spacing w:before="0" w:beforeAutospacing="0" w:after="0" w:afterAutospacing="0"/>
        <w:ind w:firstLine="567"/>
        <w:jc w:val="both"/>
        <w:rPr>
          <w:color w:val="22272F"/>
          <w:sz w:val="23"/>
          <w:szCs w:val="23"/>
        </w:rPr>
      </w:pPr>
      <w:r>
        <w:rPr>
          <w:color w:val="22272F"/>
          <w:sz w:val="23"/>
          <w:szCs w:val="23"/>
        </w:rPr>
        <w:t>12.4.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562E6A6F" w14:textId="77777777" w:rsidR="00D71975" w:rsidRDefault="00D71975" w:rsidP="00D71975">
      <w:pPr>
        <w:pStyle w:val="s1"/>
        <w:shd w:val="clear" w:color="auto" w:fill="FFFFFF"/>
        <w:spacing w:before="0" w:beforeAutospacing="0" w:after="0" w:afterAutospacing="0"/>
        <w:ind w:firstLine="567"/>
        <w:jc w:val="both"/>
        <w:rPr>
          <w:color w:val="22272F"/>
          <w:sz w:val="23"/>
          <w:szCs w:val="23"/>
        </w:rPr>
      </w:pPr>
      <w:r>
        <w:rPr>
          <w:color w:val="22272F"/>
          <w:sz w:val="23"/>
          <w:szCs w:val="23"/>
        </w:rPr>
        <w:t>а) 1000 рублей, если цена контракта не превышает 3 млн. рублей;</w:t>
      </w:r>
    </w:p>
    <w:p w14:paraId="4DB60881" w14:textId="77777777" w:rsidR="00D71975" w:rsidRDefault="00D71975" w:rsidP="00D71975">
      <w:pPr>
        <w:pStyle w:val="s1"/>
        <w:shd w:val="clear" w:color="auto" w:fill="FFFFFF"/>
        <w:spacing w:before="0" w:beforeAutospacing="0" w:after="0" w:afterAutospacing="0"/>
        <w:ind w:firstLine="567"/>
        <w:jc w:val="both"/>
        <w:rPr>
          <w:color w:val="22272F"/>
          <w:sz w:val="23"/>
          <w:szCs w:val="23"/>
        </w:rPr>
      </w:pPr>
      <w:r>
        <w:rPr>
          <w:color w:val="22272F"/>
          <w:sz w:val="23"/>
          <w:szCs w:val="23"/>
        </w:rPr>
        <w:t>б) 5000 рублей, если цена контракта составляет от 3 млн. рублей до 50 млн. рублей (включительно).</w:t>
      </w:r>
    </w:p>
    <w:p w14:paraId="5B711115" w14:textId="77777777" w:rsidR="00D71975" w:rsidRPr="00D71975" w:rsidRDefault="00D71975" w:rsidP="00D71975">
      <w:pPr>
        <w:ind w:firstLine="567"/>
        <w:jc w:val="both"/>
        <w:rPr>
          <w:color w:val="000000"/>
        </w:rPr>
      </w:pPr>
      <w:r w:rsidRPr="00D71975">
        <w:rPr>
          <w:color w:val="000000"/>
        </w:rPr>
        <w:lastRenderedPageBreak/>
        <w:t>12.5.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1BA932C4" w14:textId="77777777" w:rsidR="00D71975" w:rsidRPr="00D71975" w:rsidRDefault="00D71975" w:rsidP="00D71975">
      <w:pPr>
        <w:ind w:firstLine="567"/>
        <w:jc w:val="both"/>
        <w:rPr>
          <w:color w:val="000000"/>
        </w:rPr>
      </w:pPr>
      <w:r w:rsidRPr="00D71975">
        <w:rPr>
          <w:color w:val="000000"/>
        </w:rPr>
        <w:t>а) 1000 рублей, если цена контракта не превышает 3 млн. рублей (включительно);</w:t>
      </w:r>
    </w:p>
    <w:p w14:paraId="450D3E67" w14:textId="77777777" w:rsidR="00D71975" w:rsidRPr="00D71975" w:rsidRDefault="00D71975" w:rsidP="00D71975">
      <w:pPr>
        <w:ind w:firstLine="567"/>
        <w:jc w:val="both"/>
        <w:rPr>
          <w:color w:val="000000"/>
        </w:rPr>
      </w:pPr>
      <w:r w:rsidRPr="00D71975">
        <w:rPr>
          <w:color w:val="000000"/>
        </w:rPr>
        <w:t>б) 5000 рублей, если цена контракта составляет от 3 млн. рублей до 50 млн. рублей (включительно).</w:t>
      </w:r>
    </w:p>
    <w:p w14:paraId="281FCDE9" w14:textId="77777777" w:rsidR="00D71975" w:rsidRPr="00D71975" w:rsidRDefault="00D71975" w:rsidP="00D71975">
      <w:pPr>
        <w:ind w:firstLine="567"/>
        <w:jc w:val="both"/>
        <w:rPr>
          <w:color w:val="000000"/>
        </w:rPr>
      </w:pPr>
      <w:r w:rsidRPr="00D71975">
        <w:rPr>
          <w:color w:val="000000"/>
        </w:rPr>
        <w:t>12.6.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14:paraId="672B2AF9" w14:textId="77777777" w:rsidR="00D71975" w:rsidRPr="00D71975" w:rsidRDefault="00D71975" w:rsidP="00D71975">
      <w:pPr>
        <w:ind w:firstLine="567"/>
        <w:jc w:val="both"/>
        <w:rPr>
          <w:color w:val="000000"/>
        </w:rPr>
      </w:pPr>
      <w:r w:rsidRPr="00D71975">
        <w:rPr>
          <w:color w:val="000000"/>
        </w:rPr>
        <w:t>12.7.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E1C8FA9" w14:textId="77777777" w:rsidR="00D71975" w:rsidRPr="00D71975" w:rsidRDefault="00D71975" w:rsidP="00D71975">
      <w:pPr>
        <w:ind w:firstLine="567"/>
        <w:jc w:val="both"/>
        <w:rPr>
          <w:color w:val="000000"/>
        </w:rPr>
      </w:pPr>
      <w:r w:rsidRPr="00D71975">
        <w:rPr>
          <w:color w:val="000000"/>
        </w:rPr>
        <w:t>12.8. Заказчик вправе требовать от Подрядчика уплаты штрафа по каждому факту неисполнения или ненадлежащего исполнения обязательств по Контракту, в том числе, но не ограничиваясь, за неисполнение или ненадлежащее исполнение условий, предусмотренных разделом 5 настоящего Контракта.</w:t>
      </w:r>
    </w:p>
    <w:p w14:paraId="28C0343E" w14:textId="77777777" w:rsidR="00D71975" w:rsidRPr="00D71975" w:rsidRDefault="00D71975" w:rsidP="00D71975">
      <w:pPr>
        <w:ind w:firstLine="567"/>
        <w:jc w:val="both"/>
        <w:rPr>
          <w:color w:val="000000"/>
        </w:rPr>
      </w:pPr>
      <w:r w:rsidRPr="00D71975">
        <w:rPr>
          <w:color w:val="000000"/>
        </w:rPr>
        <w:t>12.9.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исполнителем обязательств, предусмотренных контрактом, заказчик направляет Подрядчику требование об уплате неустоек (штрафов, пеней).</w:t>
      </w:r>
    </w:p>
    <w:p w14:paraId="70A0ED16" w14:textId="77777777" w:rsidR="00D71975" w:rsidRPr="00D71975" w:rsidRDefault="00D71975" w:rsidP="00D71975">
      <w:pPr>
        <w:ind w:firstLine="567"/>
        <w:jc w:val="both"/>
        <w:rPr>
          <w:color w:val="000000"/>
        </w:rPr>
      </w:pPr>
      <w:r w:rsidRPr="00D71975">
        <w:rPr>
          <w:color w:val="000000"/>
        </w:rPr>
        <w:t>12.10.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68B45888" w14:textId="77777777" w:rsidR="00D71975" w:rsidRPr="00D71975" w:rsidRDefault="00D71975" w:rsidP="00D71975">
      <w:pPr>
        <w:ind w:firstLine="567"/>
        <w:jc w:val="both"/>
        <w:rPr>
          <w:color w:val="000000"/>
        </w:rPr>
      </w:pPr>
      <w:r w:rsidRPr="00D71975">
        <w:rPr>
          <w:color w:val="000000"/>
        </w:rPr>
        <w:t xml:space="preserve">12.11.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69B536D7" w14:textId="77777777" w:rsidR="00D71975" w:rsidRPr="00D71975" w:rsidRDefault="00D71975" w:rsidP="00D71975">
      <w:pPr>
        <w:ind w:firstLine="567"/>
        <w:jc w:val="both"/>
        <w:rPr>
          <w:color w:val="000000"/>
        </w:rPr>
      </w:pPr>
      <w:r w:rsidRPr="00D71975">
        <w:rPr>
          <w:color w:val="000000"/>
        </w:rPr>
        <w:t xml:space="preserve">12.12. Пени и штрафы уплачиваются Подрядчиком посредством перечисления взыскиваемых сумм по указанным Заказчиком в претензии реквизитам. Подрядчик представляет Заказчику документальное подтверждение такого перечисления в течение 5 (пяти) рабочих дней с даты осуществления платежа. </w:t>
      </w:r>
    </w:p>
    <w:p w14:paraId="6805C359" w14:textId="77777777" w:rsidR="00D71975" w:rsidRPr="00D71975" w:rsidRDefault="00D71975" w:rsidP="00D71975">
      <w:pPr>
        <w:ind w:firstLine="567"/>
        <w:jc w:val="both"/>
        <w:rPr>
          <w:color w:val="000000"/>
        </w:rPr>
      </w:pPr>
      <w:r w:rsidRPr="00D71975">
        <w:rPr>
          <w:color w:val="000000"/>
        </w:rPr>
        <w:t>12.13. Заказчик вправе зачесть сумму пени и штрафов, в счет сумм платежей, подлежащих уплате Подрядчику по Контракту. В этом случае Заказчик направляет Подрядчику уведомление о зачете, в котором указывается, что зачет требований производится в порядке ст. 410 Гражданского Кодекса Российской Федерации, а также указываются суммы и периоды возникновения обязательств, периоды просрочки.</w:t>
      </w:r>
    </w:p>
    <w:p w14:paraId="40242717" w14:textId="77777777" w:rsidR="00D71975" w:rsidRPr="00D71975" w:rsidRDefault="00D71975" w:rsidP="00D71975">
      <w:pPr>
        <w:ind w:firstLine="567"/>
        <w:jc w:val="both"/>
        <w:rPr>
          <w:color w:val="000000"/>
        </w:rPr>
      </w:pPr>
      <w:r w:rsidRPr="00D71975">
        <w:rPr>
          <w:color w:val="000000"/>
        </w:rPr>
        <w:t>12.14. Применение предусмотренных мер ответственности не лишает Заказчика права на возмещение убытков, возникших в результате неисполнения (ненадлежащего исполнения) Подрядчиком своих обязательств.</w:t>
      </w:r>
    </w:p>
    <w:p w14:paraId="45FC7D90" w14:textId="77777777" w:rsidR="00D71975" w:rsidRPr="00D71975" w:rsidRDefault="00D71975" w:rsidP="00D71975">
      <w:pPr>
        <w:ind w:firstLine="567"/>
        <w:jc w:val="both"/>
        <w:rPr>
          <w:color w:val="000000"/>
        </w:rPr>
      </w:pPr>
      <w:r w:rsidRPr="00D71975">
        <w:rPr>
          <w:color w:val="000000"/>
        </w:rPr>
        <w:t xml:space="preserve">12.15.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оказания Подрядчиком услуг в соответствии с Контрактом или вследствие нарушения имущественных или интеллектуальных прав. </w:t>
      </w:r>
    </w:p>
    <w:p w14:paraId="0269DFD9" w14:textId="77777777" w:rsidR="00D71975" w:rsidRPr="00D71975" w:rsidRDefault="00D71975" w:rsidP="00D71975">
      <w:pPr>
        <w:ind w:firstLine="567"/>
        <w:jc w:val="both"/>
        <w:rPr>
          <w:color w:val="000000"/>
        </w:rPr>
      </w:pPr>
      <w:r w:rsidRPr="00D71975">
        <w:rPr>
          <w:color w:val="000000"/>
        </w:rPr>
        <w:t xml:space="preserve">12.16.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14:paraId="32BD35D7" w14:textId="77777777" w:rsidR="00D71975" w:rsidRPr="00D71975" w:rsidRDefault="00D71975" w:rsidP="00D71975">
      <w:pPr>
        <w:ind w:firstLine="567"/>
        <w:jc w:val="both"/>
        <w:rPr>
          <w:color w:val="000000"/>
        </w:rPr>
      </w:pPr>
      <w:r w:rsidRPr="00D71975">
        <w:rPr>
          <w:color w:val="000000"/>
        </w:rPr>
        <w:lastRenderedPageBreak/>
        <w:t>12.17. Уплата неустоек и возмещение убытков не освобождает Стороны от исполнения своих обязательств по Контракту.</w:t>
      </w:r>
    </w:p>
    <w:p w14:paraId="1FC740D1" w14:textId="77777777" w:rsidR="00D71975" w:rsidRPr="00D71975" w:rsidRDefault="00D71975" w:rsidP="00D71975">
      <w:pPr>
        <w:ind w:firstLine="567"/>
        <w:jc w:val="both"/>
        <w:rPr>
          <w:color w:val="000000"/>
        </w:rPr>
      </w:pPr>
      <w:r w:rsidRPr="00D71975">
        <w:rPr>
          <w:color w:val="000000"/>
        </w:rPr>
        <w:t>12.18. В случае ненадлежащего выполнения Подрядчиком обязательств по выполнению на строительной площадке необходимых мероприятий по охране труда, соблюдения правил противопожарной безопасности, правил внутреннего распорядка, надлежащему использованию территории, охране окружающей среды, Заказчик вправе потребовать от Подрядчика штраф за каждое выявленное нарушение.</w:t>
      </w:r>
    </w:p>
    <w:p w14:paraId="3A0E55E3" w14:textId="77777777" w:rsidR="00D71975" w:rsidRPr="00D71975" w:rsidRDefault="00D71975" w:rsidP="00D71975">
      <w:pPr>
        <w:ind w:firstLine="567"/>
        <w:jc w:val="both"/>
        <w:rPr>
          <w:color w:val="000000"/>
        </w:rPr>
      </w:pPr>
      <w:r w:rsidRPr="00D71975">
        <w:rPr>
          <w:color w:val="000000"/>
        </w:rPr>
        <w:t>12.19. Пени и штрафы уплачиваются Подрядчиком в добровольном порядке посредством перечисления взыскиваемых сумм в бюджет Республики Крым, по указанным Заказчиком в требовании реквизитам. Подрядчик представляет Заказчику документальное подтверждение такого перечисления в течение 5 (пяти) рабочих дней с даты осуществления платежа.</w:t>
      </w:r>
    </w:p>
    <w:p w14:paraId="5301B5A3" w14:textId="77777777" w:rsidR="00D71975" w:rsidRPr="00D71975" w:rsidRDefault="00D71975" w:rsidP="00D71975">
      <w:pPr>
        <w:ind w:firstLine="567"/>
        <w:jc w:val="both"/>
        <w:rPr>
          <w:color w:val="000000"/>
        </w:rPr>
      </w:pPr>
      <w:r w:rsidRPr="00D71975">
        <w:rPr>
          <w:color w:val="000000"/>
        </w:rPr>
        <w:t>12.20. Уплата неустоек и возмещение убытков не освобождает Стороны от исполнения своих обязательств по Контракту.</w:t>
      </w:r>
    </w:p>
    <w:p w14:paraId="03A215B2" w14:textId="77777777" w:rsidR="00D71975" w:rsidRPr="00D71975" w:rsidRDefault="00D71975" w:rsidP="00D71975">
      <w:pPr>
        <w:ind w:firstLine="567"/>
        <w:jc w:val="both"/>
        <w:rPr>
          <w:color w:val="000000"/>
        </w:rPr>
      </w:pPr>
      <w:r w:rsidRPr="00D71975">
        <w:rPr>
          <w:color w:val="000000"/>
        </w:rPr>
        <w:t>12.21.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14:paraId="7C26FB38" w14:textId="77777777" w:rsidR="00D71975" w:rsidRPr="00D71975" w:rsidRDefault="00D71975" w:rsidP="00D71975">
      <w:pPr>
        <w:ind w:firstLine="567"/>
        <w:jc w:val="both"/>
        <w:rPr>
          <w:color w:val="000000"/>
        </w:rPr>
      </w:pPr>
      <w:r w:rsidRPr="00D71975">
        <w:rPr>
          <w:color w:val="000000"/>
        </w:rPr>
        <w:t>12.22.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E807DF7" w14:textId="77777777" w:rsidR="00D71975" w:rsidRPr="00D71975" w:rsidRDefault="00D71975" w:rsidP="00D71975">
      <w:pPr>
        <w:ind w:left="709"/>
      </w:pPr>
    </w:p>
    <w:p w14:paraId="226D58DB" w14:textId="77777777" w:rsidR="00D71975" w:rsidRPr="00D71975" w:rsidRDefault="00D71975" w:rsidP="00D71975">
      <w:pPr>
        <w:jc w:val="center"/>
      </w:pPr>
      <w:r w:rsidRPr="00D71975">
        <w:rPr>
          <w:rFonts w:eastAsia="MS Mincho"/>
          <w:b/>
          <w:color w:val="000000"/>
        </w:rPr>
        <w:t>13. Обстоятельства непреодолимой силы</w:t>
      </w:r>
    </w:p>
    <w:p w14:paraId="57F6813B" w14:textId="77777777" w:rsidR="00D71975" w:rsidRPr="00D71975" w:rsidRDefault="00D71975" w:rsidP="00D71975">
      <w:pPr>
        <w:ind w:firstLine="709"/>
        <w:jc w:val="both"/>
      </w:pPr>
      <w:r w:rsidRPr="00D71975">
        <w:rPr>
          <w:rFonts w:eastAsia="MS Mincho"/>
          <w:color w:val="000000"/>
        </w:rPr>
        <w:t xml:space="preserve">13.1. 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 </w:t>
      </w:r>
    </w:p>
    <w:p w14:paraId="26C88CB3" w14:textId="77777777" w:rsidR="00D71975" w:rsidRPr="00D71975" w:rsidRDefault="00D71975" w:rsidP="00D71975">
      <w:pPr>
        <w:ind w:firstLine="709"/>
        <w:jc w:val="both"/>
      </w:pPr>
      <w:r w:rsidRPr="00D71975">
        <w:rPr>
          <w:rFonts w:eastAsia="MS Mincho"/>
          <w:color w:val="000000"/>
        </w:rPr>
        <w:t>13.2. Под обстоятельствами непреодолимой силы для целей Контракта понимаются чрезвычайные обстоятельства, которые Стороны не могли предвидеть и предотвратить при данных условиях. К обстоятельствам непреодолимой силы относятся: стихийные бедствия, пожары, военные перевороты и иные военные конфликты, террористические акты, гражданские волнения, мораторий, введенный в установленном законом порядке компетентными органами государственной власти и другие обстоятельства, определенные законодательством, как обстоятельства непреодолимой силы.</w:t>
      </w:r>
    </w:p>
    <w:p w14:paraId="76CA87D0" w14:textId="77777777" w:rsidR="00D71975" w:rsidRPr="00D71975" w:rsidRDefault="00D71975" w:rsidP="00D71975">
      <w:pPr>
        <w:ind w:firstLine="709"/>
        <w:jc w:val="both"/>
      </w:pPr>
      <w:r w:rsidRPr="00D71975">
        <w:rPr>
          <w:rFonts w:eastAsia="MS Mincho"/>
          <w:color w:val="000000"/>
        </w:rPr>
        <w:t>13.3. Сторона по настоящему Контракту, подвергшаяся действию обстоятельств непреодолимой силы, должна немедленно известить другую сторону о наступлении обстоятельств непреодолимой силы, препятствующих исполнению Контракта, после чего стороны обязаны обсудить целесообразность дальнейшего продолжения выполнения работ, либо инициировать процедуру расторжения Контракта.</w:t>
      </w:r>
    </w:p>
    <w:p w14:paraId="52C94021" w14:textId="77777777" w:rsidR="00D71975" w:rsidRPr="00D71975" w:rsidRDefault="00D71975" w:rsidP="00D71975">
      <w:pPr>
        <w:ind w:firstLine="709"/>
        <w:jc w:val="both"/>
      </w:pPr>
      <w:r w:rsidRPr="00D71975">
        <w:rPr>
          <w:rFonts w:eastAsia="MS Mincho"/>
          <w:color w:val="000000"/>
        </w:rPr>
        <w:t>13.4. Если, по мнению сторон, выполнение работ может быть продолжено в порядке, действовавшему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14:paraId="0DAE1EB6" w14:textId="77777777" w:rsidR="00D71975" w:rsidRPr="00D71975" w:rsidRDefault="00D71975" w:rsidP="00D71975">
      <w:pPr>
        <w:ind w:left="709"/>
        <w:jc w:val="both"/>
        <w:rPr>
          <w:rFonts w:eastAsia="MS Mincho"/>
          <w:color w:val="000000"/>
        </w:rPr>
      </w:pPr>
    </w:p>
    <w:p w14:paraId="6BDCF518" w14:textId="77777777" w:rsidR="00D71975" w:rsidRPr="00D71975" w:rsidRDefault="00D71975" w:rsidP="00D71975">
      <w:pPr>
        <w:jc w:val="center"/>
      </w:pPr>
      <w:r w:rsidRPr="00D71975">
        <w:rPr>
          <w:rFonts w:eastAsia="MS Mincho"/>
          <w:b/>
          <w:color w:val="000000"/>
        </w:rPr>
        <w:t>14. Разрешение споров и разногласий</w:t>
      </w:r>
    </w:p>
    <w:p w14:paraId="16B396C7" w14:textId="77777777" w:rsidR="00D71975" w:rsidRPr="00D71975" w:rsidRDefault="00D71975" w:rsidP="00D71975">
      <w:pPr>
        <w:ind w:firstLine="709"/>
        <w:jc w:val="both"/>
      </w:pPr>
      <w:r w:rsidRPr="00D71975">
        <w:rPr>
          <w:rFonts w:eastAsia="MS Mincho"/>
          <w:color w:val="000000"/>
        </w:rPr>
        <w:t>14.1.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14:paraId="02AC09EB" w14:textId="77777777" w:rsidR="00D71975" w:rsidRPr="00D71975" w:rsidRDefault="00D71975" w:rsidP="00D71975">
      <w:pPr>
        <w:ind w:firstLine="709"/>
        <w:jc w:val="both"/>
      </w:pPr>
      <w:r w:rsidRPr="00D71975">
        <w:rPr>
          <w:rFonts w:eastAsia="MS Mincho"/>
          <w:color w:val="000000"/>
        </w:rPr>
        <w:t>14.2. В случае не достижения взаимного согласия все споры по Контракту разрешаются в</w:t>
      </w:r>
      <w:r w:rsidRPr="00485167">
        <w:rPr>
          <w:rFonts w:eastAsia="MS Mincho"/>
          <w:color w:val="000000"/>
        </w:rPr>
        <w:t> </w:t>
      </w:r>
      <w:r w:rsidRPr="00D71975">
        <w:rPr>
          <w:rFonts w:eastAsia="MS Mincho"/>
          <w:color w:val="000000"/>
        </w:rPr>
        <w:t>Арбитражном суде Республики Крым.</w:t>
      </w:r>
    </w:p>
    <w:p w14:paraId="1D0523A3" w14:textId="77777777" w:rsidR="00D71975" w:rsidRPr="00D71975" w:rsidRDefault="00D71975" w:rsidP="00D71975">
      <w:pPr>
        <w:ind w:firstLine="709"/>
        <w:jc w:val="both"/>
      </w:pPr>
      <w:r w:rsidRPr="00D71975">
        <w:rPr>
          <w:rFonts w:eastAsia="MS Mincho"/>
          <w:color w:val="000000"/>
        </w:rPr>
        <w:t>14.3. До передачи спора на разрешение Арбитражного суда Республики Крым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10 (десяти) рабочих дней с даты ее получения.</w:t>
      </w:r>
    </w:p>
    <w:p w14:paraId="6934DE96" w14:textId="77777777" w:rsidR="00D71975" w:rsidRPr="00485167" w:rsidRDefault="00D71975" w:rsidP="00D71975">
      <w:pPr>
        <w:ind w:firstLine="709"/>
        <w:jc w:val="both"/>
      </w:pPr>
      <w:r w:rsidRPr="00D71975">
        <w:rPr>
          <w:rFonts w:eastAsia="MS Mincho"/>
          <w:color w:val="000000"/>
        </w:rPr>
        <w:lastRenderedPageBreak/>
        <w:t xml:space="preserve">14.4.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w:t>
      </w:r>
      <w:r w:rsidRPr="00485167">
        <w:rPr>
          <w:rFonts w:eastAsia="MS Mincho"/>
          <w:color w:val="000000"/>
        </w:rPr>
        <w:t>Расходы за экспертизу несет Подрядчик.</w:t>
      </w:r>
    </w:p>
    <w:p w14:paraId="2C4BFE14" w14:textId="77777777" w:rsidR="00D71975" w:rsidRPr="00485167" w:rsidRDefault="00D71975" w:rsidP="00D71975">
      <w:pPr>
        <w:pStyle w:val="10"/>
        <w:keepNext/>
        <w:widowControl/>
        <w:numPr>
          <w:ilvl w:val="0"/>
          <w:numId w:val="12"/>
        </w:numPr>
        <w:suppressAutoHyphens/>
        <w:autoSpaceDE/>
        <w:autoSpaceDN/>
        <w:spacing w:before="0"/>
        <w:ind w:firstLine="709"/>
        <w:jc w:val="center"/>
      </w:pPr>
      <w:r w:rsidRPr="00485167">
        <w:rPr>
          <w:color w:val="000000"/>
        </w:rPr>
        <w:t>15. Обеспечение исполнения обязательств по контракту</w:t>
      </w:r>
    </w:p>
    <w:p w14:paraId="01C2E8D9" w14:textId="1639EFCF" w:rsidR="009C1E8C" w:rsidRDefault="00D71975" w:rsidP="00D71975">
      <w:pPr>
        <w:ind w:firstLine="709"/>
        <w:jc w:val="both"/>
        <w:rPr>
          <w:color w:val="000000"/>
        </w:rPr>
      </w:pPr>
      <w:r w:rsidRPr="00D71975">
        <w:rPr>
          <w:color w:val="000000"/>
        </w:rPr>
        <w:t>15.1.</w:t>
      </w:r>
      <w:r w:rsidRPr="00D71975">
        <w:rPr>
          <w:color w:val="000000"/>
        </w:rPr>
        <w:tab/>
        <w:t xml:space="preserve">Условием заключения Контракта является предоставление Подрядчиком обеспечения исполнения контракта. </w:t>
      </w:r>
    </w:p>
    <w:p w14:paraId="04367BC5" w14:textId="77777777" w:rsidR="00FF1710" w:rsidRDefault="00D71975" w:rsidP="00FF1710">
      <w:pPr>
        <w:ind w:firstLine="709"/>
        <w:jc w:val="both"/>
        <w:rPr>
          <w:color w:val="000000"/>
        </w:rPr>
      </w:pPr>
      <w:r w:rsidRPr="00D71975">
        <w:rPr>
          <w:color w:val="000000"/>
        </w:rPr>
        <w:t>15.2.</w:t>
      </w:r>
      <w:r w:rsidRPr="00D71975">
        <w:rPr>
          <w:color w:val="000000"/>
        </w:rPr>
        <w:tab/>
      </w:r>
      <w:r w:rsidR="00FF1710" w:rsidRPr="004F089B">
        <w:rPr>
          <w:color w:val="000000"/>
        </w:rPr>
        <w:t>Исполнение Контракта, обеспечивается предоставлением независимой гарантии, выданной организациями, указанными в части 1 статьи 45 Федерального закона № 44-ФЗ и соответствующей требованиям данной статьи,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432317A" w14:textId="56AF2474" w:rsidR="00D71975" w:rsidRPr="00D71975" w:rsidRDefault="00D71975" w:rsidP="00D71975">
      <w:pPr>
        <w:ind w:firstLine="709"/>
        <w:jc w:val="both"/>
      </w:pPr>
      <w:r w:rsidRPr="00D71975">
        <w:rPr>
          <w:color w:val="000000"/>
        </w:rPr>
        <w:t>15.3.</w:t>
      </w:r>
      <w:r w:rsidRPr="00D71975">
        <w:rPr>
          <w:color w:val="000000"/>
        </w:rPr>
        <w:tab/>
        <w:t xml:space="preserve"> Способ обеспечения исполнения контракта</w:t>
      </w:r>
      <w:r w:rsidR="00FF1710">
        <w:rPr>
          <w:color w:val="000000"/>
        </w:rPr>
        <w:t xml:space="preserve"> </w:t>
      </w:r>
      <w:r w:rsidRPr="00D71975">
        <w:rPr>
          <w:color w:val="000000"/>
        </w:rPr>
        <w:t xml:space="preserve">определяются в соответствии с требованиями Федерального закона </w:t>
      </w:r>
      <w:r w:rsidRPr="00D71975">
        <w:t xml:space="preserve">№44-ФЗ </w:t>
      </w:r>
      <w:r w:rsidRPr="00D71975">
        <w:rPr>
          <w:color w:val="000000"/>
        </w:rPr>
        <w:t xml:space="preserve">участником закупки, с которым заключается контракт, самостоятельно. </w:t>
      </w:r>
    </w:p>
    <w:p w14:paraId="37F93DB8" w14:textId="77777777" w:rsidR="00FF1710" w:rsidRDefault="00D71975" w:rsidP="00D71975">
      <w:pPr>
        <w:ind w:firstLine="709"/>
        <w:jc w:val="both"/>
        <w:rPr>
          <w:color w:val="000000"/>
        </w:rPr>
      </w:pPr>
      <w:r w:rsidRPr="00D71975">
        <w:rPr>
          <w:color w:val="000000"/>
        </w:rPr>
        <w:t>15.4.</w:t>
      </w:r>
      <w:r w:rsidRPr="00D71975">
        <w:rPr>
          <w:color w:val="000000"/>
        </w:rPr>
        <w:tab/>
      </w:r>
      <w:r w:rsidR="00FF1710" w:rsidRPr="00FF1710">
        <w:rPr>
          <w:color w:val="000000"/>
        </w:rPr>
        <w:t>При этом срок действия независимой гарантии должен превышать предусмотренный Контрактом срок исполнения обязательств, которые обеспечиваются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788E9CE8" w14:textId="46C96A21" w:rsidR="00D71975" w:rsidRPr="00D71975" w:rsidRDefault="00D71975" w:rsidP="00D71975">
      <w:pPr>
        <w:ind w:firstLine="709"/>
        <w:jc w:val="both"/>
      </w:pPr>
      <w:r w:rsidRPr="00D71975">
        <w:rPr>
          <w:color w:val="000000"/>
        </w:rPr>
        <w:t>15.5.</w:t>
      </w:r>
      <w:r w:rsidRPr="00D71975">
        <w:rPr>
          <w:color w:val="000000"/>
        </w:rPr>
        <w:tab/>
        <w:t>Требования к обеспечению исполнения контракта, если осуществляется в виде денежных средств:</w:t>
      </w:r>
    </w:p>
    <w:p w14:paraId="1226627A" w14:textId="77777777" w:rsidR="00D71975" w:rsidRPr="004F089B" w:rsidRDefault="00D71975" w:rsidP="00D71975">
      <w:pPr>
        <w:pStyle w:val="Standard"/>
      </w:pPr>
      <w:r w:rsidRPr="008F59CD">
        <w:t xml:space="preserve">- денежные средства, вносимые в обеспечение исполнения контракта, должны быть перечислены в </w:t>
      </w:r>
      <w:r w:rsidRPr="004F089B">
        <w:t xml:space="preserve">размере </w:t>
      </w:r>
      <w:r w:rsidR="00B616A6" w:rsidRPr="004F089B">
        <w:t>0,</w:t>
      </w:r>
      <w:r w:rsidRPr="004F089B">
        <w:t xml:space="preserve">5 </w:t>
      </w:r>
      <w:r w:rsidRPr="008E6497">
        <w:t xml:space="preserve">% от НМЦК – </w:t>
      </w:r>
      <w:r w:rsidRPr="008E6497">
        <w:rPr>
          <w:b/>
          <w:i/>
        </w:rPr>
        <w:t>_________</w:t>
      </w:r>
      <w:bookmarkStart w:id="5" w:name="_GoBack"/>
      <w:bookmarkEnd w:id="5"/>
      <w:r w:rsidRPr="004F089B">
        <w:rPr>
          <w:b/>
          <w:i/>
        </w:rPr>
        <w:t xml:space="preserve"> рублей</w:t>
      </w:r>
      <w:r w:rsidRPr="004F089B">
        <w:t>, по следующим реквизитам:</w:t>
      </w:r>
    </w:p>
    <w:p w14:paraId="659C8EE7" w14:textId="77777777" w:rsidR="00D71975" w:rsidRPr="004F089B" w:rsidRDefault="00D71975" w:rsidP="00D71975">
      <w:pPr>
        <w:rPr>
          <w:u w:val="single"/>
        </w:rPr>
      </w:pPr>
      <w:r w:rsidRPr="004F089B">
        <w:rPr>
          <w:u w:val="single"/>
        </w:rPr>
        <w:t>Получатель:</w:t>
      </w:r>
    </w:p>
    <w:p w14:paraId="422310AE" w14:textId="77777777" w:rsidR="00D71975" w:rsidRPr="004F089B" w:rsidRDefault="00D71975" w:rsidP="00D71975">
      <w:pPr>
        <w:adjustRightInd w:val="0"/>
        <w:spacing w:after="200"/>
        <w:rPr>
          <w:bCs/>
        </w:rPr>
      </w:pPr>
      <w:r w:rsidRPr="004F089B">
        <w:t xml:space="preserve">Получатель платежа: </w:t>
      </w:r>
      <w:r w:rsidRPr="004F089B">
        <w:rPr>
          <w:bCs/>
        </w:rPr>
        <w:t>Администрация Ароматненского сельского поселения Бахчисарайского района Республики Крым</w:t>
      </w:r>
    </w:p>
    <w:p w14:paraId="5643B81B" w14:textId="77777777" w:rsidR="00D71975" w:rsidRPr="004F089B" w:rsidRDefault="00D71975" w:rsidP="00D71975">
      <w:pPr>
        <w:adjustRightInd w:val="0"/>
        <w:rPr>
          <w:bCs/>
        </w:rPr>
      </w:pPr>
      <w:r w:rsidRPr="004F089B">
        <w:rPr>
          <w:bCs/>
        </w:rPr>
        <w:t>ИНН 9104002320 КПП 910401001</w:t>
      </w:r>
    </w:p>
    <w:p w14:paraId="7EFAB5ED" w14:textId="77777777" w:rsidR="00D71975" w:rsidRPr="004F089B" w:rsidRDefault="00D71975" w:rsidP="00D71975">
      <w:pPr>
        <w:adjustRightInd w:val="0"/>
        <w:rPr>
          <w:bCs/>
        </w:rPr>
      </w:pPr>
      <w:r w:rsidRPr="004F089B">
        <w:rPr>
          <w:bCs/>
        </w:rPr>
        <w:t>ОКТМО 35604404101</w:t>
      </w:r>
    </w:p>
    <w:p w14:paraId="7322484B" w14:textId="77777777" w:rsidR="00D71975" w:rsidRPr="004F089B" w:rsidRDefault="00D71975" w:rsidP="00D71975">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089B">
        <w:rPr>
          <w:bCs/>
        </w:rPr>
        <w:t xml:space="preserve">Банк: </w:t>
      </w:r>
      <w:r w:rsidRPr="004F089B">
        <w:t>Отделение Республика Крым БАНКА РОССИИ//УФК по Республике Крым г.Симферополь</w:t>
      </w:r>
    </w:p>
    <w:p w14:paraId="053C678D" w14:textId="77777777" w:rsidR="00D71975" w:rsidRPr="004F089B" w:rsidRDefault="00D71975" w:rsidP="00D71975">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089B">
        <w:t>БИК 013510002</w:t>
      </w:r>
    </w:p>
    <w:p w14:paraId="795D3AE6" w14:textId="77777777" w:rsidR="00D71975" w:rsidRPr="004F089B" w:rsidRDefault="00D71975" w:rsidP="00D71975">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089B">
        <w:t>Единый казначейский счет 40102810645370000035</w:t>
      </w:r>
    </w:p>
    <w:p w14:paraId="08A98FFB" w14:textId="77777777" w:rsidR="00D71975" w:rsidRPr="004F089B" w:rsidRDefault="00D71975" w:rsidP="00D71975">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089B">
        <w:t>Казначейский счет 03232643356044047500</w:t>
      </w:r>
    </w:p>
    <w:p w14:paraId="6C053E90" w14:textId="77777777" w:rsidR="00D71975" w:rsidRPr="004F089B" w:rsidRDefault="00D71975" w:rsidP="00D71975">
      <w:pPr>
        <w:adjustRightInd w:val="0"/>
        <w:rPr>
          <w:bCs/>
        </w:rPr>
      </w:pPr>
      <w:r w:rsidRPr="004F089B">
        <w:rPr>
          <w:bCs/>
        </w:rPr>
        <w:t>л/счет 05753252920</w:t>
      </w:r>
    </w:p>
    <w:p w14:paraId="203E04DD" w14:textId="77777777" w:rsidR="00D71975" w:rsidRPr="00444F11" w:rsidRDefault="00D71975" w:rsidP="00D71975">
      <w:pPr>
        <w:pStyle w:val="affd"/>
        <w:widowControl w:val="0"/>
        <w:tabs>
          <w:tab w:val="left" w:pos="4644"/>
        </w:tabs>
        <w:spacing w:after="0"/>
        <w:rPr>
          <w:sz w:val="25"/>
          <w:szCs w:val="25"/>
        </w:rPr>
      </w:pPr>
      <w:r w:rsidRPr="004F089B">
        <w:rPr>
          <w:color w:val="000000"/>
          <w:sz w:val="25"/>
          <w:szCs w:val="25"/>
        </w:rPr>
        <w:t xml:space="preserve">КБК </w:t>
      </w:r>
      <w:r w:rsidRPr="004F089B">
        <w:rPr>
          <w:color w:val="000000"/>
          <w:sz w:val="25"/>
          <w:szCs w:val="25"/>
          <w:lang w:val="ru-RU"/>
        </w:rPr>
        <w:t>926</w:t>
      </w:r>
      <w:r w:rsidRPr="004F089B">
        <w:rPr>
          <w:color w:val="000000"/>
          <w:sz w:val="25"/>
          <w:szCs w:val="25"/>
        </w:rPr>
        <w:t>00000000000000510</w:t>
      </w:r>
      <w:r w:rsidRPr="002A0820">
        <w:rPr>
          <w:color w:val="000000"/>
          <w:sz w:val="25"/>
          <w:szCs w:val="25"/>
        </w:rPr>
        <w:t xml:space="preserve"> </w:t>
      </w:r>
    </w:p>
    <w:p w14:paraId="064D5127" w14:textId="77777777" w:rsidR="00D71975" w:rsidRPr="00D66CC4" w:rsidRDefault="00D71975" w:rsidP="00D71975">
      <w:pPr>
        <w:ind w:firstLine="709"/>
        <w:contextualSpacing/>
        <w:jc w:val="both"/>
        <w:rPr>
          <w:b/>
        </w:rPr>
      </w:pPr>
      <w:r w:rsidRPr="00D66CC4">
        <w:rPr>
          <w:b/>
          <w:i/>
        </w:rPr>
        <w:t>Назначение платежа: Средства для обеспечения исполнения контракта №     . НДС не облагается.</w:t>
      </w:r>
    </w:p>
    <w:p w14:paraId="5F07C612" w14:textId="77777777" w:rsidR="00FF1710" w:rsidRPr="004F089B" w:rsidRDefault="00D71975" w:rsidP="00FF1710">
      <w:pPr>
        <w:ind w:firstLine="709"/>
        <w:jc w:val="both"/>
        <w:rPr>
          <w:color w:val="000000"/>
        </w:rPr>
      </w:pPr>
      <w:r w:rsidRPr="00D66CC4">
        <w:rPr>
          <w:color w:val="000000"/>
        </w:rPr>
        <w:t>15.6.</w:t>
      </w:r>
      <w:r w:rsidRPr="00D66CC4">
        <w:rPr>
          <w:color w:val="000000"/>
        </w:rPr>
        <w:tab/>
      </w:r>
      <w:r w:rsidR="00FF1710" w:rsidRPr="004F089B">
        <w:rPr>
          <w:color w:val="000000"/>
        </w:rPr>
        <w:t>Требования к обеспечению исполнения контракта, если осуществляется в форме независимой гарантии:</w:t>
      </w:r>
    </w:p>
    <w:p w14:paraId="48468B76" w14:textId="77777777" w:rsidR="00FF1710" w:rsidRPr="004F089B" w:rsidRDefault="00FF1710" w:rsidP="00FF1710">
      <w:pPr>
        <w:ind w:firstLine="709"/>
        <w:jc w:val="both"/>
        <w:rPr>
          <w:color w:val="000000"/>
        </w:rPr>
      </w:pPr>
      <w:r w:rsidRPr="004F089B">
        <w:rPr>
          <w:color w:val="000000"/>
        </w:rPr>
        <w:t>- в качестве обеспечения исполнения контракта, принимаются независимые гарантии, выданные организациями, указанными в части 1 статьи 45 Федерального закона № 44-ФЗ, одновременно соответствующими требованиям, установленным постановлением Правительства Российской Федерации от 20.12.2021 № 2369;</w:t>
      </w:r>
    </w:p>
    <w:p w14:paraId="55610F6C" w14:textId="77777777" w:rsidR="00FF1710" w:rsidRPr="004F089B" w:rsidRDefault="00FF1710" w:rsidP="00FF1710">
      <w:pPr>
        <w:ind w:firstLine="709"/>
        <w:jc w:val="both"/>
        <w:rPr>
          <w:color w:val="000000"/>
        </w:rPr>
      </w:pPr>
      <w:r w:rsidRPr="004F089B">
        <w:rPr>
          <w:color w:val="000000"/>
        </w:rPr>
        <w:t>-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статьей 45 Федерального закона № 44-ФЗ, с учетом обязательного закрепления в независимой  гарантии следующих требований:</w:t>
      </w:r>
    </w:p>
    <w:p w14:paraId="07998F1C" w14:textId="77777777" w:rsidR="00FF1710" w:rsidRPr="004F089B" w:rsidRDefault="00FF1710" w:rsidP="00FF1710">
      <w:pPr>
        <w:ind w:firstLine="709"/>
        <w:jc w:val="both"/>
        <w:rPr>
          <w:color w:val="000000"/>
        </w:rPr>
      </w:pPr>
      <w:r w:rsidRPr="004F089B">
        <w:rPr>
          <w:color w:val="000000"/>
        </w:rPr>
        <w:t xml:space="preserve">1) право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w:t>
      </w:r>
      <w:r w:rsidRPr="004F089B">
        <w:rPr>
          <w:color w:val="000000"/>
        </w:rPr>
        <w:lastRenderedPageBreak/>
        <w:t>контрактом и оплаченных заказчиком, но не превышающем размер обеспечения исполнения контракта;</w:t>
      </w:r>
    </w:p>
    <w:p w14:paraId="2913D5BA" w14:textId="77777777" w:rsidR="00FF1710" w:rsidRPr="004F089B" w:rsidRDefault="00FF1710" w:rsidP="00FF1710">
      <w:pPr>
        <w:ind w:firstLine="709"/>
        <w:jc w:val="both"/>
        <w:rPr>
          <w:color w:val="000000"/>
        </w:rPr>
      </w:pPr>
      <w:r w:rsidRPr="004F089B">
        <w:rPr>
          <w:color w:val="000000"/>
        </w:rPr>
        <w:t>2)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 44-ФЗ;</w:t>
      </w:r>
    </w:p>
    <w:p w14:paraId="78FB0F04" w14:textId="77777777" w:rsidR="00FF1710" w:rsidRPr="004F089B" w:rsidRDefault="00FF1710" w:rsidP="00FF1710">
      <w:pPr>
        <w:ind w:firstLine="709"/>
        <w:jc w:val="both"/>
        <w:rPr>
          <w:color w:val="000000"/>
        </w:rPr>
      </w:pPr>
      <w:r w:rsidRPr="004F089B">
        <w:rPr>
          <w:color w:val="000000"/>
        </w:rPr>
        <w:t>3) право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27C1379" w14:textId="77777777" w:rsidR="00FF1710" w:rsidRPr="004F089B" w:rsidRDefault="00FF1710" w:rsidP="00FF1710">
      <w:pPr>
        <w:ind w:firstLine="709"/>
        <w:jc w:val="both"/>
        <w:rPr>
          <w:color w:val="000000"/>
        </w:rPr>
      </w:pPr>
      <w:r w:rsidRPr="004F089B">
        <w:rPr>
          <w:color w:val="000000"/>
        </w:rPr>
        <w:t>4) условие о том, что расходы, возникающие в связи с перечислением денежных средств гарантом по независимой гарантии, несет гарант.</w:t>
      </w:r>
    </w:p>
    <w:p w14:paraId="7D03EF15" w14:textId="77777777" w:rsidR="00FF1710" w:rsidRPr="004F089B" w:rsidRDefault="00FF1710" w:rsidP="00FF1710">
      <w:pPr>
        <w:jc w:val="both"/>
        <w:rPr>
          <w:color w:val="000000"/>
        </w:rPr>
      </w:pPr>
      <w:r w:rsidRPr="004F089B">
        <w:rPr>
          <w:color w:val="000000"/>
        </w:rPr>
        <w:t>- независимая гарантия должна быть безотзывной и должна содержать:</w:t>
      </w:r>
    </w:p>
    <w:p w14:paraId="1AF7E893" w14:textId="77777777" w:rsidR="00FF1710" w:rsidRPr="004F089B" w:rsidRDefault="00FF1710" w:rsidP="00FF1710">
      <w:pPr>
        <w:ind w:firstLine="720"/>
        <w:jc w:val="both"/>
        <w:rPr>
          <w:color w:val="000000"/>
        </w:rPr>
      </w:pPr>
      <w:r w:rsidRPr="004F089B">
        <w:rPr>
          <w:color w:val="000000"/>
        </w:rPr>
        <w:t>1)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 а также идентификационный код закупки, при осуществлении которой предоставляется такая независимая гарантия;</w:t>
      </w:r>
    </w:p>
    <w:p w14:paraId="33A21144" w14:textId="77777777" w:rsidR="00FF1710" w:rsidRPr="004F089B" w:rsidRDefault="00FF1710" w:rsidP="00FF1710">
      <w:pPr>
        <w:ind w:firstLine="720"/>
        <w:jc w:val="both"/>
        <w:rPr>
          <w:color w:val="000000"/>
        </w:rPr>
      </w:pPr>
      <w:r w:rsidRPr="004F089B">
        <w:rPr>
          <w:color w:val="000000"/>
        </w:rPr>
        <w:t>2) обязательства принципала, надлежащее исполнение которых обеспечивается независимой гарантией;</w:t>
      </w:r>
    </w:p>
    <w:p w14:paraId="6B7D2A94" w14:textId="77777777" w:rsidR="00FF1710" w:rsidRPr="004F089B" w:rsidRDefault="00FF1710" w:rsidP="00FF1710">
      <w:pPr>
        <w:ind w:firstLine="720"/>
        <w:jc w:val="both"/>
        <w:rPr>
          <w:color w:val="000000"/>
        </w:rPr>
      </w:pPr>
      <w:r w:rsidRPr="004F089B">
        <w:rPr>
          <w:color w:val="000000"/>
        </w:rPr>
        <w:t>3) обязанность гаранта уплатить заказчику неустойку в размере 0,1 процента денежной суммы, подлежащей уплате, за каждый день просрочки;</w:t>
      </w:r>
    </w:p>
    <w:p w14:paraId="3BD7578B" w14:textId="77777777" w:rsidR="00FF1710" w:rsidRPr="004F089B" w:rsidRDefault="00FF1710" w:rsidP="00FF1710">
      <w:pPr>
        <w:ind w:firstLine="720"/>
        <w:jc w:val="both"/>
        <w:rPr>
          <w:color w:val="000000"/>
        </w:rPr>
      </w:pPr>
      <w:r w:rsidRPr="004F089B">
        <w:rPr>
          <w:color w:val="00000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F463900" w14:textId="77777777" w:rsidR="00FF1710" w:rsidRPr="004F089B" w:rsidRDefault="00FF1710" w:rsidP="00FF1710">
      <w:pPr>
        <w:ind w:firstLine="720"/>
        <w:jc w:val="both"/>
        <w:rPr>
          <w:color w:val="000000"/>
        </w:rPr>
      </w:pPr>
      <w:r w:rsidRPr="004F089B">
        <w:rPr>
          <w:color w:val="000000"/>
        </w:rPr>
        <w:t>5) срок действия независимой гарантии с учетом требований статьи 96 Федерального закона № 44-ФЗ;</w:t>
      </w:r>
    </w:p>
    <w:p w14:paraId="5405961B" w14:textId="77777777" w:rsidR="00FF1710" w:rsidRPr="004F089B" w:rsidRDefault="00FF1710" w:rsidP="00FF1710">
      <w:pPr>
        <w:ind w:firstLine="720"/>
        <w:jc w:val="both"/>
        <w:rPr>
          <w:color w:val="000000"/>
        </w:rPr>
      </w:pPr>
      <w:r w:rsidRPr="004F089B">
        <w:rPr>
          <w:color w:val="00000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755C733B" w14:textId="77777777" w:rsidR="00FF1710" w:rsidRPr="004F089B" w:rsidRDefault="00FF1710" w:rsidP="00FF1710">
      <w:pPr>
        <w:ind w:firstLine="720"/>
        <w:jc w:val="both"/>
        <w:rPr>
          <w:color w:val="000000"/>
        </w:rPr>
      </w:pPr>
      <w:r w:rsidRPr="004F089B">
        <w:rPr>
          <w:color w:val="000000"/>
        </w:rPr>
        <w:t>7) перечень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постановлением Правительства Российской Федерации от 08.11.2013 № 1005;</w:t>
      </w:r>
    </w:p>
    <w:p w14:paraId="76BD8E13" w14:textId="77777777" w:rsidR="00FF1710" w:rsidRPr="004F089B" w:rsidRDefault="00FF1710" w:rsidP="00FF1710">
      <w:pPr>
        <w:ind w:firstLine="720"/>
        <w:jc w:val="both"/>
        <w:rPr>
          <w:color w:val="000000"/>
        </w:rPr>
      </w:pPr>
      <w:r w:rsidRPr="004F089B">
        <w:rPr>
          <w:color w:val="000000"/>
        </w:rPr>
        <w:t>8)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12DA8AD0" w14:textId="6100619E" w:rsidR="00D71975" w:rsidRPr="00D66CC4" w:rsidRDefault="00FF1710" w:rsidP="00FF1710">
      <w:pPr>
        <w:ind w:firstLine="709"/>
        <w:jc w:val="both"/>
      </w:pPr>
      <w:r w:rsidRPr="004F089B">
        <w:rPr>
          <w:color w:val="000000"/>
        </w:rPr>
        <w:t>- независимая гарантия, предоставляемая участником закупки в качестве контракта,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w:t>
      </w:r>
      <w:r w:rsidR="00D71975" w:rsidRPr="004F089B">
        <w:rPr>
          <w:bCs/>
          <w:color w:val="000000"/>
        </w:rPr>
        <w:t>15.7.</w:t>
      </w:r>
      <w:r w:rsidR="00D71975" w:rsidRPr="004F089B">
        <w:rPr>
          <w:bCs/>
          <w:color w:val="000000"/>
        </w:rPr>
        <w:tab/>
        <w:t xml:space="preserve"> Обеспечение исполнения возвращается Подрядчику в полном объёме, </w:t>
      </w:r>
      <w:r w:rsidR="00D71975" w:rsidRPr="004F089B">
        <w:rPr>
          <w:bCs/>
          <w:iCs/>
          <w:color w:val="000000"/>
        </w:rPr>
        <w:t>части этих денежных средств в случае уменьшения размера обеспечения исполнения контракта в соответствии с частями 7,</w:t>
      </w:r>
      <w:r w:rsidR="00D71975" w:rsidRPr="004F089B">
        <w:rPr>
          <w:bCs/>
          <w:color w:val="000000"/>
        </w:rPr>
        <w:t> </w:t>
      </w:r>
      <w:r w:rsidR="00D71975" w:rsidRPr="004F089B">
        <w:rPr>
          <w:bCs/>
          <w:iCs/>
          <w:color w:val="000000"/>
        </w:rPr>
        <w:t>7.1 и 7.2 статьи 96 Закона № 44-ФЗ</w:t>
      </w:r>
      <w:r w:rsidR="00D71975" w:rsidRPr="004F089B">
        <w:rPr>
          <w:bCs/>
          <w:color w:val="000000"/>
        </w:rPr>
        <w:t xml:space="preserve"> (либо в части, оставшейся после удовлетворения требований Заказчика, возникших в период действия залога) </w:t>
      </w:r>
      <w:r w:rsidR="00D71975" w:rsidRPr="004F089B">
        <w:rPr>
          <w:bCs/>
          <w:iCs/>
          <w:color w:val="000000"/>
        </w:rPr>
        <w:t>не более пятнадцати дней с даты исполнения Подрядчиком обязательств, предусмотренных контрактом.</w:t>
      </w:r>
    </w:p>
    <w:p w14:paraId="650BFB91" w14:textId="77777777" w:rsidR="00D71975" w:rsidRPr="00D66CC4" w:rsidRDefault="00D71975" w:rsidP="00D71975">
      <w:pPr>
        <w:ind w:firstLine="709"/>
        <w:jc w:val="both"/>
      </w:pPr>
      <w:r w:rsidRPr="00D66CC4">
        <w:rPr>
          <w:color w:val="000000"/>
        </w:rPr>
        <w:t>15.8.</w:t>
      </w:r>
      <w:r w:rsidRPr="00D66CC4">
        <w:rPr>
          <w:color w:val="000000"/>
        </w:rPr>
        <w:tab/>
      </w:r>
      <w:r w:rsidRPr="00D66CC4">
        <w:t xml:space="preserve">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D66CC4">
        <w:lastRenderedPageBreak/>
        <w:t xml:space="preserve">может быть уменьшен в порядке и случаях, которые предусмотрены </w:t>
      </w:r>
      <w:hyperlink r:id="rId11" w:history="1">
        <w:r w:rsidRPr="00D66CC4">
          <w:rPr>
            <w:rStyle w:val="af5"/>
          </w:rPr>
          <w:t>частями 7.2</w:t>
        </w:r>
      </w:hyperlink>
      <w:r w:rsidRPr="00D66CC4">
        <w:t xml:space="preserve"> и </w:t>
      </w:r>
      <w:hyperlink r:id="rId12" w:history="1">
        <w:r w:rsidRPr="00D66CC4">
          <w:rPr>
            <w:rStyle w:val="af5"/>
          </w:rPr>
          <w:t>7.3</w:t>
        </w:r>
      </w:hyperlink>
      <w:r w:rsidRPr="00D66CC4">
        <w:t xml:space="preserve"> статьи 96 Закона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7BED7C0" w14:textId="77777777" w:rsidR="00D71975" w:rsidRPr="00D66CC4" w:rsidRDefault="00D71975" w:rsidP="00D71975">
      <w:pPr>
        <w:ind w:firstLine="709"/>
        <w:jc w:val="both"/>
      </w:pPr>
      <w:r w:rsidRPr="00D66CC4">
        <w:t>15.9.</w:t>
      </w:r>
      <w:r w:rsidRPr="00D66CC4">
        <w:tab/>
        <w:t>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14:paraId="0F678DB6" w14:textId="77777777" w:rsidR="00D71975" w:rsidRPr="00D66CC4" w:rsidRDefault="00D71975" w:rsidP="00D71975">
      <w:pPr>
        <w:ind w:firstLine="709"/>
        <w:jc w:val="both"/>
      </w:pPr>
      <w:r w:rsidRPr="00D66CC4">
        <w:t>15.10.</w:t>
      </w:r>
      <w:r w:rsidRPr="00D66CC4">
        <w:tab/>
        <w:t>Все затраты, связанные с заключением и оформлением контрактов и иных документов по обеспечению исполнения Контракта, несет Подрядчик.</w:t>
      </w:r>
    </w:p>
    <w:p w14:paraId="12B431FF" w14:textId="77777777" w:rsidR="00D71975" w:rsidRPr="00D66CC4" w:rsidRDefault="00D71975" w:rsidP="00D71975">
      <w:pPr>
        <w:ind w:firstLine="709"/>
        <w:jc w:val="both"/>
      </w:pPr>
      <w:r w:rsidRPr="00D66CC4">
        <w:t>15.11.</w:t>
      </w:r>
      <w:r w:rsidRPr="00D66CC4">
        <w:tab/>
      </w:r>
      <w:r w:rsidRPr="00D66CC4">
        <w:rPr>
          <w:color w:val="000000"/>
        </w:rPr>
        <w:t>Размер обеспечения исполнения контракта уменьшается посредством направления заказчиком информации об исполнении обязательств Подрядчиком по контракту,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в срок, указанный в п</w:t>
      </w:r>
      <w:r w:rsidRPr="00D66CC4">
        <w:t>. 15.7</w:t>
      </w:r>
      <w:r w:rsidRPr="00D66CC4">
        <w:rPr>
          <w:color w:val="000000"/>
        </w:rPr>
        <w:t xml:space="preserve"> Контракта ему возвращаются заказчиком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25EEC3ED" w14:textId="77777777" w:rsidR="00D71975" w:rsidRPr="00D66CC4" w:rsidRDefault="00D71975" w:rsidP="00D71975">
      <w:pPr>
        <w:ind w:firstLine="709"/>
        <w:jc w:val="both"/>
      </w:pPr>
      <w:r w:rsidRPr="00D66CC4">
        <w:rPr>
          <w:color w:val="000000"/>
        </w:rPr>
        <w:t>15.12.</w:t>
      </w:r>
      <w:r w:rsidRPr="00D66CC4">
        <w:rPr>
          <w:color w:val="000000"/>
        </w:rPr>
        <w:tab/>
        <w:t>Предусмотренное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p>
    <w:p w14:paraId="4DB2735F" w14:textId="77777777" w:rsidR="00165CEF" w:rsidRPr="004F089B" w:rsidRDefault="00D71975" w:rsidP="00165CEF">
      <w:pPr>
        <w:widowControl w:val="0"/>
        <w:autoSpaceDE w:val="0"/>
        <w:autoSpaceDN w:val="0"/>
        <w:adjustRightInd w:val="0"/>
        <w:ind w:firstLine="709"/>
        <w:jc w:val="both"/>
        <w:rPr>
          <w:sz w:val="25"/>
          <w:szCs w:val="25"/>
          <w:lang w:eastAsia="ar-SA"/>
        </w:rPr>
      </w:pPr>
      <w:r w:rsidRPr="00D66CC4">
        <w:rPr>
          <w:color w:val="000000"/>
        </w:rPr>
        <w:t>15.13.</w:t>
      </w:r>
      <w:r w:rsidRPr="00D66CC4">
        <w:rPr>
          <w:color w:val="000000"/>
        </w:rPr>
        <w:tab/>
      </w:r>
      <w:r w:rsidR="00165CEF" w:rsidRPr="004F089B">
        <w:rPr>
          <w:sz w:val="25"/>
          <w:szCs w:val="25"/>
          <w:lang w:eastAsia="ar-SA"/>
        </w:rPr>
        <w:t>Исключение банка или региональной гарантийной организации из перечня, предусмотренного соответственно частью 1.2 и 1.7 статьи 45 Федерального закона №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14:paraId="5200E957" w14:textId="57C620DD" w:rsidR="00165CEF" w:rsidRPr="004F089B" w:rsidRDefault="00165CEF" w:rsidP="00165CEF">
      <w:pPr>
        <w:widowControl w:val="0"/>
        <w:suppressAutoHyphens/>
        <w:autoSpaceDE w:val="0"/>
        <w:autoSpaceDN w:val="0"/>
        <w:adjustRightInd w:val="0"/>
        <w:ind w:firstLine="709"/>
        <w:jc w:val="both"/>
        <w:rPr>
          <w:sz w:val="25"/>
          <w:szCs w:val="25"/>
          <w:lang w:eastAsia="ar-SA"/>
        </w:rPr>
      </w:pPr>
      <w:r w:rsidRPr="004F089B">
        <w:rPr>
          <w:sz w:val="25"/>
          <w:szCs w:val="25"/>
          <w:lang w:eastAsia="ar-SA"/>
        </w:rPr>
        <w:t>15.14.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гарантийных обязательств лицензии на осуществление банковских операций Подрядчик обязан предоставить новое обеспечение исполнение Контракта в течение 15 (пятнадцати) дней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 44-ФЗ.</w:t>
      </w:r>
    </w:p>
    <w:p w14:paraId="080482AE" w14:textId="77777777" w:rsidR="00165CEF" w:rsidRPr="00165CEF" w:rsidRDefault="00165CEF" w:rsidP="00165CEF">
      <w:pPr>
        <w:widowControl w:val="0"/>
        <w:suppressAutoHyphens/>
        <w:autoSpaceDE w:val="0"/>
        <w:autoSpaceDN w:val="0"/>
        <w:adjustRightInd w:val="0"/>
        <w:ind w:firstLine="709"/>
        <w:jc w:val="both"/>
        <w:rPr>
          <w:sz w:val="25"/>
          <w:szCs w:val="25"/>
          <w:lang w:eastAsia="ar-SA"/>
        </w:rPr>
      </w:pPr>
      <w:r w:rsidRPr="004F089B">
        <w:rPr>
          <w:sz w:val="25"/>
          <w:szCs w:val="25"/>
          <w:lang w:eastAsia="ar-SA"/>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14:paraId="0FC609D8" w14:textId="3015F90C" w:rsidR="00D71975" w:rsidRPr="00485167" w:rsidRDefault="00D71975" w:rsidP="00165CEF">
      <w:pPr>
        <w:ind w:firstLine="709"/>
        <w:jc w:val="both"/>
      </w:pPr>
    </w:p>
    <w:p w14:paraId="3B745479" w14:textId="77777777" w:rsidR="00D71975" w:rsidRPr="00D66CC4" w:rsidRDefault="00D71975" w:rsidP="00D71975">
      <w:pPr>
        <w:ind w:firstLine="851"/>
        <w:jc w:val="center"/>
      </w:pPr>
      <w:bookmarkStart w:id="6" w:name="bookmark24"/>
      <w:r w:rsidRPr="00D66CC4">
        <w:rPr>
          <w:rFonts w:eastAsia="MS Mincho"/>
          <w:b/>
          <w:color w:val="000000"/>
        </w:rPr>
        <w:t>16. Вступление контракта в силу, срок действия контракта</w:t>
      </w:r>
      <w:bookmarkEnd w:id="6"/>
    </w:p>
    <w:p w14:paraId="78D977DA" w14:textId="77777777" w:rsidR="00D71975" w:rsidRPr="00485167" w:rsidRDefault="00D71975" w:rsidP="00D71975">
      <w:pPr>
        <w:pStyle w:val="Standard"/>
        <w:ind w:right="-142" w:firstLine="851"/>
        <w:textAlignment w:val="auto"/>
      </w:pPr>
      <w:r w:rsidRPr="00485167">
        <w:rPr>
          <w:color w:val="000000"/>
        </w:rPr>
        <w:t>16.1.</w:t>
      </w:r>
      <w:r w:rsidRPr="00485167">
        <w:rPr>
          <w:color w:val="000000"/>
        </w:rPr>
        <w:tab/>
        <w:t>Контракт вступает в силу и становиться обязательным для Сторон с момента его заключения.</w:t>
      </w:r>
    </w:p>
    <w:p w14:paraId="49D7D47D" w14:textId="77777777" w:rsidR="00D71975" w:rsidRDefault="00D71975" w:rsidP="00D71975">
      <w:pPr>
        <w:pStyle w:val="Standard"/>
        <w:ind w:right="-142" w:firstLine="851"/>
        <w:textAlignment w:val="auto"/>
        <w:rPr>
          <w:color w:val="000000"/>
        </w:rPr>
      </w:pPr>
      <w:r w:rsidRPr="00485167">
        <w:rPr>
          <w:color w:val="000000"/>
        </w:rPr>
        <w:t>16.2.</w:t>
      </w:r>
      <w:r w:rsidRPr="00485167">
        <w:rPr>
          <w:color w:val="000000"/>
        </w:rPr>
        <w:tab/>
        <w:t xml:space="preserve">Настоящий Контракт действует </w:t>
      </w:r>
      <w:r w:rsidRPr="008F59CD">
        <w:rPr>
          <w:b/>
          <w:i/>
        </w:rPr>
        <w:t>до 31.12.202</w:t>
      </w:r>
      <w:r w:rsidR="00B616A6">
        <w:rPr>
          <w:b/>
          <w:i/>
        </w:rPr>
        <w:t>2</w:t>
      </w:r>
      <w:r w:rsidRPr="008F59CD">
        <w:rPr>
          <w:b/>
          <w:i/>
        </w:rPr>
        <w:t xml:space="preserve"> </w:t>
      </w:r>
      <w:r w:rsidRPr="008F59CD">
        <w:rPr>
          <w:color w:val="000000"/>
        </w:rPr>
        <w:t>года</w:t>
      </w:r>
      <w:r w:rsidRPr="00485167">
        <w:rPr>
          <w:color w:val="000000"/>
        </w:rPr>
        <w:t>. Окончание срока действия контракта не освобождает Стороны от исполнения принятых на себя обязательств. Окончание срока действия контракта не освобождает сторон от ответственности за его нарушение.</w:t>
      </w:r>
    </w:p>
    <w:p w14:paraId="77FFA7A2" w14:textId="77777777" w:rsidR="00D71975" w:rsidRPr="00485167" w:rsidRDefault="00D71975" w:rsidP="00D71975">
      <w:pPr>
        <w:pStyle w:val="Standard"/>
        <w:ind w:right="-142" w:firstLine="851"/>
        <w:textAlignment w:val="auto"/>
      </w:pPr>
    </w:p>
    <w:p w14:paraId="25CEE518" w14:textId="77777777" w:rsidR="00D71975" w:rsidRPr="00D66CC4" w:rsidRDefault="00D71975" w:rsidP="00D71975">
      <w:pPr>
        <w:ind w:firstLine="851"/>
        <w:jc w:val="center"/>
      </w:pPr>
      <w:r w:rsidRPr="00D66CC4">
        <w:rPr>
          <w:b/>
          <w:color w:val="000000"/>
        </w:rPr>
        <w:t>17. Особенности осуществления трудовой деятельности на территории Республики Крым</w:t>
      </w:r>
    </w:p>
    <w:p w14:paraId="0D378B49" w14:textId="77777777" w:rsidR="00D71975" w:rsidRPr="00D66CC4" w:rsidRDefault="00D71975" w:rsidP="00D71975">
      <w:pPr>
        <w:ind w:firstLine="851"/>
        <w:jc w:val="both"/>
      </w:pPr>
      <w:r w:rsidRPr="00D66CC4">
        <w:rPr>
          <w:color w:val="000000"/>
        </w:rPr>
        <w:t>17.1.</w:t>
      </w:r>
      <w:r w:rsidRPr="00D66CC4">
        <w:rPr>
          <w:color w:val="000000"/>
        </w:rPr>
        <w:tab/>
        <w:t>В соответствии с пунктом 2, Статьи 11, Главы 1 раздела 1; пунктом 1, Статьи 83, Главы 14, Раздела 5 Налогового кодекса Российской Федерации (НК Российской Федерации) (с изменениями и дополнениями) Подрядчик, создающий рабочие места на территории Республики Крым на срок более одного месяца, обязан зарегистрировать в территориальных налоговых органах по республике Крым обособленное подразделение.</w:t>
      </w:r>
    </w:p>
    <w:p w14:paraId="26E72086" w14:textId="77777777" w:rsidR="00D71975" w:rsidRPr="00D66CC4" w:rsidRDefault="00D71975" w:rsidP="00D71975">
      <w:pPr>
        <w:ind w:firstLine="851"/>
        <w:jc w:val="both"/>
        <w:rPr>
          <w:rFonts w:eastAsia="MS Mincho"/>
          <w:color w:val="000000"/>
        </w:rPr>
      </w:pPr>
      <w:r w:rsidRPr="00D66CC4">
        <w:rPr>
          <w:color w:val="000000"/>
        </w:rPr>
        <w:t>17.2.</w:t>
      </w:r>
      <w:r w:rsidRPr="00D66CC4">
        <w:rPr>
          <w:color w:val="000000"/>
        </w:rPr>
        <w:tab/>
        <w:t>После регистрации обособленного подразделения в территориальных налоговых органах по Республике Крым Подрядчик, в течение 3 (трех) рабочих дней представляет Заказчику уведомление о постановке на учет по месту нахождения обособленного подразделения.</w:t>
      </w:r>
    </w:p>
    <w:p w14:paraId="0BD78694" w14:textId="77777777" w:rsidR="00D71975" w:rsidRPr="00D66CC4" w:rsidRDefault="00D71975" w:rsidP="00D71975">
      <w:pPr>
        <w:ind w:left="480"/>
        <w:jc w:val="center"/>
      </w:pPr>
      <w:r w:rsidRPr="00D66CC4">
        <w:rPr>
          <w:rFonts w:eastAsia="MS Mincho"/>
          <w:b/>
          <w:color w:val="000000"/>
        </w:rPr>
        <w:t>18.</w:t>
      </w:r>
      <w:r w:rsidRPr="00D66CC4">
        <w:rPr>
          <w:rFonts w:eastAsia="MS Mincho"/>
          <w:b/>
          <w:color w:val="000000"/>
        </w:rPr>
        <w:tab/>
      </w:r>
      <w:r w:rsidRPr="00D66CC4">
        <w:rPr>
          <w:b/>
        </w:rPr>
        <w:t xml:space="preserve">Антикоррупционная оговорка </w:t>
      </w:r>
    </w:p>
    <w:p w14:paraId="6652A3B2" w14:textId="77777777" w:rsidR="00D71975" w:rsidRPr="00D66CC4" w:rsidRDefault="00D71975" w:rsidP="00D71975">
      <w:pPr>
        <w:ind w:firstLine="851"/>
        <w:jc w:val="both"/>
      </w:pPr>
      <w:r w:rsidRPr="00D66CC4">
        <w:t>18.1 При исполнении своих обязательств по Контракту, Стороны, их аффилированные лица, работники или посредники:</w:t>
      </w:r>
    </w:p>
    <w:p w14:paraId="0B5ECBE5" w14:textId="77777777" w:rsidR="00D71975" w:rsidRPr="00D66CC4" w:rsidRDefault="00D71975" w:rsidP="006222E2">
      <w:pPr>
        <w:numPr>
          <w:ilvl w:val="0"/>
          <w:numId w:val="20"/>
        </w:numPr>
        <w:tabs>
          <w:tab w:val="clear" w:pos="0"/>
          <w:tab w:val="num" w:pos="706"/>
        </w:tabs>
        <w:ind w:left="0" w:firstLine="851"/>
        <w:jc w:val="both"/>
      </w:pPr>
      <w:r w:rsidRPr="00D66CC4">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иные неправомерные цели;</w:t>
      </w:r>
    </w:p>
    <w:p w14:paraId="4EC0B6B4" w14:textId="77777777" w:rsidR="00D71975" w:rsidRPr="00D66CC4" w:rsidRDefault="00D71975" w:rsidP="006222E2">
      <w:pPr>
        <w:numPr>
          <w:ilvl w:val="0"/>
          <w:numId w:val="20"/>
        </w:numPr>
        <w:tabs>
          <w:tab w:val="clear" w:pos="0"/>
          <w:tab w:val="num" w:pos="706"/>
        </w:tabs>
        <w:ind w:left="0" w:firstLine="851"/>
        <w:jc w:val="both"/>
      </w:pPr>
      <w:r w:rsidRPr="00D66CC4">
        <w:t xml:space="preserve"> не осуществляют действия, квалифицируемые применимым для целей Контракта,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22DFF2A" w14:textId="77777777" w:rsidR="00D71975" w:rsidRPr="00D66CC4" w:rsidRDefault="00D71975" w:rsidP="00D71975">
      <w:pPr>
        <w:ind w:firstLine="851"/>
        <w:jc w:val="both"/>
      </w:pPr>
      <w:r w:rsidRPr="00D66CC4">
        <w:t xml:space="preserve">18.2 В случае возникновения у Стороны подозрений, что произошло или может произойти нарушение каких-либо положений раздела18 Контракта, соответствующая Сторона обязуется уведомить другую </w:t>
      </w:r>
      <w:r w:rsidRPr="00485167">
        <w:t xml:space="preserve">Сторону в письменной форме (уведомлении). </w:t>
      </w:r>
      <w:r w:rsidRPr="00D66CC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раздела 18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9A2DE0D" w14:textId="77777777" w:rsidR="00D71975" w:rsidRPr="00D66CC4" w:rsidRDefault="00D71975" w:rsidP="00D71975">
      <w:pPr>
        <w:ind w:firstLine="851"/>
        <w:jc w:val="both"/>
      </w:pPr>
      <w:r w:rsidRPr="00D71975">
        <w:t xml:space="preserve">18.3 В случае нарушения одной Стороной обязательств воздерживаться от запрещенных в настоящем разделе действий и (или)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w:t>
      </w:r>
      <w:r w:rsidRPr="00D66CC4">
        <w:t>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14:paraId="082D72DD" w14:textId="77777777" w:rsidR="00D71975" w:rsidRPr="00D66CC4" w:rsidRDefault="00D71975" w:rsidP="00D71975">
      <w:pPr>
        <w:ind w:firstLine="851"/>
        <w:jc w:val="center"/>
      </w:pPr>
      <w:r w:rsidRPr="00D66CC4">
        <w:rPr>
          <w:rFonts w:eastAsia="MS Mincho"/>
          <w:b/>
          <w:color w:val="000000"/>
        </w:rPr>
        <w:t>19.</w:t>
      </w:r>
      <w:r w:rsidRPr="00D66CC4">
        <w:rPr>
          <w:rFonts w:eastAsia="MS Mincho"/>
          <w:b/>
          <w:color w:val="000000"/>
        </w:rPr>
        <w:tab/>
        <w:t>Другие условия Контракта</w:t>
      </w:r>
    </w:p>
    <w:p w14:paraId="529C4F77" w14:textId="77777777" w:rsidR="00D71975" w:rsidRPr="00D66CC4" w:rsidRDefault="00D71975" w:rsidP="00D71975">
      <w:pPr>
        <w:ind w:firstLine="851"/>
        <w:jc w:val="both"/>
      </w:pPr>
      <w:r w:rsidRPr="00D66CC4">
        <w:rPr>
          <w:rFonts w:eastAsia="Calibri"/>
          <w:color w:val="000000"/>
        </w:rPr>
        <w:t>19.1.</w:t>
      </w:r>
      <w:r w:rsidRPr="00D66CC4">
        <w:rPr>
          <w:rFonts w:eastAsia="Calibri"/>
          <w:color w:val="000000"/>
        </w:rPr>
        <w:tab/>
        <w:t xml:space="preserve">Все уведомления Сторон, связанные с исполнением Контракта, направляются в письменной форме по почте по указанным в разделе 21 настоящего Контракта адресам, или по электронной почте с последующим предоставлением оригинала документа на бумажном носителе, либо с использованием иных средств связи и доставки, обеспечивающих фиксирование такого уведомления и получением Заказчиком подтверждения о его вручении Подрядчику. </w:t>
      </w:r>
    </w:p>
    <w:p w14:paraId="51A17780" w14:textId="77777777" w:rsidR="00D71975" w:rsidRPr="00D66CC4" w:rsidRDefault="00D71975" w:rsidP="00D71975">
      <w:pPr>
        <w:ind w:firstLine="851"/>
        <w:jc w:val="both"/>
      </w:pPr>
      <w:r w:rsidRPr="00D66CC4">
        <w:rPr>
          <w:rFonts w:eastAsia="Calibri"/>
          <w:color w:val="000000"/>
        </w:rPr>
        <w:t>В случае отправления уведомлений посредством электронной почты уведомления считаются полученными Стороной в день их отправки.</w:t>
      </w:r>
    </w:p>
    <w:p w14:paraId="3A723939" w14:textId="77777777" w:rsidR="00D71975" w:rsidRPr="00D66CC4" w:rsidRDefault="00D71975" w:rsidP="00D71975">
      <w:pPr>
        <w:tabs>
          <w:tab w:val="left" w:pos="993"/>
        </w:tabs>
        <w:spacing w:line="274" w:lineRule="exact"/>
        <w:ind w:firstLine="851"/>
        <w:jc w:val="both"/>
      </w:pPr>
      <w:r w:rsidRPr="00D66CC4">
        <w:rPr>
          <w:rFonts w:eastAsia="Calibri"/>
          <w:color w:val="000000"/>
        </w:rPr>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w:t>
      </w:r>
      <w:r w:rsidRPr="00D66CC4">
        <w:rPr>
          <w:rFonts w:eastAsia="Calibri"/>
          <w:color w:val="000000"/>
        </w:rPr>
        <w:lastRenderedPageBreak/>
        <w:t>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B0A23BC" w14:textId="77777777" w:rsidR="00D71975" w:rsidRPr="00D66CC4" w:rsidRDefault="00D71975" w:rsidP="00D71975">
      <w:pPr>
        <w:ind w:firstLine="851"/>
        <w:jc w:val="both"/>
      </w:pPr>
      <w:r w:rsidRPr="00D66CC4">
        <w:rPr>
          <w:rFonts w:eastAsia="MS Mincho"/>
          <w:color w:val="000000"/>
        </w:rPr>
        <w:t>19.2.</w:t>
      </w:r>
      <w:r w:rsidRPr="00D66CC4">
        <w:rPr>
          <w:rFonts w:eastAsia="MS Mincho"/>
          <w:color w:val="000000"/>
        </w:rPr>
        <w:tab/>
        <w:t xml:space="preserve">В том, что не урегулировано настоящим Контрактом, Стороны руководствуются </w:t>
      </w:r>
      <w:r w:rsidRPr="00D66CC4">
        <w:rPr>
          <w:color w:val="000000"/>
        </w:rPr>
        <w:t xml:space="preserve">действующим законодательством Российской Федерации. </w:t>
      </w:r>
    </w:p>
    <w:p w14:paraId="5F09CFF1" w14:textId="77777777" w:rsidR="00D71975" w:rsidRPr="00D66CC4" w:rsidRDefault="00D71975" w:rsidP="00D71975">
      <w:pPr>
        <w:ind w:firstLine="851"/>
        <w:jc w:val="both"/>
      </w:pPr>
      <w:r w:rsidRPr="00D66CC4">
        <w:rPr>
          <w:rFonts w:eastAsia="MS Mincho"/>
          <w:color w:val="000000"/>
        </w:rPr>
        <w:t>19.3.</w:t>
      </w:r>
      <w:r w:rsidRPr="00D66CC4">
        <w:rPr>
          <w:rFonts w:eastAsia="MS Mincho"/>
          <w:color w:val="000000"/>
        </w:rPr>
        <w:tab/>
        <w:t>Все изменения и дополнения к настоящему Контракту считаются действительными, если они оформлены в письменной форме и подписаны Сторонами.</w:t>
      </w:r>
    </w:p>
    <w:p w14:paraId="167B38EE" w14:textId="77777777" w:rsidR="00D71975" w:rsidRPr="00485167" w:rsidRDefault="00D71975" w:rsidP="00D71975">
      <w:pPr>
        <w:pStyle w:val="320"/>
        <w:tabs>
          <w:tab w:val="left" w:pos="284"/>
          <w:tab w:val="left" w:pos="1134"/>
        </w:tabs>
        <w:spacing w:after="0"/>
        <w:ind w:left="0" w:firstLine="851"/>
      </w:pPr>
      <w:r w:rsidRPr="00485167">
        <w:rPr>
          <w:rFonts w:eastAsia="MS Mincho"/>
          <w:color w:val="000000"/>
          <w:sz w:val="24"/>
          <w:szCs w:val="24"/>
        </w:rPr>
        <w:t>Любая договоренность между Заказчиком и Подрядчиком, влекущая новые обязательства, которые вытекают из настоящего Контракта, должна быть письменно подтверждена Сторонами в форме дополнения или изменения к настоящему Контракту.</w:t>
      </w:r>
    </w:p>
    <w:p w14:paraId="1043B6EA" w14:textId="77777777" w:rsidR="00D71975" w:rsidRPr="00485167" w:rsidRDefault="00D71975" w:rsidP="00D71975">
      <w:pPr>
        <w:pStyle w:val="Standard"/>
        <w:ind w:firstLine="851"/>
      </w:pPr>
      <w:r w:rsidRPr="00485167">
        <w:rPr>
          <w:color w:val="000000"/>
        </w:rPr>
        <w:t>19.4.</w:t>
      </w:r>
      <w:r w:rsidRPr="00485167">
        <w:rPr>
          <w:color w:val="000000"/>
        </w:rPr>
        <w:tab/>
        <w:t>Об изменении адресов и банковских реквизитов Стороны извещают друг друга в течение 2 (двух) рабочих дней с момента их изменения. При несоблюдении этого условия обязательства другой Стороны по настоящему Контракту, связанные с перепиской и расчетами по настоящему Контракту, считаются исполненными надлежащим образом.</w:t>
      </w:r>
    </w:p>
    <w:p w14:paraId="10CCE82E" w14:textId="77777777" w:rsidR="00D71975" w:rsidRDefault="00D71975" w:rsidP="00D71975">
      <w:pPr>
        <w:ind w:firstLine="851"/>
        <w:jc w:val="both"/>
        <w:rPr>
          <w:color w:val="000000"/>
        </w:rPr>
      </w:pPr>
      <w:r w:rsidRPr="00D66CC4">
        <w:rPr>
          <w:color w:val="000000"/>
        </w:rPr>
        <w:t>19.5.</w:t>
      </w:r>
      <w:r w:rsidRPr="00D66CC4">
        <w:rPr>
          <w:color w:val="000000"/>
        </w:rPr>
        <w:tab/>
        <w:t xml:space="preserve">В случае реорганизации, ликвидации одной из Сторон, последняя обязана в трехдневный срок уведомить об этом другую </w:t>
      </w:r>
      <w:r w:rsidRPr="00485167">
        <w:rPr>
          <w:color w:val="000000"/>
        </w:rPr>
        <w:t>Сторону.</w:t>
      </w:r>
    </w:p>
    <w:p w14:paraId="1FF3F6E4" w14:textId="77777777" w:rsidR="00D71975" w:rsidRPr="00D66CC4" w:rsidRDefault="00D71975" w:rsidP="00D71975">
      <w:pPr>
        <w:ind w:firstLine="851"/>
        <w:jc w:val="both"/>
        <w:rPr>
          <w:rFonts w:eastAsia="DejaVu Sans" w:cs="Lohit Hindi"/>
          <w:color w:val="000000"/>
          <w:kern w:val="3"/>
          <w:lang w:eastAsia="zh-CN" w:bidi="hi-IN"/>
        </w:rPr>
      </w:pPr>
      <w:r w:rsidRPr="00D66CC4">
        <w:rPr>
          <w:color w:val="22272F"/>
          <w:sz w:val="23"/>
          <w:szCs w:val="23"/>
          <w:shd w:val="clear" w:color="auto" w:fill="FFFFFF"/>
        </w:rPr>
        <w:t>19.6. При исполнении контракта не допускается</w:t>
      </w:r>
      <w:r>
        <w:rPr>
          <w:color w:val="22272F"/>
          <w:sz w:val="23"/>
          <w:szCs w:val="23"/>
          <w:shd w:val="clear" w:color="auto" w:fill="FFFFFF"/>
        </w:rPr>
        <w:t> </w:t>
      </w:r>
      <w:r w:rsidRPr="00D66CC4">
        <w:rPr>
          <w:rFonts w:eastAsia="DejaVu Sans" w:cs="Lohit Hindi"/>
          <w:color w:val="000000"/>
          <w:kern w:val="3"/>
          <w:lang w:eastAsia="zh-CN" w:bidi="hi-IN"/>
        </w:rPr>
        <w:t>перемена</w:t>
      </w:r>
      <w:r w:rsidRPr="001E2549">
        <w:rPr>
          <w:rFonts w:eastAsia="DejaVu Sans" w:cs="Lohit Hindi"/>
          <w:color w:val="000000"/>
          <w:kern w:val="3"/>
          <w:lang w:eastAsia="zh-CN" w:bidi="hi-IN"/>
        </w:rPr>
        <w:t> </w:t>
      </w:r>
      <w:r w:rsidRPr="00D66CC4">
        <w:rPr>
          <w:rFonts w:eastAsia="DejaVu Sans" w:cs="Lohit Hindi"/>
          <w:color w:val="000000"/>
          <w:kern w:val="3"/>
          <w:lang w:eastAsia="zh-CN" w:bidi="hi-IN"/>
        </w:rPr>
        <w:t xml:space="preserve">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D535BEC" w14:textId="77777777" w:rsidR="00D71975" w:rsidRPr="00D66CC4" w:rsidRDefault="00D71975" w:rsidP="00D71975">
      <w:pPr>
        <w:ind w:firstLine="851"/>
        <w:jc w:val="both"/>
      </w:pPr>
      <w:r w:rsidRPr="00D66CC4">
        <w:t>19.7.</w:t>
      </w:r>
      <w:r w:rsidRPr="00D66CC4">
        <w:tab/>
        <w:t xml:space="preserve"> Настоящий Контракт составлен на русском языке в 2 (двух) экземплярах, по 1 (одному) для каждой из Сторон, имеющих одинаковую юридическую силу.</w:t>
      </w:r>
    </w:p>
    <w:p w14:paraId="31FA576F" w14:textId="77777777" w:rsidR="00D71975" w:rsidRPr="00485167" w:rsidRDefault="00D71975" w:rsidP="00D71975">
      <w:pPr>
        <w:pStyle w:val="aa"/>
        <w:ind w:left="0" w:firstLine="851"/>
        <w:rPr>
          <w:lang w:val="ru-RU"/>
        </w:rPr>
      </w:pPr>
    </w:p>
    <w:p w14:paraId="6BF909F9" w14:textId="77777777" w:rsidR="00D71975" w:rsidRPr="00D66CC4" w:rsidRDefault="00D71975" w:rsidP="00D71975">
      <w:pPr>
        <w:ind w:left="480" w:right="-57"/>
        <w:jc w:val="center"/>
      </w:pPr>
      <w:r w:rsidRPr="00D66CC4">
        <w:rPr>
          <w:b/>
          <w:color w:val="000000"/>
        </w:rPr>
        <w:tab/>
        <w:t>20. Приложения к Контракту</w:t>
      </w:r>
    </w:p>
    <w:p w14:paraId="4C008EB1" w14:textId="77777777" w:rsidR="00D71975" w:rsidRPr="00485167" w:rsidRDefault="00D71975" w:rsidP="00D71975">
      <w:pPr>
        <w:pStyle w:val="Default"/>
        <w:tabs>
          <w:tab w:val="left" w:pos="0"/>
        </w:tabs>
        <w:ind w:left="976" w:hanging="976"/>
        <w:jc w:val="both"/>
      </w:pPr>
      <w:r w:rsidRPr="00485167">
        <w:t>20.1.</w:t>
      </w:r>
      <w:r w:rsidRPr="00485167">
        <w:tab/>
        <w:t>Все приложения к настоящему Контракту являются его неотъемлемой частью.</w:t>
      </w:r>
    </w:p>
    <w:p w14:paraId="4C6EF23E" w14:textId="77777777" w:rsidR="00D71975" w:rsidRPr="00485167" w:rsidRDefault="00D71975" w:rsidP="00D71975">
      <w:pPr>
        <w:pStyle w:val="Default"/>
        <w:tabs>
          <w:tab w:val="left" w:pos="0"/>
        </w:tabs>
        <w:ind w:left="976" w:hanging="976"/>
        <w:jc w:val="both"/>
      </w:pPr>
      <w:r w:rsidRPr="00485167">
        <w:t>20.2.</w:t>
      </w:r>
      <w:r w:rsidRPr="00485167">
        <w:tab/>
        <w:t>Перечень приложений к настоящему Контракту:</w:t>
      </w:r>
    </w:p>
    <w:p w14:paraId="57501B79" w14:textId="77777777" w:rsidR="00D71975" w:rsidRPr="00D66CC4" w:rsidRDefault="00D71975" w:rsidP="00D71975">
      <w:pPr>
        <w:tabs>
          <w:tab w:val="left" w:pos="0"/>
          <w:tab w:val="left" w:pos="284"/>
        </w:tabs>
        <w:jc w:val="both"/>
      </w:pPr>
      <w:r w:rsidRPr="00D66CC4">
        <w:rPr>
          <w:color w:val="000000"/>
        </w:rPr>
        <w:t>Приложение № 1 – График выполнения  работ;</w:t>
      </w:r>
    </w:p>
    <w:p w14:paraId="373AE0D3" w14:textId="77777777" w:rsidR="00D71975" w:rsidRPr="00D66CC4" w:rsidRDefault="00D71975" w:rsidP="00D71975">
      <w:pPr>
        <w:tabs>
          <w:tab w:val="left" w:pos="0"/>
          <w:tab w:val="left" w:pos="284"/>
          <w:tab w:val="left" w:pos="710"/>
        </w:tabs>
        <w:jc w:val="both"/>
      </w:pPr>
      <w:r w:rsidRPr="00D66CC4">
        <w:rPr>
          <w:color w:val="000000"/>
        </w:rPr>
        <w:t>Приложение № 2 – Сводная смета  стоимости строительства;</w:t>
      </w:r>
    </w:p>
    <w:p w14:paraId="68CFDFC2" w14:textId="77777777" w:rsidR="00D71975" w:rsidRPr="00485167" w:rsidRDefault="00D71975" w:rsidP="00D71975">
      <w:pPr>
        <w:pStyle w:val="Default"/>
        <w:tabs>
          <w:tab w:val="left" w:pos="1134"/>
        </w:tabs>
        <w:jc w:val="both"/>
      </w:pPr>
      <w:r w:rsidRPr="00485167">
        <w:t>Приложение № 3 - Техническое задание;</w:t>
      </w:r>
    </w:p>
    <w:p w14:paraId="09C7FEE8" w14:textId="77777777" w:rsidR="00D71975" w:rsidRPr="00485167" w:rsidRDefault="00D71975" w:rsidP="00D71975">
      <w:pPr>
        <w:pStyle w:val="Default"/>
        <w:tabs>
          <w:tab w:val="left" w:pos="1134"/>
        </w:tabs>
        <w:jc w:val="both"/>
      </w:pPr>
    </w:p>
    <w:p w14:paraId="588AAD32" w14:textId="77777777" w:rsidR="00D71975" w:rsidRPr="00D66CC4" w:rsidRDefault="00D71975" w:rsidP="00D71975">
      <w:pPr>
        <w:ind w:left="360"/>
        <w:jc w:val="center"/>
        <w:rPr>
          <w:rFonts w:eastAsia="MS Mincho"/>
          <w:b/>
          <w:color w:val="000000"/>
        </w:rPr>
      </w:pPr>
      <w:r w:rsidRPr="00D66CC4">
        <w:rPr>
          <w:rFonts w:eastAsia="MS Mincho"/>
          <w:b/>
          <w:color w:val="000000"/>
        </w:rPr>
        <w:t>21. Юридические адреса, банковские реквизиты и подписи Сторон</w:t>
      </w:r>
    </w:p>
    <w:tbl>
      <w:tblPr>
        <w:tblW w:w="5000" w:type="pct"/>
        <w:tblLayout w:type="fixed"/>
        <w:tblLook w:val="00A0" w:firstRow="1" w:lastRow="0" w:firstColumn="1" w:lastColumn="0" w:noHBand="0" w:noVBand="0"/>
      </w:tblPr>
      <w:tblGrid>
        <w:gridCol w:w="10063"/>
      </w:tblGrid>
      <w:tr w:rsidR="00D71975" w:rsidRPr="00485167" w14:paraId="7EDF4133" w14:textId="77777777" w:rsidTr="00D66CC4">
        <w:tc>
          <w:tcPr>
            <w:tcW w:w="5000" w:type="pct"/>
            <w:shd w:val="clear" w:color="auto" w:fill="FFFFFF"/>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097"/>
            </w:tblGrid>
            <w:tr w:rsidR="00D71975" w:rsidRPr="00485167" w14:paraId="1B274395" w14:textId="77777777" w:rsidTr="00D66CC4">
              <w:tc>
                <w:tcPr>
                  <w:tcW w:w="4537" w:type="dxa"/>
                </w:tcPr>
                <w:p w14:paraId="5B2349BA" w14:textId="77777777" w:rsidR="00D71975" w:rsidRPr="00485167" w:rsidRDefault="00D71975" w:rsidP="00D66CC4">
                  <w:pPr>
                    <w:pStyle w:val="ad"/>
                    <w:jc w:val="center"/>
                  </w:pPr>
                  <w:r w:rsidRPr="00485167">
                    <w:t>Заказчик:</w:t>
                  </w:r>
                </w:p>
              </w:tc>
              <w:tc>
                <w:tcPr>
                  <w:tcW w:w="5097" w:type="dxa"/>
                  <w:tcBorders>
                    <w:right w:val="single" w:sz="4" w:space="0" w:color="auto"/>
                  </w:tcBorders>
                </w:tcPr>
                <w:p w14:paraId="73D05A5B" w14:textId="77777777" w:rsidR="00D71975" w:rsidRPr="00485167" w:rsidRDefault="00D71975" w:rsidP="00D66CC4">
                  <w:pPr>
                    <w:pStyle w:val="ad"/>
                    <w:jc w:val="center"/>
                  </w:pPr>
                  <w:r w:rsidRPr="00485167">
                    <w:t>Подрядчик:</w:t>
                  </w:r>
                </w:p>
              </w:tc>
            </w:tr>
            <w:tr w:rsidR="00D71975" w:rsidRPr="00485167" w14:paraId="23DDD724" w14:textId="77777777" w:rsidTr="00D66CC4">
              <w:trPr>
                <w:trHeight w:val="274"/>
              </w:trPr>
              <w:tc>
                <w:tcPr>
                  <w:tcW w:w="4537" w:type="dxa"/>
                </w:tcPr>
                <w:p w14:paraId="4C585B9B" w14:textId="77777777" w:rsidR="00D71975" w:rsidRPr="006C74E8" w:rsidRDefault="00D71975" w:rsidP="00D66CC4">
                  <w:pPr>
                    <w:adjustRightInd w:val="0"/>
                    <w:spacing w:line="276" w:lineRule="auto"/>
                    <w:rPr>
                      <w:bCs/>
                    </w:rPr>
                  </w:pPr>
                  <w:r w:rsidRPr="006C74E8">
                    <w:rPr>
                      <w:bCs/>
                    </w:rPr>
                    <w:t>Администрация Ароматненского сельского поселения Бахчисарайского района Республики Крым</w:t>
                  </w:r>
                </w:p>
                <w:p w14:paraId="74BF3727" w14:textId="77777777" w:rsidR="00D71975" w:rsidRPr="006C74E8" w:rsidRDefault="00D71975" w:rsidP="00D66CC4">
                  <w:pPr>
                    <w:adjustRightInd w:val="0"/>
                    <w:spacing w:line="276" w:lineRule="auto"/>
                    <w:rPr>
                      <w:bCs/>
                    </w:rPr>
                  </w:pPr>
                  <w:r w:rsidRPr="006C74E8">
                    <w:rPr>
                      <w:bCs/>
                    </w:rPr>
                    <w:t>Адрес: 298444, Республика Крым, Бахчисарайский р-н, с. Ароматное, ул. Дорожная, 1</w:t>
                  </w:r>
                </w:p>
                <w:p w14:paraId="66B3B7F2" w14:textId="77777777" w:rsidR="00D71975" w:rsidRPr="006C74E8" w:rsidRDefault="00D71975" w:rsidP="00D66CC4">
                  <w:pPr>
                    <w:adjustRightInd w:val="0"/>
                    <w:spacing w:line="276" w:lineRule="auto"/>
                    <w:rPr>
                      <w:bCs/>
                    </w:rPr>
                  </w:pPr>
                  <w:r w:rsidRPr="006C74E8">
                    <w:rPr>
                      <w:bCs/>
                    </w:rPr>
                    <w:t>ИНН 9104002320 КПП 910401001</w:t>
                  </w:r>
                </w:p>
                <w:p w14:paraId="17A4A498" w14:textId="77777777" w:rsidR="00D71975" w:rsidRPr="006C74E8" w:rsidRDefault="00D71975" w:rsidP="00D66CC4">
                  <w:pPr>
                    <w:adjustRightInd w:val="0"/>
                    <w:spacing w:line="276" w:lineRule="auto"/>
                    <w:rPr>
                      <w:bCs/>
                    </w:rPr>
                  </w:pPr>
                  <w:r w:rsidRPr="006C74E8">
                    <w:rPr>
                      <w:bCs/>
                    </w:rPr>
                    <w:t>ОГРН 1149102104425</w:t>
                  </w:r>
                </w:p>
                <w:p w14:paraId="224B215B" w14:textId="77777777" w:rsidR="00D71975" w:rsidRPr="006C74E8" w:rsidRDefault="00D71975" w:rsidP="00D66CC4">
                  <w:pPr>
                    <w:adjustRightInd w:val="0"/>
                    <w:spacing w:line="276" w:lineRule="auto"/>
                    <w:rPr>
                      <w:bCs/>
                    </w:rPr>
                  </w:pPr>
                  <w:r w:rsidRPr="006C74E8">
                    <w:rPr>
                      <w:bCs/>
                    </w:rPr>
                    <w:t>ОКПО 00754561</w:t>
                  </w:r>
                </w:p>
                <w:p w14:paraId="374B5422" w14:textId="77777777" w:rsidR="00D71975" w:rsidRPr="006C74E8" w:rsidRDefault="00D71975" w:rsidP="00D66CC4">
                  <w:pPr>
                    <w:adjustRightInd w:val="0"/>
                    <w:spacing w:line="276" w:lineRule="auto"/>
                    <w:rPr>
                      <w:bCs/>
                    </w:rPr>
                  </w:pPr>
                  <w:r w:rsidRPr="006C74E8">
                    <w:rPr>
                      <w:bCs/>
                    </w:rPr>
                    <w:t>ОКТМО 35604404101</w:t>
                  </w:r>
                </w:p>
                <w:p w14:paraId="5FE77F68" w14:textId="77777777" w:rsidR="00D71975" w:rsidRPr="006C74E8" w:rsidRDefault="00D71975" w:rsidP="00D66CC4">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C74E8">
                    <w:rPr>
                      <w:bCs/>
                    </w:rPr>
                    <w:t xml:space="preserve">Банк: </w:t>
                  </w:r>
                  <w:r w:rsidRPr="006C74E8">
                    <w:t>Отделение Республика Крым БАНКА РОССИИ//УФК по Республике Крым г.Симферополь</w:t>
                  </w:r>
                </w:p>
                <w:p w14:paraId="4F0F9791" w14:textId="77777777" w:rsidR="00D71975" w:rsidRPr="006C74E8" w:rsidRDefault="00D71975" w:rsidP="00D66CC4">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C74E8">
                    <w:t>БИК 013510002</w:t>
                  </w:r>
                </w:p>
                <w:p w14:paraId="243666E6" w14:textId="77777777" w:rsidR="00D71975" w:rsidRPr="006C74E8" w:rsidRDefault="00D71975" w:rsidP="00D66CC4">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C74E8">
                    <w:t>Единый казначейский счет 40102810645370000035</w:t>
                  </w:r>
                </w:p>
                <w:p w14:paraId="56165B7F" w14:textId="77777777" w:rsidR="00D71975" w:rsidRPr="006C74E8" w:rsidRDefault="00D71975" w:rsidP="00D66CC4">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C74E8">
                    <w:t>Казначейский счет 03231643356044047500</w:t>
                  </w:r>
                </w:p>
                <w:p w14:paraId="32C0FE17" w14:textId="77777777" w:rsidR="00D71975" w:rsidRPr="006C74E8" w:rsidRDefault="00D71975" w:rsidP="00D66CC4">
                  <w:pPr>
                    <w:adjustRightInd w:val="0"/>
                    <w:spacing w:after="200" w:line="276" w:lineRule="auto"/>
                    <w:rPr>
                      <w:bCs/>
                    </w:rPr>
                  </w:pPr>
                  <w:r w:rsidRPr="006C74E8">
                    <w:rPr>
                      <w:bCs/>
                    </w:rPr>
                    <w:lastRenderedPageBreak/>
                    <w:t>л/счет 03753252920</w:t>
                  </w:r>
                </w:p>
                <w:p w14:paraId="30E081DD" w14:textId="77777777" w:rsidR="00D71975" w:rsidRPr="006C74E8" w:rsidRDefault="00D71975" w:rsidP="00D66CC4">
                  <w:pPr>
                    <w:adjustRightInd w:val="0"/>
                    <w:spacing w:after="200" w:line="276" w:lineRule="auto"/>
                    <w:rPr>
                      <w:bCs/>
                    </w:rPr>
                  </w:pPr>
                  <w:r w:rsidRPr="006C74E8">
                    <w:rPr>
                      <w:bCs/>
                    </w:rPr>
                    <w:t>тел. 065-54-7-78-47, 7-78-46</w:t>
                  </w:r>
                </w:p>
                <w:p w14:paraId="2FE2B608" w14:textId="77777777" w:rsidR="00D71975" w:rsidRPr="006C74E8" w:rsidRDefault="00D71975" w:rsidP="00D66CC4">
                  <w:pPr>
                    <w:rPr>
                      <w:bCs/>
                    </w:rPr>
                  </w:pPr>
                  <w:r w:rsidRPr="006C74E8">
                    <w:rPr>
                      <w:bCs/>
                    </w:rPr>
                    <w:t>Председатель Ароматненского сельского совета-глава администрации Ароматненского сельского поселения:</w:t>
                  </w:r>
                </w:p>
                <w:p w14:paraId="276E13F8" w14:textId="77777777" w:rsidR="00D71975" w:rsidRPr="00D66CC4" w:rsidRDefault="00D71975" w:rsidP="00D66CC4">
                  <w:pPr>
                    <w:rPr>
                      <w:bCs/>
                    </w:rPr>
                  </w:pPr>
                  <w:r w:rsidRPr="00D66CC4">
                    <w:rPr>
                      <w:bCs/>
                    </w:rPr>
                    <w:t>_________________________________</w:t>
                  </w:r>
                </w:p>
                <w:p w14:paraId="4500DA60" w14:textId="77777777" w:rsidR="00D71975" w:rsidRPr="00D66CC4" w:rsidRDefault="00D71975" w:rsidP="00D66CC4">
                  <w:pPr>
                    <w:rPr>
                      <w:color w:val="000000"/>
                    </w:rPr>
                  </w:pPr>
                  <w:r w:rsidRPr="00D66CC4">
                    <w:rPr>
                      <w:bCs/>
                    </w:rPr>
                    <w:t xml:space="preserve"> Лизогуб Ирина Анатольевна</w:t>
                  </w:r>
                </w:p>
                <w:p w14:paraId="4CC66114" w14:textId="77777777" w:rsidR="00D71975" w:rsidRPr="00D66CC4" w:rsidRDefault="00D71975" w:rsidP="00D66CC4">
                  <w:r w:rsidRPr="00D66CC4">
                    <w:rPr>
                      <w:color w:val="000000"/>
                    </w:rPr>
                    <w:t>М.П.</w:t>
                  </w:r>
                </w:p>
              </w:tc>
              <w:tc>
                <w:tcPr>
                  <w:tcW w:w="5097" w:type="dxa"/>
                </w:tcPr>
                <w:p w14:paraId="71870BB0" w14:textId="77777777" w:rsidR="00D71975" w:rsidRPr="00D66CC4" w:rsidRDefault="00D71975" w:rsidP="00D66CC4">
                  <w:pPr>
                    <w:tabs>
                      <w:tab w:val="left" w:pos="1440"/>
                    </w:tabs>
                    <w:jc w:val="both"/>
                  </w:pPr>
                </w:p>
                <w:p w14:paraId="64D84D74" w14:textId="77777777" w:rsidR="00D71975" w:rsidRPr="00D66CC4" w:rsidRDefault="00D71975" w:rsidP="00D66CC4">
                  <w:pPr>
                    <w:tabs>
                      <w:tab w:val="left" w:pos="1440"/>
                    </w:tabs>
                    <w:jc w:val="both"/>
                  </w:pPr>
                </w:p>
                <w:p w14:paraId="59205858" w14:textId="77777777" w:rsidR="00D71975" w:rsidRPr="00D66CC4" w:rsidRDefault="00D71975" w:rsidP="00D66CC4">
                  <w:pPr>
                    <w:tabs>
                      <w:tab w:val="left" w:pos="1440"/>
                    </w:tabs>
                    <w:jc w:val="both"/>
                  </w:pPr>
                </w:p>
                <w:p w14:paraId="48EA15D0" w14:textId="77777777" w:rsidR="00D71975" w:rsidRPr="00D66CC4" w:rsidRDefault="00D71975" w:rsidP="00D66CC4">
                  <w:pPr>
                    <w:tabs>
                      <w:tab w:val="left" w:pos="1440"/>
                    </w:tabs>
                    <w:jc w:val="both"/>
                  </w:pPr>
                </w:p>
                <w:p w14:paraId="5753B157" w14:textId="77777777" w:rsidR="00D71975" w:rsidRPr="00D66CC4" w:rsidRDefault="00D71975" w:rsidP="00D66CC4">
                  <w:pPr>
                    <w:tabs>
                      <w:tab w:val="left" w:pos="1440"/>
                    </w:tabs>
                    <w:jc w:val="both"/>
                  </w:pPr>
                </w:p>
                <w:p w14:paraId="40C73C35" w14:textId="77777777" w:rsidR="00D71975" w:rsidRPr="00D66CC4" w:rsidRDefault="00D71975" w:rsidP="00D66CC4">
                  <w:pPr>
                    <w:tabs>
                      <w:tab w:val="left" w:pos="1440"/>
                    </w:tabs>
                    <w:jc w:val="both"/>
                  </w:pPr>
                </w:p>
                <w:p w14:paraId="365DA2C8" w14:textId="77777777" w:rsidR="00D71975" w:rsidRPr="00D66CC4" w:rsidRDefault="00D71975" w:rsidP="00D66CC4">
                  <w:pPr>
                    <w:tabs>
                      <w:tab w:val="left" w:pos="1440"/>
                    </w:tabs>
                    <w:jc w:val="both"/>
                  </w:pPr>
                </w:p>
                <w:p w14:paraId="413AB137" w14:textId="77777777" w:rsidR="00D71975" w:rsidRPr="00D66CC4" w:rsidRDefault="00D71975" w:rsidP="00D66CC4">
                  <w:pPr>
                    <w:tabs>
                      <w:tab w:val="left" w:pos="1440"/>
                    </w:tabs>
                    <w:jc w:val="both"/>
                  </w:pPr>
                </w:p>
                <w:p w14:paraId="03AD6DAA" w14:textId="77777777" w:rsidR="00D71975" w:rsidRPr="00D66CC4" w:rsidRDefault="00D71975" w:rsidP="00D66CC4">
                  <w:pPr>
                    <w:tabs>
                      <w:tab w:val="left" w:pos="1440"/>
                    </w:tabs>
                    <w:jc w:val="both"/>
                  </w:pPr>
                </w:p>
                <w:p w14:paraId="2F54CEB4" w14:textId="77777777" w:rsidR="00D71975" w:rsidRPr="00D66CC4" w:rsidRDefault="00D71975" w:rsidP="00D66CC4">
                  <w:pPr>
                    <w:tabs>
                      <w:tab w:val="left" w:pos="1440"/>
                    </w:tabs>
                    <w:jc w:val="both"/>
                  </w:pPr>
                </w:p>
                <w:p w14:paraId="638A8EDA" w14:textId="77777777" w:rsidR="00D71975" w:rsidRPr="00D66CC4" w:rsidRDefault="00D71975" w:rsidP="00D66CC4">
                  <w:pPr>
                    <w:tabs>
                      <w:tab w:val="left" w:pos="1440"/>
                    </w:tabs>
                    <w:jc w:val="both"/>
                  </w:pPr>
                </w:p>
                <w:p w14:paraId="55973BA1" w14:textId="77777777" w:rsidR="00D71975" w:rsidRPr="00D66CC4" w:rsidRDefault="00D71975" w:rsidP="00D66CC4">
                  <w:pPr>
                    <w:tabs>
                      <w:tab w:val="left" w:pos="1440"/>
                    </w:tabs>
                    <w:jc w:val="both"/>
                  </w:pPr>
                </w:p>
                <w:p w14:paraId="25D761B0" w14:textId="77777777" w:rsidR="00D71975" w:rsidRPr="00D66CC4" w:rsidRDefault="00D71975" w:rsidP="00D66CC4">
                  <w:pPr>
                    <w:tabs>
                      <w:tab w:val="left" w:pos="1440"/>
                    </w:tabs>
                    <w:jc w:val="both"/>
                  </w:pPr>
                </w:p>
                <w:p w14:paraId="52CB5A61" w14:textId="77777777" w:rsidR="00D71975" w:rsidRPr="00D66CC4" w:rsidRDefault="00D71975" w:rsidP="00D66CC4">
                  <w:pPr>
                    <w:tabs>
                      <w:tab w:val="left" w:pos="1440"/>
                    </w:tabs>
                    <w:jc w:val="both"/>
                  </w:pPr>
                </w:p>
                <w:p w14:paraId="5E5712FA" w14:textId="77777777" w:rsidR="00D71975" w:rsidRPr="00D66CC4" w:rsidRDefault="00D71975" w:rsidP="00D66CC4">
                  <w:pPr>
                    <w:tabs>
                      <w:tab w:val="left" w:pos="1440"/>
                    </w:tabs>
                    <w:jc w:val="both"/>
                  </w:pPr>
                </w:p>
                <w:p w14:paraId="4D7FF58F" w14:textId="77777777" w:rsidR="00D71975" w:rsidRPr="00D66CC4" w:rsidRDefault="00D71975" w:rsidP="00D66CC4">
                  <w:pPr>
                    <w:tabs>
                      <w:tab w:val="left" w:pos="1440"/>
                    </w:tabs>
                    <w:jc w:val="both"/>
                  </w:pPr>
                </w:p>
                <w:p w14:paraId="40FC48A3" w14:textId="77777777" w:rsidR="00D71975" w:rsidRPr="00D66CC4" w:rsidRDefault="00D71975" w:rsidP="00D66CC4">
                  <w:pPr>
                    <w:tabs>
                      <w:tab w:val="left" w:pos="1440"/>
                    </w:tabs>
                    <w:jc w:val="both"/>
                  </w:pPr>
                </w:p>
                <w:p w14:paraId="297B7F51" w14:textId="77777777" w:rsidR="00D71975" w:rsidRPr="00485167" w:rsidRDefault="00D71975" w:rsidP="00D66CC4">
                  <w:pPr>
                    <w:tabs>
                      <w:tab w:val="left" w:pos="1440"/>
                    </w:tabs>
                    <w:jc w:val="both"/>
                    <w:rPr>
                      <w:color w:val="000000"/>
                    </w:rPr>
                  </w:pPr>
                  <w:r w:rsidRPr="008338FC">
                    <w:t xml:space="preserve">__________________________ </w:t>
                  </w:r>
                </w:p>
                <w:p w14:paraId="01D001B3" w14:textId="77777777" w:rsidR="00D71975" w:rsidRPr="00485167" w:rsidRDefault="00D71975" w:rsidP="00D66CC4">
                  <w:pPr>
                    <w:rPr>
                      <w:color w:val="000000"/>
                    </w:rPr>
                  </w:pPr>
                </w:p>
              </w:tc>
            </w:tr>
          </w:tbl>
          <w:p w14:paraId="109352E1" w14:textId="77777777" w:rsidR="00D71975" w:rsidRPr="00485167" w:rsidRDefault="00D71975" w:rsidP="00D66CC4">
            <w:pPr>
              <w:pStyle w:val="ad"/>
              <w:jc w:val="both"/>
              <w:rPr>
                <w:rFonts w:eastAsia="Arial Unicode MS"/>
                <w:color w:val="000000"/>
              </w:rPr>
            </w:pPr>
          </w:p>
        </w:tc>
      </w:tr>
      <w:tr w:rsidR="00D71975" w:rsidRPr="00485167" w14:paraId="706A1EB6" w14:textId="77777777" w:rsidTr="00D66CC4">
        <w:trPr>
          <w:trHeight w:val="627"/>
        </w:trPr>
        <w:tc>
          <w:tcPr>
            <w:tcW w:w="5000" w:type="pct"/>
            <w:shd w:val="clear" w:color="auto" w:fill="FFFFFF"/>
          </w:tcPr>
          <w:p w14:paraId="55D53BF6" w14:textId="77777777" w:rsidR="00D71975" w:rsidRPr="00485167" w:rsidRDefault="00D71975" w:rsidP="00D66CC4">
            <w:pPr>
              <w:pStyle w:val="ad"/>
              <w:jc w:val="both"/>
              <w:rPr>
                <w:rFonts w:eastAsia="Arial Unicode MS"/>
                <w:color w:val="000000"/>
                <w:sz w:val="28"/>
                <w:szCs w:val="28"/>
              </w:rPr>
            </w:pPr>
          </w:p>
        </w:tc>
      </w:tr>
    </w:tbl>
    <w:p w14:paraId="32291DDC" w14:textId="77777777" w:rsidR="00D71975" w:rsidRPr="00485167" w:rsidRDefault="00D71975" w:rsidP="00D71975">
      <w:pPr>
        <w:ind w:left="360"/>
        <w:jc w:val="center"/>
      </w:pPr>
    </w:p>
    <w:p w14:paraId="6E6B5091" w14:textId="77777777" w:rsidR="00D71975" w:rsidRPr="00485167" w:rsidRDefault="00D71975" w:rsidP="00D71975">
      <w:pPr>
        <w:ind w:left="360"/>
        <w:jc w:val="center"/>
        <w:rPr>
          <w:rFonts w:eastAsia="MS Mincho"/>
          <w:b/>
          <w:color w:val="000000"/>
        </w:rPr>
      </w:pPr>
    </w:p>
    <w:p w14:paraId="25FECE1A" w14:textId="77777777" w:rsidR="00D71975" w:rsidRPr="00485167" w:rsidRDefault="00D71975" w:rsidP="00D71975">
      <w:pPr>
        <w:sectPr w:rsidR="00D71975" w:rsidRPr="00485167" w:rsidSect="00D66CC4">
          <w:footerReference w:type="default" r:id="rId13"/>
          <w:footerReference w:type="first" r:id="rId14"/>
          <w:pgSz w:w="11906" w:h="16838"/>
          <w:pgMar w:top="709" w:right="567" w:bottom="1134" w:left="1276" w:header="720" w:footer="720" w:gutter="0"/>
          <w:cols w:space="720"/>
          <w:docGrid w:linePitch="600" w:charSpace="32768"/>
        </w:sectPr>
      </w:pPr>
    </w:p>
    <w:p w14:paraId="3B358600" w14:textId="77777777" w:rsidR="00D71975" w:rsidRDefault="00D71975" w:rsidP="00D71975">
      <w:pPr>
        <w:jc w:val="right"/>
        <w:rPr>
          <w:color w:val="000000"/>
          <w:sz w:val="20"/>
          <w:szCs w:val="20"/>
        </w:rPr>
      </w:pPr>
      <w:r w:rsidRPr="00485167">
        <w:rPr>
          <w:color w:val="000000"/>
          <w:sz w:val="20"/>
          <w:szCs w:val="20"/>
        </w:rPr>
        <w:lastRenderedPageBreak/>
        <w:t xml:space="preserve">Приложение № 1 </w:t>
      </w:r>
    </w:p>
    <w:p w14:paraId="0F627D94" w14:textId="77777777" w:rsidR="00D71975" w:rsidRPr="00C948F9" w:rsidRDefault="00D71975" w:rsidP="00D71975">
      <w:pPr>
        <w:jc w:val="right"/>
        <w:rPr>
          <w:color w:val="000000"/>
          <w:sz w:val="20"/>
          <w:szCs w:val="20"/>
        </w:rPr>
      </w:pPr>
      <w:r w:rsidRPr="00C948F9">
        <w:rPr>
          <w:color w:val="000000"/>
          <w:sz w:val="20"/>
          <w:szCs w:val="20"/>
        </w:rPr>
        <w:t xml:space="preserve">к  контракту  </w:t>
      </w:r>
      <w:r>
        <w:rPr>
          <w:color w:val="000000"/>
          <w:sz w:val="20"/>
          <w:szCs w:val="20"/>
        </w:rPr>
        <w:t>№ ___</w:t>
      </w:r>
    </w:p>
    <w:p w14:paraId="5078467F" w14:textId="77777777" w:rsidR="00D71975" w:rsidRDefault="00D71975" w:rsidP="00D71975">
      <w:pPr>
        <w:jc w:val="right"/>
        <w:rPr>
          <w:b/>
          <w:color w:val="000000"/>
          <w:kern w:val="1"/>
          <w:sz w:val="20"/>
          <w:szCs w:val="20"/>
        </w:rPr>
      </w:pPr>
      <w:r w:rsidRPr="00C948F9">
        <w:rPr>
          <w:color w:val="000000"/>
          <w:sz w:val="20"/>
          <w:szCs w:val="20"/>
        </w:rPr>
        <w:t xml:space="preserve">от </w:t>
      </w:r>
      <w:r>
        <w:rPr>
          <w:color w:val="000000"/>
          <w:sz w:val="20"/>
          <w:szCs w:val="20"/>
        </w:rPr>
        <w:t xml:space="preserve">«__» ______2022 </w:t>
      </w:r>
      <w:r w:rsidRPr="00C948F9">
        <w:rPr>
          <w:color w:val="000000"/>
          <w:sz w:val="20"/>
          <w:szCs w:val="20"/>
        </w:rPr>
        <w:t>года</w:t>
      </w:r>
      <w:r w:rsidRPr="00C948F9">
        <w:rPr>
          <w:b/>
          <w:color w:val="000000"/>
          <w:kern w:val="1"/>
          <w:sz w:val="20"/>
          <w:szCs w:val="20"/>
        </w:rPr>
        <w:t xml:space="preserve"> </w:t>
      </w:r>
    </w:p>
    <w:p w14:paraId="313544AA" w14:textId="77777777" w:rsidR="00D71975" w:rsidRPr="00485167" w:rsidRDefault="00D71975" w:rsidP="00D71975">
      <w:pPr>
        <w:jc w:val="center"/>
      </w:pPr>
      <w:r w:rsidRPr="00485167">
        <w:rPr>
          <w:b/>
          <w:color w:val="000000"/>
          <w:kern w:val="1"/>
        </w:rPr>
        <w:t xml:space="preserve">График выполнения работ:                                                                                            </w:t>
      </w:r>
    </w:p>
    <w:p w14:paraId="6397EF05" w14:textId="77777777" w:rsidR="00D71975" w:rsidRPr="00D66CC4" w:rsidRDefault="00D71975" w:rsidP="00D71975">
      <w:pPr>
        <w:jc w:val="center"/>
        <w:textAlignment w:val="baseline"/>
        <w:rPr>
          <w:rFonts w:ascii="Liberation Serif" w:eastAsia="Droid Sans Fallback" w:hAnsi="Liberation Serif" w:cs="FreeSans"/>
          <w:kern w:val="1"/>
          <w:lang w:bidi="hi-IN"/>
        </w:rPr>
      </w:pPr>
      <w:r w:rsidRPr="00D66CC4">
        <w:rPr>
          <w:b/>
        </w:rPr>
        <w:t>Капитальный ремонт уличного освещения с. Ароматное Бахчисарайского района Республики Крым</w:t>
      </w:r>
    </w:p>
    <w:tbl>
      <w:tblPr>
        <w:tblpPr w:leftFromText="180" w:rightFromText="180" w:vertAnchor="text" w:horzAnchor="margin" w:tblpX="-355" w:tblpY="529"/>
        <w:tblW w:w="14997" w:type="dxa"/>
        <w:tblLayout w:type="fixed"/>
        <w:tblLook w:val="04A0" w:firstRow="1" w:lastRow="0" w:firstColumn="1" w:lastColumn="0" w:noHBand="0" w:noVBand="1"/>
      </w:tblPr>
      <w:tblGrid>
        <w:gridCol w:w="530"/>
        <w:gridCol w:w="2547"/>
        <w:gridCol w:w="708"/>
        <w:gridCol w:w="849"/>
        <w:gridCol w:w="1134"/>
        <w:gridCol w:w="1134"/>
        <w:gridCol w:w="103"/>
        <w:gridCol w:w="236"/>
        <w:gridCol w:w="659"/>
        <w:gridCol w:w="833"/>
        <w:gridCol w:w="159"/>
        <w:gridCol w:w="577"/>
        <w:gridCol w:w="416"/>
        <w:gridCol w:w="214"/>
        <w:gridCol w:w="631"/>
        <w:gridCol w:w="147"/>
        <w:gridCol w:w="483"/>
        <w:gridCol w:w="510"/>
        <w:gridCol w:w="120"/>
        <w:gridCol w:w="630"/>
        <w:gridCol w:w="280"/>
        <w:gridCol w:w="992"/>
        <w:gridCol w:w="1105"/>
      </w:tblGrid>
      <w:tr w:rsidR="00D71975" w:rsidRPr="00D161B5" w14:paraId="4A5F7F7C" w14:textId="77777777" w:rsidTr="00D66CC4">
        <w:trPr>
          <w:trHeight w:val="375"/>
        </w:trPr>
        <w:tc>
          <w:tcPr>
            <w:tcW w:w="3077" w:type="dxa"/>
            <w:gridSpan w:val="2"/>
            <w:shd w:val="clear" w:color="auto" w:fill="auto"/>
            <w:noWrap/>
            <w:vAlign w:val="center"/>
            <w:hideMark/>
          </w:tcPr>
          <w:p w14:paraId="56B974AC" w14:textId="77777777" w:rsidR="00D71975" w:rsidRPr="00D161B5" w:rsidRDefault="00D71975" w:rsidP="00D66CC4">
            <w:pPr>
              <w:rPr>
                <w:b/>
                <w:bCs/>
                <w:sz w:val="16"/>
                <w:szCs w:val="16"/>
              </w:rPr>
            </w:pPr>
            <w:r w:rsidRPr="00D161B5">
              <w:rPr>
                <w:b/>
                <w:bCs/>
                <w:sz w:val="16"/>
                <w:szCs w:val="16"/>
              </w:rPr>
              <w:t xml:space="preserve">Подрядчик: </w:t>
            </w:r>
          </w:p>
        </w:tc>
        <w:tc>
          <w:tcPr>
            <w:tcW w:w="708" w:type="dxa"/>
            <w:shd w:val="clear" w:color="auto" w:fill="auto"/>
            <w:noWrap/>
            <w:vAlign w:val="center"/>
            <w:hideMark/>
          </w:tcPr>
          <w:p w14:paraId="23BDCCDE" w14:textId="77777777" w:rsidR="00D71975" w:rsidRPr="00D161B5" w:rsidRDefault="00D71975" w:rsidP="00D66CC4">
            <w:pPr>
              <w:jc w:val="center"/>
              <w:rPr>
                <w:color w:val="000000"/>
                <w:sz w:val="16"/>
                <w:szCs w:val="16"/>
              </w:rPr>
            </w:pPr>
          </w:p>
        </w:tc>
        <w:tc>
          <w:tcPr>
            <w:tcW w:w="849" w:type="dxa"/>
            <w:shd w:val="clear" w:color="auto" w:fill="auto"/>
            <w:noWrap/>
            <w:vAlign w:val="center"/>
            <w:hideMark/>
          </w:tcPr>
          <w:p w14:paraId="43692715" w14:textId="77777777" w:rsidR="00D71975" w:rsidRPr="00D161B5" w:rsidRDefault="00D71975" w:rsidP="00D66CC4">
            <w:pPr>
              <w:rPr>
                <w:sz w:val="16"/>
                <w:szCs w:val="16"/>
              </w:rPr>
            </w:pPr>
          </w:p>
        </w:tc>
        <w:tc>
          <w:tcPr>
            <w:tcW w:w="2371" w:type="dxa"/>
            <w:gridSpan w:val="3"/>
            <w:shd w:val="clear" w:color="auto" w:fill="auto"/>
            <w:noWrap/>
            <w:hideMark/>
          </w:tcPr>
          <w:p w14:paraId="340D2094" w14:textId="77777777" w:rsidR="00D71975" w:rsidRPr="00D161B5" w:rsidRDefault="00D71975" w:rsidP="00D66CC4">
            <w:pPr>
              <w:rPr>
                <w:color w:val="000000"/>
                <w:sz w:val="16"/>
                <w:szCs w:val="16"/>
              </w:rPr>
            </w:pPr>
          </w:p>
        </w:tc>
        <w:tc>
          <w:tcPr>
            <w:tcW w:w="236" w:type="dxa"/>
            <w:shd w:val="clear" w:color="auto" w:fill="auto"/>
            <w:noWrap/>
            <w:hideMark/>
          </w:tcPr>
          <w:p w14:paraId="76A7A055" w14:textId="77777777" w:rsidR="00D71975" w:rsidRPr="00D161B5" w:rsidRDefault="00D71975" w:rsidP="00D66CC4">
            <w:pPr>
              <w:rPr>
                <w:color w:val="000000"/>
                <w:sz w:val="16"/>
                <w:szCs w:val="16"/>
              </w:rPr>
            </w:pPr>
          </w:p>
        </w:tc>
        <w:tc>
          <w:tcPr>
            <w:tcW w:w="1492" w:type="dxa"/>
            <w:gridSpan w:val="2"/>
            <w:shd w:val="clear" w:color="auto" w:fill="auto"/>
            <w:noWrap/>
            <w:hideMark/>
          </w:tcPr>
          <w:p w14:paraId="17BEE387" w14:textId="77777777" w:rsidR="00D71975" w:rsidRPr="00D161B5" w:rsidRDefault="00D71975" w:rsidP="00D66CC4">
            <w:pPr>
              <w:rPr>
                <w:color w:val="000000"/>
                <w:sz w:val="16"/>
                <w:szCs w:val="16"/>
              </w:rPr>
            </w:pPr>
          </w:p>
        </w:tc>
        <w:tc>
          <w:tcPr>
            <w:tcW w:w="736" w:type="dxa"/>
            <w:gridSpan w:val="2"/>
            <w:shd w:val="clear" w:color="auto" w:fill="auto"/>
            <w:noWrap/>
            <w:hideMark/>
          </w:tcPr>
          <w:p w14:paraId="112B7542" w14:textId="77777777" w:rsidR="00D71975" w:rsidRPr="00D161B5" w:rsidRDefault="00D71975" w:rsidP="00D66CC4">
            <w:pPr>
              <w:rPr>
                <w:color w:val="000000"/>
                <w:sz w:val="16"/>
                <w:szCs w:val="16"/>
              </w:rPr>
            </w:pPr>
          </w:p>
        </w:tc>
        <w:tc>
          <w:tcPr>
            <w:tcW w:w="630" w:type="dxa"/>
            <w:gridSpan w:val="2"/>
            <w:shd w:val="clear" w:color="auto" w:fill="auto"/>
            <w:noWrap/>
            <w:hideMark/>
          </w:tcPr>
          <w:p w14:paraId="4B3E15D4" w14:textId="77777777" w:rsidR="00D71975" w:rsidRPr="00D161B5" w:rsidRDefault="00D71975" w:rsidP="00D66CC4">
            <w:pPr>
              <w:rPr>
                <w:color w:val="000000"/>
                <w:sz w:val="16"/>
                <w:szCs w:val="16"/>
              </w:rPr>
            </w:pPr>
          </w:p>
        </w:tc>
        <w:tc>
          <w:tcPr>
            <w:tcW w:w="631" w:type="dxa"/>
            <w:shd w:val="clear" w:color="auto" w:fill="auto"/>
            <w:noWrap/>
            <w:hideMark/>
          </w:tcPr>
          <w:p w14:paraId="27D85057" w14:textId="77777777" w:rsidR="00D71975" w:rsidRPr="00D161B5" w:rsidRDefault="00D71975" w:rsidP="00D66CC4">
            <w:pPr>
              <w:rPr>
                <w:color w:val="000000"/>
                <w:sz w:val="16"/>
                <w:szCs w:val="16"/>
              </w:rPr>
            </w:pPr>
          </w:p>
        </w:tc>
        <w:tc>
          <w:tcPr>
            <w:tcW w:w="630" w:type="dxa"/>
            <w:gridSpan w:val="2"/>
            <w:shd w:val="clear" w:color="auto" w:fill="auto"/>
            <w:noWrap/>
            <w:hideMark/>
          </w:tcPr>
          <w:p w14:paraId="308EE9C8" w14:textId="77777777" w:rsidR="00D71975" w:rsidRPr="00D161B5" w:rsidRDefault="00D71975" w:rsidP="00D66CC4">
            <w:pPr>
              <w:rPr>
                <w:color w:val="000000"/>
                <w:sz w:val="16"/>
                <w:szCs w:val="16"/>
              </w:rPr>
            </w:pPr>
          </w:p>
        </w:tc>
        <w:tc>
          <w:tcPr>
            <w:tcW w:w="3637" w:type="dxa"/>
            <w:gridSpan w:val="6"/>
            <w:shd w:val="clear" w:color="auto" w:fill="auto"/>
            <w:noWrap/>
            <w:hideMark/>
          </w:tcPr>
          <w:p w14:paraId="75AB5EC4" w14:textId="77777777" w:rsidR="00D71975" w:rsidRPr="00D161B5" w:rsidRDefault="00D71975" w:rsidP="00D66CC4">
            <w:pPr>
              <w:jc w:val="right"/>
              <w:rPr>
                <w:b/>
                <w:color w:val="000000"/>
                <w:sz w:val="16"/>
                <w:szCs w:val="16"/>
              </w:rPr>
            </w:pPr>
            <w:r w:rsidRPr="00D161B5">
              <w:rPr>
                <w:b/>
                <w:color w:val="000000"/>
                <w:sz w:val="16"/>
                <w:szCs w:val="16"/>
              </w:rPr>
              <w:t>Заказчик:</w:t>
            </w:r>
          </w:p>
        </w:tc>
      </w:tr>
      <w:tr w:rsidR="00D71975" w:rsidRPr="00D161B5" w14:paraId="5C4AD39A" w14:textId="77777777" w:rsidTr="00D66CC4">
        <w:trPr>
          <w:trHeight w:val="375"/>
        </w:trPr>
        <w:tc>
          <w:tcPr>
            <w:tcW w:w="3077" w:type="dxa"/>
            <w:gridSpan w:val="2"/>
            <w:shd w:val="clear" w:color="auto" w:fill="auto"/>
            <w:noWrap/>
            <w:vAlign w:val="center"/>
            <w:hideMark/>
          </w:tcPr>
          <w:p w14:paraId="4CAAA2AB" w14:textId="77777777" w:rsidR="00D71975" w:rsidRPr="00D161B5" w:rsidRDefault="00D71975" w:rsidP="00D66CC4">
            <w:pPr>
              <w:rPr>
                <w:b/>
                <w:bCs/>
                <w:sz w:val="16"/>
                <w:szCs w:val="16"/>
              </w:rPr>
            </w:pPr>
          </w:p>
          <w:p w14:paraId="492F662B" w14:textId="77777777" w:rsidR="00D71975" w:rsidRPr="00D161B5" w:rsidRDefault="00D71975" w:rsidP="00D66CC4">
            <w:pPr>
              <w:rPr>
                <w:b/>
                <w:bCs/>
                <w:sz w:val="16"/>
                <w:szCs w:val="16"/>
              </w:rPr>
            </w:pPr>
            <w:r w:rsidRPr="00D161B5">
              <w:rPr>
                <w:b/>
                <w:bCs/>
                <w:sz w:val="16"/>
                <w:szCs w:val="16"/>
              </w:rPr>
              <w:t>________________ /</w:t>
            </w:r>
            <w:r>
              <w:rPr>
                <w:b/>
                <w:bCs/>
                <w:sz w:val="16"/>
                <w:szCs w:val="16"/>
              </w:rPr>
              <w:t xml:space="preserve">                                   </w:t>
            </w:r>
            <w:r w:rsidRPr="0065418F">
              <w:rPr>
                <w:b/>
                <w:bCs/>
                <w:sz w:val="16"/>
                <w:szCs w:val="16"/>
              </w:rPr>
              <w:t>/</w:t>
            </w:r>
          </w:p>
          <w:p w14:paraId="3A6F569D" w14:textId="77777777" w:rsidR="00D71975" w:rsidRPr="00D161B5" w:rsidRDefault="00D71975" w:rsidP="00D66CC4">
            <w:pPr>
              <w:rPr>
                <w:b/>
                <w:bCs/>
                <w:sz w:val="16"/>
                <w:szCs w:val="16"/>
              </w:rPr>
            </w:pPr>
            <w:r w:rsidRPr="00D161B5">
              <w:rPr>
                <w:b/>
                <w:bCs/>
                <w:sz w:val="16"/>
                <w:szCs w:val="16"/>
              </w:rPr>
              <w:t>М.П.</w:t>
            </w:r>
          </w:p>
          <w:p w14:paraId="5C5A9A74" w14:textId="77777777" w:rsidR="00D71975" w:rsidRPr="00D161B5" w:rsidRDefault="00D71975" w:rsidP="00D66CC4">
            <w:pPr>
              <w:rPr>
                <w:b/>
                <w:bCs/>
                <w:sz w:val="16"/>
                <w:szCs w:val="16"/>
              </w:rPr>
            </w:pPr>
            <w:r w:rsidRPr="00D161B5">
              <w:rPr>
                <w:b/>
                <w:bCs/>
                <w:sz w:val="16"/>
                <w:szCs w:val="16"/>
              </w:rPr>
              <w:t>"___"</w:t>
            </w:r>
            <w:r>
              <w:rPr>
                <w:b/>
                <w:bCs/>
                <w:sz w:val="16"/>
                <w:szCs w:val="16"/>
              </w:rPr>
              <w:t xml:space="preserve"> ________ </w:t>
            </w:r>
            <w:r w:rsidR="00B616A6">
              <w:rPr>
                <w:b/>
                <w:bCs/>
                <w:sz w:val="16"/>
                <w:szCs w:val="16"/>
              </w:rPr>
              <w:t>2022</w:t>
            </w:r>
            <w:r w:rsidRPr="00D161B5">
              <w:rPr>
                <w:b/>
                <w:bCs/>
                <w:sz w:val="16"/>
                <w:szCs w:val="16"/>
              </w:rPr>
              <w:t>год</w:t>
            </w:r>
          </w:p>
        </w:tc>
        <w:tc>
          <w:tcPr>
            <w:tcW w:w="708" w:type="dxa"/>
            <w:shd w:val="clear" w:color="auto" w:fill="auto"/>
            <w:noWrap/>
            <w:vAlign w:val="center"/>
            <w:hideMark/>
          </w:tcPr>
          <w:p w14:paraId="1AE430AE" w14:textId="77777777" w:rsidR="00D71975" w:rsidRPr="00D161B5" w:rsidRDefault="00D71975" w:rsidP="00D66CC4">
            <w:pPr>
              <w:jc w:val="center"/>
              <w:rPr>
                <w:color w:val="000000"/>
                <w:sz w:val="16"/>
                <w:szCs w:val="16"/>
              </w:rPr>
            </w:pPr>
          </w:p>
        </w:tc>
        <w:tc>
          <w:tcPr>
            <w:tcW w:w="849" w:type="dxa"/>
            <w:shd w:val="clear" w:color="auto" w:fill="auto"/>
            <w:noWrap/>
            <w:vAlign w:val="center"/>
            <w:hideMark/>
          </w:tcPr>
          <w:p w14:paraId="3F2C4333" w14:textId="77777777" w:rsidR="00D71975" w:rsidRPr="00D161B5" w:rsidRDefault="00D71975" w:rsidP="00D66CC4">
            <w:pPr>
              <w:rPr>
                <w:sz w:val="16"/>
                <w:szCs w:val="16"/>
              </w:rPr>
            </w:pPr>
          </w:p>
        </w:tc>
        <w:tc>
          <w:tcPr>
            <w:tcW w:w="2371" w:type="dxa"/>
            <w:gridSpan w:val="3"/>
            <w:shd w:val="clear" w:color="auto" w:fill="auto"/>
            <w:noWrap/>
            <w:hideMark/>
          </w:tcPr>
          <w:p w14:paraId="201ADA04" w14:textId="77777777" w:rsidR="00D71975" w:rsidRPr="00D161B5" w:rsidRDefault="00D71975" w:rsidP="00D66CC4">
            <w:pPr>
              <w:rPr>
                <w:color w:val="000000"/>
                <w:sz w:val="16"/>
                <w:szCs w:val="16"/>
              </w:rPr>
            </w:pPr>
          </w:p>
        </w:tc>
        <w:tc>
          <w:tcPr>
            <w:tcW w:w="236" w:type="dxa"/>
            <w:shd w:val="clear" w:color="auto" w:fill="auto"/>
            <w:noWrap/>
            <w:hideMark/>
          </w:tcPr>
          <w:p w14:paraId="412A80CD" w14:textId="77777777" w:rsidR="00D71975" w:rsidRPr="00D161B5" w:rsidRDefault="00D71975" w:rsidP="00D66CC4">
            <w:pPr>
              <w:rPr>
                <w:color w:val="000000"/>
                <w:sz w:val="16"/>
                <w:szCs w:val="16"/>
              </w:rPr>
            </w:pPr>
          </w:p>
        </w:tc>
        <w:tc>
          <w:tcPr>
            <w:tcW w:w="1492" w:type="dxa"/>
            <w:gridSpan w:val="2"/>
            <w:shd w:val="clear" w:color="auto" w:fill="auto"/>
            <w:noWrap/>
            <w:hideMark/>
          </w:tcPr>
          <w:p w14:paraId="169C1EE7" w14:textId="77777777" w:rsidR="00D71975" w:rsidRPr="00D161B5" w:rsidRDefault="00D71975" w:rsidP="00D66CC4">
            <w:pPr>
              <w:rPr>
                <w:color w:val="000000"/>
                <w:sz w:val="16"/>
                <w:szCs w:val="16"/>
              </w:rPr>
            </w:pPr>
          </w:p>
        </w:tc>
        <w:tc>
          <w:tcPr>
            <w:tcW w:w="736" w:type="dxa"/>
            <w:gridSpan w:val="2"/>
            <w:shd w:val="clear" w:color="auto" w:fill="auto"/>
            <w:noWrap/>
            <w:hideMark/>
          </w:tcPr>
          <w:p w14:paraId="7E5A4301" w14:textId="77777777" w:rsidR="00D71975" w:rsidRPr="00D161B5" w:rsidRDefault="00D71975" w:rsidP="00D66CC4">
            <w:pPr>
              <w:rPr>
                <w:color w:val="000000"/>
                <w:sz w:val="16"/>
                <w:szCs w:val="16"/>
              </w:rPr>
            </w:pPr>
          </w:p>
        </w:tc>
        <w:tc>
          <w:tcPr>
            <w:tcW w:w="630" w:type="dxa"/>
            <w:gridSpan w:val="2"/>
            <w:shd w:val="clear" w:color="auto" w:fill="auto"/>
            <w:noWrap/>
            <w:hideMark/>
          </w:tcPr>
          <w:p w14:paraId="67C97B51" w14:textId="77777777" w:rsidR="00D71975" w:rsidRPr="00D161B5" w:rsidRDefault="00D71975" w:rsidP="00D66CC4">
            <w:pPr>
              <w:rPr>
                <w:color w:val="000000"/>
                <w:sz w:val="16"/>
                <w:szCs w:val="16"/>
              </w:rPr>
            </w:pPr>
          </w:p>
        </w:tc>
        <w:tc>
          <w:tcPr>
            <w:tcW w:w="631" w:type="dxa"/>
            <w:shd w:val="clear" w:color="auto" w:fill="auto"/>
            <w:noWrap/>
            <w:hideMark/>
          </w:tcPr>
          <w:p w14:paraId="378CB94E" w14:textId="77777777" w:rsidR="00D71975" w:rsidRPr="00D161B5" w:rsidRDefault="00D71975" w:rsidP="00D66CC4">
            <w:pPr>
              <w:rPr>
                <w:color w:val="000000"/>
                <w:sz w:val="16"/>
                <w:szCs w:val="16"/>
              </w:rPr>
            </w:pPr>
          </w:p>
        </w:tc>
        <w:tc>
          <w:tcPr>
            <w:tcW w:w="630" w:type="dxa"/>
            <w:gridSpan w:val="2"/>
            <w:shd w:val="clear" w:color="auto" w:fill="auto"/>
            <w:noWrap/>
            <w:hideMark/>
          </w:tcPr>
          <w:p w14:paraId="2CADA7E0" w14:textId="77777777" w:rsidR="00D71975" w:rsidRPr="00D161B5" w:rsidRDefault="00D71975" w:rsidP="00D66CC4">
            <w:pPr>
              <w:rPr>
                <w:color w:val="000000"/>
                <w:sz w:val="16"/>
                <w:szCs w:val="16"/>
              </w:rPr>
            </w:pPr>
          </w:p>
        </w:tc>
        <w:tc>
          <w:tcPr>
            <w:tcW w:w="3637" w:type="dxa"/>
            <w:gridSpan w:val="6"/>
            <w:shd w:val="clear" w:color="auto" w:fill="auto"/>
            <w:noWrap/>
            <w:hideMark/>
          </w:tcPr>
          <w:p w14:paraId="1D0DFB3E" w14:textId="77777777" w:rsidR="00D71975" w:rsidRPr="00D71975" w:rsidRDefault="00D71975" w:rsidP="00D66CC4">
            <w:pPr>
              <w:jc w:val="right"/>
              <w:rPr>
                <w:b/>
                <w:color w:val="000000"/>
                <w:sz w:val="16"/>
                <w:szCs w:val="16"/>
              </w:rPr>
            </w:pPr>
            <w:r w:rsidRPr="00D71975">
              <w:rPr>
                <w:b/>
                <w:color w:val="000000"/>
                <w:sz w:val="16"/>
                <w:szCs w:val="16"/>
              </w:rPr>
              <w:t xml:space="preserve">Председатель </w:t>
            </w:r>
            <w:r w:rsidR="007063C1">
              <w:rPr>
                <w:b/>
                <w:color w:val="000000"/>
                <w:sz w:val="16"/>
                <w:szCs w:val="16"/>
              </w:rPr>
              <w:t>Ароматненского</w:t>
            </w:r>
            <w:r w:rsidRPr="00D71975">
              <w:rPr>
                <w:b/>
                <w:color w:val="000000"/>
                <w:sz w:val="16"/>
                <w:szCs w:val="16"/>
              </w:rPr>
              <w:t xml:space="preserve"> сельского совета-глава администрации</w:t>
            </w:r>
          </w:p>
          <w:p w14:paraId="3C6C3C36" w14:textId="77777777" w:rsidR="00D71975" w:rsidRPr="00D71975" w:rsidRDefault="00D71975" w:rsidP="00D66CC4">
            <w:pPr>
              <w:jc w:val="right"/>
              <w:rPr>
                <w:b/>
                <w:color w:val="000000"/>
                <w:sz w:val="16"/>
                <w:szCs w:val="16"/>
              </w:rPr>
            </w:pPr>
            <w:r w:rsidRPr="00D71975">
              <w:rPr>
                <w:b/>
                <w:color w:val="000000"/>
                <w:sz w:val="16"/>
                <w:szCs w:val="16"/>
              </w:rPr>
              <w:t xml:space="preserve"> </w:t>
            </w:r>
            <w:r w:rsidR="007063C1">
              <w:rPr>
                <w:b/>
                <w:color w:val="000000"/>
                <w:sz w:val="16"/>
                <w:szCs w:val="16"/>
              </w:rPr>
              <w:t>Ароматненского</w:t>
            </w:r>
            <w:r w:rsidRPr="00D71975">
              <w:rPr>
                <w:b/>
                <w:color w:val="000000"/>
                <w:sz w:val="16"/>
                <w:szCs w:val="16"/>
              </w:rPr>
              <w:t xml:space="preserve"> сельского поселения</w:t>
            </w:r>
          </w:p>
          <w:p w14:paraId="1F4EB06C" w14:textId="77777777" w:rsidR="00D71975" w:rsidRPr="00D71975" w:rsidRDefault="00D71975" w:rsidP="00D66CC4">
            <w:pPr>
              <w:jc w:val="right"/>
              <w:rPr>
                <w:b/>
                <w:color w:val="000000"/>
                <w:sz w:val="16"/>
                <w:szCs w:val="16"/>
              </w:rPr>
            </w:pPr>
            <w:r w:rsidRPr="00D71975">
              <w:rPr>
                <w:b/>
                <w:color w:val="000000"/>
                <w:sz w:val="16"/>
                <w:szCs w:val="16"/>
              </w:rPr>
              <w:t>__________________</w:t>
            </w:r>
            <w:r w:rsidR="007063C1">
              <w:rPr>
                <w:b/>
                <w:color w:val="000000"/>
                <w:sz w:val="16"/>
                <w:szCs w:val="16"/>
              </w:rPr>
              <w:t>Лизогуб И А</w:t>
            </w:r>
            <w:r w:rsidRPr="00D71975">
              <w:rPr>
                <w:b/>
                <w:color w:val="000000"/>
                <w:sz w:val="16"/>
                <w:szCs w:val="16"/>
              </w:rPr>
              <w:t>.</w:t>
            </w:r>
          </w:p>
          <w:p w14:paraId="28D2D9AE" w14:textId="77777777" w:rsidR="00D71975" w:rsidRPr="00D161B5" w:rsidRDefault="00D71975" w:rsidP="00D66CC4">
            <w:pPr>
              <w:tabs>
                <w:tab w:val="left" w:pos="1182"/>
              </w:tabs>
              <w:rPr>
                <w:b/>
                <w:color w:val="000000"/>
                <w:sz w:val="16"/>
                <w:szCs w:val="16"/>
              </w:rPr>
            </w:pPr>
            <w:r w:rsidRPr="00D71975">
              <w:rPr>
                <w:b/>
                <w:color w:val="000000"/>
                <w:sz w:val="16"/>
                <w:szCs w:val="16"/>
              </w:rPr>
              <w:tab/>
            </w:r>
            <w:r w:rsidRPr="00D161B5">
              <w:rPr>
                <w:b/>
                <w:color w:val="000000"/>
                <w:sz w:val="16"/>
                <w:szCs w:val="16"/>
              </w:rPr>
              <w:t>М.П.</w:t>
            </w:r>
          </w:p>
          <w:p w14:paraId="3BF5B5C3" w14:textId="77777777" w:rsidR="00D71975" w:rsidRPr="00D161B5" w:rsidRDefault="00D71975" w:rsidP="00D66CC4">
            <w:pPr>
              <w:jc w:val="right"/>
              <w:rPr>
                <w:b/>
                <w:color w:val="000000"/>
                <w:sz w:val="16"/>
                <w:szCs w:val="16"/>
              </w:rPr>
            </w:pPr>
            <w:r w:rsidRPr="00D161B5">
              <w:rPr>
                <w:b/>
                <w:color w:val="000000"/>
                <w:sz w:val="16"/>
                <w:szCs w:val="16"/>
              </w:rPr>
              <w:t>«____»</w:t>
            </w:r>
            <w:r>
              <w:rPr>
                <w:b/>
                <w:color w:val="000000"/>
                <w:sz w:val="16"/>
                <w:szCs w:val="16"/>
              </w:rPr>
              <w:t xml:space="preserve"> ________ </w:t>
            </w:r>
            <w:r w:rsidR="00B616A6">
              <w:rPr>
                <w:b/>
                <w:color w:val="000000"/>
                <w:sz w:val="16"/>
                <w:szCs w:val="16"/>
              </w:rPr>
              <w:t>2022</w:t>
            </w:r>
            <w:r w:rsidRPr="00D161B5">
              <w:rPr>
                <w:b/>
                <w:color w:val="000000"/>
                <w:sz w:val="16"/>
                <w:szCs w:val="16"/>
              </w:rPr>
              <w:t xml:space="preserve"> год</w:t>
            </w:r>
          </w:p>
        </w:tc>
      </w:tr>
      <w:tr w:rsidR="00D71975" w:rsidRPr="00D161B5" w14:paraId="60911B14" w14:textId="77777777" w:rsidTr="00D66CC4">
        <w:trPr>
          <w:trHeight w:val="255"/>
        </w:trPr>
        <w:tc>
          <w:tcPr>
            <w:tcW w:w="530" w:type="dxa"/>
            <w:tcBorders>
              <w:left w:val="nil"/>
              <w:bottom w:val="single" w:sz="4" w:space="0" w:color="auto"/>
              <w:right w:val="nil"/>
            </w:tcBorders>
            <w:shd w:val="clear" w:color="auto" w:fill="auto"/>
            <w:noWrap/>
            <w:vAlign w:val="center"/>
            <w:hideMark/>
          </w:tcPr>
          <w:p w14:paraId="3DA4AC03" w14:textId="77777777" w:rsidR="00D71975" w:rsidRPr="00D161B5" w:rsidRDefault="00D71975" w:rsidP="00D66CC4">
            <w:pPr>
              <w:jc w:val="center"/>
              <w:outlineLvl w:val="0"/>
              <w:rPr>
                <w:color w:val="000000"/>
                <w:sz w:val="16"/>
                <w:szCs w:val="16"/>
              </w:rPr>
            </w:pPr>
          </w:p>
        </w:tc>
        <w:tc>
          <w:tcPr>
            <w:tcW w:w="2547" w:type="dxa"/>
            <w:tcBorders>
              <w:left w:val="nil"/>
              <w:bottom w:val="single" w:sz="4" w:space="0" w:color="auto"/>
              <w:right w:val="nil"/>
            </w:tcBorders>
            <w:shd w:val="clear" w:color="auto" w:fill="auto"/>
            <w:noWrap/>
            <w:hideMark/>
          </w:tcPr>
          <w:p w14:paraId="7167CC99" w14:textId="77777777" w:rsidR="00D71975" w:rsidRPr="00D161B5" w:rsidRDefault="00D71975" w:rsidP="00D66CC4">
            <w:pPr>
              <w:outlineLvl w:val="0"/>
              <w:rPr>
                <w:sz w:val="16"/>
                <w:szCs w:val="16"/>
              </w:rPr>
            </w:pPr>
          </w:p>
        </w:tc>
        <w:tc>
          <w:tcPr>
            <w:tcW w:w="708" w:type="dxa"/>
            <w:tcBorders>
              <w:left w:val="nil"/>
              <w:bottom w:val="single" w:sz="4" w:space="0" w:color="auto"/>
              <w:right w:val="nil"/>
            </w:tcBorders>
            <w:shd w:val="clear" w:color="auto" w:fill="auto"/>
            <w:noWrap/>
            <w:vAlign w:val="center"/>
            <w:hideMark/>
          </w:tcPr>
          <w:p w14:paraId="3620FDCC" w14:textId="77777777" w:rsidR="00D71975" w:rsidRPr="00D161B5" w:rsidRDefault="00D71975" w:rsidP="00D66CC4">
            <w:pPr>
              <w:jc w:val="center"/>
              <w:outlineLvl w:val="0"/>
              <w:rPr>
                <w:sz w:val="16"/>
                <w:szCs w:val="16"/>
              </w:rPr>
            </w:pPr>
          </w:p>
        </w:tc>
        <w:tc>
          <w:tcPr>
            <w:tcW w:w="849" w:type="dxa"/>
            <w:tcBorders>
              <w:left w:val="nil"/>
              <w:bottom w:val="single" w:sz="4" w:space="0" w:color="auto"/>
              <w:right w:val="nil"/>
            </w:tcBorders>
            <w:shd w:val="clear" w:color="auto" w:fill="auto"/>
            <w:noWrap/>
            <w:vAlign w:val="center"/>
            <w:hideMark/>
          </w:tcPr>
          <w:p w14:paraId="2AB54A76" w14:textId="77777777" w:rsidR="00D71975" w:rsidRPr="00D161B5" w:rsidRDefault="00D71975" w:rsidP="00D66CC4">
            <w:pPr>
              <w:jc w:val="center"/>
              <w:outlineLvl w:val="0"/>
              <w:rPr>
                <w:color w:val="000000"/>
                <w:sz w:val="16"/>
                <w:szCs w:val="16"/>
              </w:rPr>
            </w:pPr>
          </w:p>
        </w:tc>
        <w:tc>
          <w:tcPr>
            <w:tcW w:w="2371" w:type="dxa"/>
            <w:gridSpan w:val="3"/>
            <w:tcBorders>
              <w:left w:val="nil"/>
              <w:bottom w:val="single" w:sz="4" w:space="0" w:color="auto"/>
              <w:right w:val="nil"/>
            </w:tcBorders>
            <w:shd w:val="clear" w:color="auto" w:fill="auto"/>
            <w:noWrap/>
            <w:hideMark/>
          </w:tcPr>
          <w:p w14:paraId="07F6520F" w14:textId="77777777" w:rsidR="00D71975" w:rsidRPr="00D161B5" w:rsidRDefault="00D71975" w:rsidP="00D66CC4">
            <w:pPr>
              <w:outlineLvl w:val="0"/>
              <w:rPr>
                <w:color w:val="000000"/>
                <w:sz w:val="16"/>
                <w:szCs w:val="16"/>
              </w:rPr>
            </w:pPr>
          </w:p>
        </w:tc>
        <w:tc>
          <w:tcPr>
            <w:tcW w:w="236" w:type="dxa"/>
            <w:tcBorders>
              <w:left w:val="nil"/>
              <w:bottom w:val="single" w:sz="4" w:space="0" w:color="auto"/>
              <w:right w:val="nil"/>
            </w:tcBorders>
            <w:shd w:val="clear" w:color="auto" w:fill="auto"/>
            <w:noWrap/>
            <w:hideMark/>
          </w:tcPr>
          <w:p w14:paraId="0FB6BDFA" w14:textId="77777777" w:rsidR="00D71975" w:rsidRPr="00D161B5" w:rsidRDefault="00D71975" w:rsidP="00D66CC4">
            <w:pPr>
              <w:outlineLvl w:val="0"/>
              <w:rPr>
                <w:color w:val="000000"/>
                <w:sz w:val="16"/>
                <w:szCs w:val="16"/>
              </w:rPr>
            </w:pPr>
          </w:p>
        </w:tc>
        <w:tc>
          <w:tcPr>
            <w:tcW w:w="1492" w:type="dxa"/>
            <w:gridSpan w:val="2"/>
            <w:tcBorders>
              <w:left w:val="nil"/>
              <w:bottom w:val="single" w:sz="4" w:space="0" w:color="auto"/>
              <w:right w:val="nil"/>
            </w:tcBorders>
            <w:shd w:val="clear" w:color="auto" w:fill="auto"/>
            <w:noWrap/>
            <w:hideMark/>
          </w:tcPr>
          <w:p w14:paraId="70A2DFF5" w14:textId="77777777" w:rsidR="00D71975" w:rsidRPr="00D161B5" w:rsidRDefault="00D71975" w:rsidP="00D66CC4">
            <w:pPr>
              <w:outlineLvl w:val="0"/>
              <w:rPr>
                <w:color w:val="000000"/>
                <w:sz w:val="16"/>
                <w:szCs w:val="16"/>
              </w:rPr>
            </w:pPr>
          </w:p>
        </w:tc>
        <w:tc>
          <w:tcPr>
            <w:tcW w:w="736" w:type="dxa"/>
            <w:gridSpan w:val="2"/>
            <w:tcBorders>
              <w:left w:val="nil"/>
              <w:bottom w:val="single" w:sz="4" w:space="0" w:color="auto"/>
              <w:right w:val="nil"/>
            </w:tcBorders>
            <w:shd w:val="clear" w:color="auto" w:fill="auto"/>
            <w:noWrap/>
            <w:hideMark/>
          </w:tcPr>
          <w:p w14:paraId="3376A66D" w14:textId="77777777" w:rsidR="00D71975" w:rsidRPr="00D161B5" w:rsidRDefault="00D71975" w:rsidP="00D66CC4">
            <w:pPr>
              <w:outlineLvl w:val="0"/>
              <w:rPr>
                <w:color w:val="000000"/>
                <w:sz w:val="16"/>
                <w:szCs w:val="16"/>
              </w:rPr>
            </w:pPr>
          </w:p>
        </w:tc>
        <w:tc>
          <w:tcPr>
            <w:tcW w:w="630" w:type="dxa"/>
            <w:gridSpan w:val="2"/>
            <w:tcBorders>
              <w:left w:val="nil"/>
              <w:bottom w:val="single" w:sz="4" w:space="0" w:color="auto"/>
              <w:right w:val="nil"/>
            </w:tcBorders>
            <w:shd w:val="clear" w:color="auto" w:fill="auto"/>
            <w:noWrap/>
            <w:hideMark/>
          </w:tcPr>
          <w:p w14:paraId="69DB7724" w14:textId="77777777" w:rsidR="00D71975" w:rsidRPr="00D161B5" w:rsidRDefault="00D71975" w:rsidP="00D66CC4">
            <w:pPr>
              <w:outlineLvl w:val="0"/>
              <w:rPr>
                <w:color w:val="000000"/>
                <w:sz w:val="16"/>
                <w:szCs w:val="16"/>
              </w:rPr>
            </w:pPr>
          </w:p>
        </w:tc>
        <w:tc>
          <w:tcPr>
            <w:tcW w:w="631" w:type="dxa"/>
            <w:tcBorders>
              <w:left w:val="nil"/>
              <w:bottom w:val="single" w:sz="4" w:space="0" w:color="auto"/>
              <w:right w:val="nil"/>
            </w:tcBorders>
            <w:shd w:val="clear" w:color="auto" w:fill="auto"/>
            <w:noWrap/>
            <w:hideMark/>
          </w:tcPr>
          <w:p w14:paraId="23768E3A" w14:textId="77777777" w:rsidR="00D71975" w:rsidRPr="00D161B5" w:rsidRDefault="00D71975" w:rsidP="00D66CC4">
            <w:pPr>
              <w:outlineLvl w:val="0"/>
              <w:rPr>
                <w:color w:val="000000"/>
                <w:sz w:val="16"/>
                <w:szCs w:val="16"/>
              </w:rPr>
            </w:pPr>
          </w:p>
        </w:tc>
        <w:tc>
          <w:tcPr>
            <w:tcW w:w="630" w:type="dxa"/>
            <w:gridSpan w:val="2"/>
            <w:tcBorders>
              <w:left w:val="nil"/>
              <w:bottom w:val="single" w:sz="4" w:space="0" w:color="auto"/>
              <w:right w:val="nil"/>
            </w:tcBorders>
            <w:shd w:val="clear" w:color="auto" w:fill="auto"/>
            <w:noWrap/>
            <w:hideMark/>
          </w:tcPr>
          <w:p w14:paraId="163AFB00" w14:textId="77777777" w:rsidR="00D71975" w:rsidRPr="00D161B5" w:rsidRDefault="00D71975" w:rsidP="00D66CC4">
            <w:pPr>
              <w:outlineLvl w:val="0"/>
              <w:rPr>
                <w:color w:val="000000"/>
                <w:sz w:val="16"/>
                <w:szCs w:val="16"/>
              </w:rPr>
            </w:pPr>
          </w:p>
        </w:tc>
        <w:tc>
          <w:tcPr>
            <w:tcW w:w="630" w:type="dxa"/>
            <w:gridSpan w:val="2"/>
            <w:tcBorders>
              <w:left w:val="nil"/>
              <w:bottom w:val="single" w:sz="4" w:space="0" w:color="auto"/>
              <w:right w:val="nil"/>
            </w:tcBorders>
            <w:shd w:val="clear" w:color="auto" w:fill="auto"/>
            <w:noWrap/>
            <w:hideMark/>
          </w:tcPr>
          <w:p w14:paraId="6FBBDDC1" w14:textId="77777777" w:rsidR="00D71975" w:rsidRPr="00D161B5" w:rsidRDefault="00D71975" w:rsidP="00D66CC4">
            <w:pPr>
              <w:outlineLvl w:val="0"/>
              <w:rPr>
                <w:color w:val="000000"/>
                <w:sz w:val="16"/>
                <w:szCs w:val="16"/>
              </w:rPr>
            </w:pPr>
          </w:p>
        </w:tc>
        <w:tc>
          <w:tcPr>
            <w:tcW w:w="630" w:type="dxa"/>
            <w:tcBorders>
              <w:left w:val="nil"/>
              <w:bottom w:val="single" w:sz="4" w:space="0" w:color="auto"/>
              <w:right w:val="nil"/>
            </w:tcBorders>
            <w:shd w:val="clear" w:color="auto" w:fill="auto"/>
            <w:noWrap/>
            <w:hideMark/>
          </w:tcPr>
          <w:p w14:paraId="15371C25" w14:textId="77777777" w:rsidR="00D71975" w:rsidRPr="00D161B5" w:rsidRDefault="00D71975" w:rsidP="00D66CC4">
            <w:pPr>
              <w:outlineLvl w:val="0"/>
              <w:rPr>
                <w:color w:val="000000"/>
                <w:sz w:val="16"/>
                <w:szCs w:val="16"/>
              </w:rPr>
            </w:pPr>
          </w:p>
        </w:tc>
        <w:tc>
          <w:tcPr>
            <w:tcW w:w="2377" w:type="dxa"/>
            <w:gridSpan w:val="3"/>
            <w:tcBorders>
              <w:left w:val="nil"/>
              <w:bottom w:val="single" w:sz="4" w:space="0" w:color="auto"/>
              <w:right w:val="nil"/>
            </w:tcBorders>
            <w:shd w:val="clear" w:color="auto" w:fill="auto"/>
            <w:noWrap/>
            <w:hideMark/>
          </w:tcPr>
          <w:p w14:paraId="7E3F619F" w14:textId="77777777" w:rsidR="00D71975" w:rsidRPr="00D161B5" w:rsidRDefault="00D71975" w:rsidP="00D66CC4">
            <w:pPr>
              <w:outlineLvl w:val="0"/>
              <w:rPr>
                <w:color w:val="000000"/>
                <w:sz w:val="16"/>
                <w:szCs w:val="16"/>
              </w:rPr>
            </w:pPr>
          </w:p>
        </w:tc>
      </w:tr>
      <w:tr w:rsidR="00D71975" w:rsidRPr="00D161B5" w14:paraId="20007B99" w14:textId="77777777" w:rsidTr="00D66CC4">
        <w:trPr>
          <w:trHeight w:val="177"/>
        </w:trPr>
        <w:tc>
          <w:tcPr>
            <w:tcW w:w="530" w:type="dxa"/>
            <w:vMerge w:val="restart"/>
            <w:tcBorders>
              <w:top w:val="single" w:sz="4" w:space="0" w:color="auto"/>
              <w:left w:val="single" w:sz="4" w:space="0" w:color="auto"/>
              <w:right w:val="single" w:sz="4" w:space="0" w:color="auto"/>
            </w:tcBorders>
            <w:shd w:val="clear" w:color="auto" w:fill="auto"/>
            <w:vAlign w:val="center"/>
            <w:hideMark/>
          </w:tcPr>
          <w:p w14:paraId="39C8B418" w14:textId="77777777" w:rsidR="00D71975" w:rsidRPr="00D161B5" w:rsidRDefault="00D71975" w:rsidP="00D66CC4">
            <w:pPr>
              <w:jc w:val="center"/>
              <w:rPr>
                <w:b/>
                <w:bCs/>
                <w:sz w:val="16"/>
                <w:szCs w:val="16"/>
              </w:rPr>
            </w:pPr>
            <w:r w:rsidRPr="00D161B5">
              <w:rPr>
                <w:b/>
                <w:bCs/>
                <w:sz w:val="16"/>
                <w:szCs w:val="16"/>
              </w:rPr>
              <w:t>№ п/п</w:t>
            </w:r>
          </w:p>
        </w:tc>
        <w:tc>
          <w:tcPr>
            <w:tcW w:w="2547" w:type="dxa"/>
            <w:vMerge w:val="restart"/>
            <w:tcBorders>
              <w:top w:val="single" w:sz="4" w:space="0" w:color="auto"/>
              <w:left w:val="single" w:sz="4" w:space="0" w:color="auto"/>
              <w:right w:val="single" w:sz="4" w:space="0" w:color="auto"/>
            </w:tcBorders>
            <w:shd w:val="clear" w:color="auto" w:fill="auto"/>
            <w:vAlign w:val="center"/>
            <w:hideMark/>
          </w:tcPr>
          <w:p w14:paraId="63B1D0C9" w14:textId="77777777" w:rsidR="00D71975" w:rsidRPr="00D161B5" w:rsidRDefault="00D71975" w:rsidP="00D66CC4">
            <w:pPr>
              <w:jc w:val="center"/>
              <w:rPr>
                <w:b/>
                <w:bCs/>
                <w:sz w:val="16"/>
                <w:szCs w:val="16"/>
              </w:rPr>
            </w:pPr>
            <w:r w:rsidRPr="00D161B5">
              <w:rPr>
                <w:b/>
                <w:bCs/>
                <w:sz w:val="16"/>
                <w:szCs w:val="16"/>
              </w:rPr>
              <w:t xml:space="preserve">Наименование </w:t>
            </w:r>
            <w:r w:rsidRPr="00D161B5">
              <w:rPr>
                <w:b/>
                <w:bCs/>
                <w:sz w:val="16"/>
                <w:szCs w:val="16"/>
              </w:rPr>
              <w:br/>
              <w:t xml:space="preserve"> вида работ</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14:paraId="37A3A794" w14:textId="77777777" w:rsidR="00D71975" w:rsidRPr="00D161B5" w:rsidRDefault="00D71975" w:rsidP="00D66CC4">
            <w:pPr>
              <w:jc w:val="center"/>
              <w:rPr>
                <w:b/>
                <w:bCs/>
                <w:sz w:val="16"/>
                <w:szCs w:val="16"/>
              </w:rPr>
            </w:pPr>
            <w:r w:rsidRPr="00D161B5">
              <w:rPr>
                <w:b/>
                <w:bCs/>
                <w:sz w:val="16"/>
                <w:szCs w:val="16"/>
              </w:rPr>
              <w:t>Ед. изм.</w:t>
            </w:r>
          </w:p>
        </w:tc>
        <w:tc>
          <w:tcPr>
            <w:tcW w:w="849" w:type="dxa"/>
            <w:vMerge w:val="restart"/>
            <w:tcBorders>
              <w:top w:val="single" w:sz="4" w:space="0" w:color="auto"/>
              <w:left w:val="single" w:sz="4" w:space="0" w:color="auto"/>
              <w:right w:val="single" w:sz="4" w:space="0" w:color="auto"/>
            </w:tcBorders>
            <w:shd w:val="clear" w:color="auto" w:fill="auto"/>
            <w:vAlign w:val="center"/>
            <w:hideMark/>
          </w:tcPr>
          <w:p w14:paraId="1C60BC93" w14:textId="77777777" w:rsidR="00D71975" w:rsidRPr="00D161B5" w:rsidRDefault="00D71975" w:rsidP="00D66CC4">
            <w:pPr>
              <w:jc w:val="center"/>
              <w:rPr>
                <w:b/>
                <w:bCs/>
                <w:sz w:val="16"/>
                <w:szCs w:val="16"/>
              </w:rPr>
            </w:pPr>
            <w:r w:rsidRPr="00D161B5">
              <w:rPr>
                <w:b/>
                <w:bCs/>
                <w:sz w:val="16"/>
                <w:szCs w:val="16"/>
              </w:rPr>
              <w:t>Кол-во</w:t>
            </w:r>
          </w:p>
        </w:tc>
        <w:tc>
          <w:tcPr>
            <w:tcW w:w="2268" w:type="dxa"/>
            <w:gridSpan w:val="2"/>
            <w:vMerge w:val="restart"/>
            <w:tcBorders>
              <w:top w:val="single" w:sz="4" w:space="0" w:color="auto"/>
              <w:left w:val="single" w:sz="4" w:space="0" w:color="auto"/>
              <w:right w:val="single" w:sz="4" w:space="0" w:color="auto"/>
            </w:tcBorders>
            <w:shd w:val="clear" w:color="auto" w:fill="auto"/>
            <w:vAlign w:val="center"/>
            <w:hideMark/>
          </w:tcPr>
          <w:p w14:paraId="462F04C8" w14:textId="77777777" w:rsidR="00D71975" w:rsidRPr="00D161B5" w:rsidRDefault="00D71975" w:rsidP="00D66CC4">
            <w:pPr>
              <w:jc w:val="center"/>
              <w:rPr>
                <w:b/>
                <w:bCs/>
                <w:sz w:val="16"/>
                <w:szCs w:val="16"/>
              </w:rPr>
            </w:pPr>
            <w:r w:rsidRPr="00D161B5">
              <w:rPr>
                <w:b/>
                <w:bCs/>
                <w:sz w:val="16"/>
                <w:szCs w:val="16"/>
              </w:rPr>
              <w:t xml:space="preserve">Сроки исполнения </w:t>
            </w:r>
          </w:p>
        </w:tc>
        <w:tc>
          <w:tcPr>
            <w:tcW w:w="8095" w:type="dxa"/>
            <w:gridSpan w:val="17"/>
            <w:tcBorders>
              <w:top w:val="single" w:sz="4" w:space="0" w:color="auto"/>
              <w:bottom w:val="single" w:sz="4" w:space="0" w:color="auto"/>
              <w:right w:val="single" w:sz="4" w:space="0" w:color="auto"/>
            </w:tcBorders>
            <w:shd w:val="clear" w:color="auto" w:fill="auto"/>
          </w:tcPr>
          <w:p w14:paraId="14D73B09" w14:textId="77777777" w:rsidR="00D71975" w:rsidRPr="00D161B5" w:rsidRDefault="00D71975" w:rsidP="00D66CC4">
            <w:pPr>
              <w:jc w:val="center"/>
              <w:rPr>
                <w:b/>
                <w:sz w:val="16"/>
                <w:szCs w:val="16"/>
              </w:rPr>
            </w:pPr>
            <w:r w:rsidRPr="00D161B5">
              <w:rPr>
                <w:b/>
                <w:sz w:val="16"/>
                <w:szCs w:val="16"/>
              </w:rPr>
              <w:t>Временная шкала</w:t>
            </w:r>
          </w:p>
        </w:tc>
      </w:tr>
      <w:tr w:rsidR="00D71975" w:rsidRPr="00D161B5" w14:paraId="008AEB3B" w14:textId="77777777" w:rsidTr="00D66CC4">
        <w:trPr>
          <w:trHeight w:val="176"/>
        </w:trPr>
        <w:tc>
          <w:tcPr>
            <w:tcW w:w="530" w:type="dxa"/>
            <w:vMerge/>
            <w:tcBorders>
              <w:left w:val="single" w:sz="4" w:space="0" w:color="auto"/>
              <w:right w:val="single" w:sz="4" w:space="0" w:color="auto"/>
            </w:tcBorders>
            <w:shd w:val="clear" w:color="auto" w:fill="auto"/>
            <w:vAlign w:val="center"/>
          </w:tcPr>
          <w:p w14:paraId="4D926051" w14:textId="77777777" w:rsidR="00D71975" w:rsidRPr="00D161B5" w:rsidRDefault="00D71975" w:rsidP="00D66CC4">
            <w:pPr>
              <w:jc w:val="center"/>
              <w:rPr>
                <w:b/>
                <w:bCs/>
                <w:sz w:val="16"/>
                <w:szCs w:val="16"/>
              </w:rPr>
            </w:pPr>
          </w:p>
        </w:tc>
        <w:tc>
          <w:tcPr>
            <w:tcW w:w="2547" w:type="dxa"/>
            <w:vMerge/>
            <w:tcBorders>
              <w:left w:val="single" w:sz="4" w:space="0" w:color="auto"/>
              <w:right w:val="single" w:sz="4" w:space="0" w:color="auto"/>
            </w:tcBorders>
            <w:shd w:val="clear" w:color="auto" w:fill="auto"/>
            <w:vAlign w:val="center"/>
          </w:tcPr>
          <w:p w14:paraId="0385E510" w14:textId="77777777" w:rsidR="00D71975" w:rsidRPr="00D161B5" w:rsidRDefault="00D71975" w:rsidP="00D66CC4">
            <w:pPr>
              <w:jc w:val="center"/>
              <w:rPr>
                <w:b/>
                <w:bCs/>
                <w:sz w:val="16"/>
                <w:szCs w:val="16"/>
              </w:rPr>
            </w:pPr>
          </w:p>
        </w:tc>
        <w:tc>
          <w:tcPr>
            <w:tcW w:w="708" w:type="dxa"/>
            <w:vMerge/>
            <w:tcBorders>
              <w:left w:val="single" w:sz="4" w:space="0" w:color="auto"/>
              <w:right w:val="single" w:sz="4" w:space="0" w:color="auto"/>
            </w:tcBorders>
            <w:shd w:val="clear" w:color="auto" w:fill="auto"/>
            <w:vAlign w:val="center"/>
          </w:tcPr>
          <w:p w14:paraId="42B13DED" w14:textId="77777777" w:rsidR="00D71975" w:rsidRPr="00D161B5" w:rsidRDefault="00D71975" w:rsidP="00D66CC4">
            <w:pPr>
              <w:jc w:val="center"/>
              <w:rPr>
                <w:b/>
                <w:bCs/>
                <w:sz w:val="16"/>
                <w:szCs w:val="16"/>
              </w:rPr>
            </w:pPr>
          </w:p>
        </w:tc>
        <w:tc>
          <w:tcPr>
            <w:tcW w:w="849" w:type="dxa"/>
            <w:vMerge/>
            <w:tcBorders>
              <w:left w:val="single" w:sz="4" w:space="0" w:color="auto"/>
              <w:right w:val="single" w:sz="4" w:space="0" w:color="auto"/>
            </w:tcBorders>
            <w:shd w:val="clear" w:color="auto" w:fill="auto"/>
            <w:vAlign w:val="center"/>
          </w:tcPr>
          <w:p w14:paraId="24A17FE5" w14:textId="77777777" w:rsidR="00D71975" w:rsidRPr="00D161B5" w:rsidRDefault="00D71975" w:rsidP="00D66CC4">
            <w:pPr>
              <w:jc w:val="center"/>
              <w:rPr>
                <w:b/>
                <w:bCs/>
                <w:sz w:val="16"/>
                <w:szCs w:val="16"/>
              </w:rPr>
            </w:pPr>
          </w:p>
        </w:tc>
        <w:tc>
          <w:tcPr>
            <w:tcW w:w="2268" w:type="dxa"/>
            <w:gridSpan w:val="2"/>
            <w:vMerge/>
            <w:tcBorders>
              <w:left w:val="single" w:sz="4" w:space="0" w:color="auto"/>
              <w:bottom w:val="single" w:sz="4" w:space="0" w:color="auto"/>
              <w:right w:val="single" w:sz="4" w:space="0" w:color="auto"/>
            </w:tcBorders>
            <w:shd w:val="clear" w:color="auto" w:fill="auto"/>
            <w:vAlign w:val="center"/>
          </w:tcPr>
          <w:p w14:paraId="62B44304" w14:textId="77777777" w:rsidR="00D71975" w:rsidRPr="00D161B5" w:rsidRDefault="00D71975" w:rsidP="00D66CC4">
            <w:pPr>
              <w:jc w:val="center"/>
              <w:rPr>
                <w:b/>
                <w:bCs/>
                <w:sz w:val="16"/>
                <w:szCs w:val="16"/>
              </w:rPr>
            </w:pPr>
          </w:p>
        </w:tc>
        <w:tc>
          <w:tcPr>
            <w:tcW w:w="8095" w:type="dxa"/>
            <w:gridSpan w:val="17"/>
            <w:tcBorders>
              <w:top w:val="single" w:sz="4" w:space="0" w:color="auto"/>
              <w:bottom w:val="single" w:sz="4" w:space="0" w:color="auto"/>
              <w:right w:val="single" w:sz="4" w:space="0" w:color="auto"/>
            </w:tcBorders>
            <w:shd w:val="clear" w:color="auto" w:fill="auto"/>
          </w:tcPr>
          <w:p w14:paraId="387BCD97" w14:textId="77777777" w:rsidR="00D71975" w:rsidRPr="00D161B5" w:rsidRDefault="00B616A6" w:rsidP="00D66CC4">
            <w:pPr>
              <w:jc w:val="center"/>
              <w:rPr>
                <w:b/>
                <w:sz w:val="16"/>
                <w:szCs w:val="16"/>
              </w:rPr>
            </w:pPr>
            <w:r>
              <w:rPr>
                <w:b/>
                <w:sz w:val="16"/>
                <w:szCs w:val="16"/>
              </w:rPr>
              <w:t>2022</w:t>
            </w:r>
            <w:r w:rsidR="00D71975" w:rsidRPr="00D161B5">
              <w:rPr>
                <w:b/>
                <w:sz w:val="16"/>
                <w:szCs w:val="16"/>
              </w:rPr>
              <w:t xml:space="preserve"> год</w:t>
            </w:r>
          </w:p>
        </w:tc>
      </w:tr>
      <w:tr w:rsidR="00D71975" w:rsidRPr="00D161B5" w14:paraId="759A50E7" w14:textId="77777777" w:rsidTr="00D66CC4">
        <w:trPr>
          <w:trHeight w:val="405"/>
        </w:trPr>
        <w:tc>
          <w:tcPr>
            <w:tcW w:w="530" w:type="dxa"/>
            <w:vMerge/>
            <w:tcBorders>
              <w:left w:val="single" w:sz="4" w:space="0" w:color="auto"/>
              <w:bottom w:val="single" w:sz="4" w:space="0" w:color="auto"/>
              <w:right w:val="single" w:sz="4" w:space="0" w:color="auto"/>
            </w:tcBorders>
            <w:vAlign w:val="center"/>
            <w:hideMark/>
          </w:tcPr>
          <w:p w14:paraId="6C6EF3F3" w14:textId="77777777" w:rsidR="00D71975" w:rsidRPr="00D161B5" w:rsidRDefault="00D71975" w:rsidP="00D66CC4">
            <w:pPr>
              <w:rPr>
                <w:b/>
                <w:bCs/>
                <w:sz w:val="16"/>
                <w:szCs w:val="16"/>
              </w:rPr>
            </w:pPr>
          </w:p>
        </w:tc>
        <w:tc>
          <w:tcPr>
            <w:tcW w:w="2547" w:type="dxa"/>
            <w:vMerge/>
            <w:tcBorders>
              <w:left w:val="single" w:sz="4" w:space="0" w:color="auto"/>
              <w:bottom w:val="single" w:sz="4" w:space="0" w:color="auto"/>
              <w:right w:val="single" w:sz="4" w:space="0" w:color="auto"/>
            </w:tcBorders>
            <w:vAlign w:val="center"/>
            <w:hideMark/>
          </w:tcPr>
          <w:p w14:paraId="77918FFC" w14:textId="77777777" w:rsidR="00D71975" w:rsidRPr="00D161B5" w:rsidRDefault="00D71975" w:rsidP="00D66CC4">
            <w:pPr>
              <w:rPr>
                <w:b/>
                <w:bCs/>
                <w:sz w:val="16"/>
                <w:szCs w:val="16"/>
              </w:rPr>
            </w:pPr>
          </w:p>
        </w:tc>
        <w:tc>
          <w:tcPr>
            <w:tcW w:w="708" w:type="dxa"/>
            <w:vMerge/>
            <w:tcBorders>
              <w:left w:val="single" w:sz="4" w:space="0" w:color="auto"/>
              <w:bottom w:val="single" w:sz="4" w:space="0" w:color="auto"/>
              <w:right w:val="single" w:sz="4" w:space="0" w:color="auto"/>
            </w:tcBorders>
            <w:vAlign w:val="center"/>
            <w:hideMark/>
          </w:tcPr>
          <w:p w14:paraId="264DB2B4" w14:textId="77777777" w:rsidR="00D71975" w:rsidRPr="00D161B5" w:rsidRDefault="00D71975" w:rsidP="00D66CC4">
            <w:pPr>
              <w:rPr>
                <w:b/>
                <w:bCs/>
                <w:sz w:val="16"/>
                <w:szCs w:val="16"/>
              </w:rPr>
            </w:pPr>
          </w:p>
        </w:tc>
        <w:tc>
          <w:tcPr>
            <w:tcW w:w="849" w:type="dxa"/>
            <w:vMerge/>
            <w:tcBorders>
              <w:left w:val="single" w:sz="4" w:space="0" w:color="auto"/>
              <w:bottom w:val="single" w:sz="4" w:space="0" w:color="auto"/>
              <w:right w:val="single" w:sz="4" w:space="0" w:color="auto"/>
            </w:tcBorders>
            <w:vAlign w:val="center"/>
            <w:hideMark/>
          </w:tcPr>
          <w:p w14:paraId="0DCD7C7C" w14:textId="77777777" w:rsidR="00D71975" w:rsidRPr="00D161B5" w:rsidRDefault="00D71975" w:rsidP="00D66CC4">
            <w:pPr>
              <w:rPr>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D5367" w14:textId="77777777" w:rsidR="00D71975" w:rsidRPr="00D161B5" w:rsidRDefault="00D71975" w:rsidP="00D66CC4">
            <w:pPr>
              <w:jc w:val="center"/>
              <w:rPr>
                <w:b/>
                <w:bCs/>
                <w:color w:val="000000"/>
                <w:sz w:val="16"/>
                <w:szCs w:val="16"/>
              </w:rPr>
            </w:pPr>
            <w:r w:rsidRPr="00D161B5">
              <w:rPr>
                <w:b/>
                <w:bCs/>
                <w:color w:val="000000"/>
                <w:sz w:val="16"/>
                <w:szCs w:val="16"/>
              </w:rPr>
              <w:t>Начало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54C4B" w14:textId="77777777" w:rsidR="00D71975" w:rsidRPr="00D161B5" w:rsidRDefault="00D71975" w:rsidP="00D66CC4">
            <w:pPr>
              <w:rPr>
                <w:b/>
                <w:bCs/>
                <w:color w:val="000000"/>
                <w:sz w:val="16"/>
                <w:szCs w:val="16"/>
              </w:rPr>
            </w:pPr>
            <w:r w:rsidRPr="00D161B5">
              <w:rPr>
                <w:b/>
                <w:bCs/>
                <w:color w:val="000000"/>
                <w:sz w:val="16"/>
                <w:szCs w:val="16"/>
              </w:rPr>
              <w:t>Окончание</w:t>
            </w: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noWrap/>
          </w:tcPr>
          <w:p w14:paraId="7FACA3B9" w14:textId="77777777" w:rsidR="00D71975" w:rsidRPr="00D161B5" w:rsidRDefault="00D71975" w:rsidP="00D66CC4">
            <w:pPr>
              <w:jc w:val="center"/>
              <w:rPr>
                <w:sz w:val="16"/>
                <w:szCs w:val="16"/>
              </w:rPr>
            </w:pPr>
            <w:r>
              <w:rPr>
                <w:sz w:val="16"/>
                <w:szCs w:val="16"/>
              </w:rPr>
              <w:t>май</w:t>
            </w: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tcPr>
          <w:p w14:paraId="1D11DF2E" w14:textId="77777777" w:rsidR="00D71975" w:rsidRPr="00D161B5" w:rsidRDefault="00D71975" w:rsidP="00D66CC4">
            <w:pPr>
              <w:jc w:val="center"/>
              <w:rPr>
                <w:sz w:val="16"/>
                <w:szCs w:val="16"/>
              </w:rPr>
            </w:pPr>
            <w:r>
              <w:rPr>
                <w:sz w:val="16"/>
                <w:szCs w:val="16"/>
              </w:rPr>
              <w:t>июнь</w:t>
            </w:r>
          </w:p>
        </w:tc>
        <w:tc>
          <w:tcPr>
            <w:tcW w:w="2023" w:type="dxa"/>
            <w:gridSpan w:val="5"/>
            <w:tcBorders>
              <w:top w:val="single" w:sz="4" w:space="0" w:color="auto"/>
              <w:bottom w:val="single" w:sz="4" w:space="0" w:color="auto"/>
              <w:right w:val="single" w:sz="4" w:space="0" w:color="auto"/>
            </w:tcBorders>
            <w:shd w:val="clear" w:color="auto" w:fill="auto"/>
          </w:tcPr>
          <w:p w14:paraId="51AB9BA3" w14:textId="77777777" w:rsidR="00D71975" w:rsidRPr="00D161B5" w:rsidRDefault="00D71975" w:rsidP="00D66CC4">
            <w:pPr>
              <w:jc w:val="center"/>
              <w:rPr>
                <w:sz w:val="16"/>
                <w:szCs w:val="16"/>
              </w:rPr>
            </w:pPr>
            <w:r w:rsidRPr="00D161B5">
              <w:rPr>
                <w:sz w:val="16"/>
                <w:szCs w:val="16"/>
              </w:rPr>
              <w:t>ию</w:t>
            </w:r>
            <w:r>
              <w:rPr>
                <w:sz w:val="16"/>
                <w:szCs w:val="16"/>
              </w:rPr>
              <w:t>л</w:t>
            </w:r>
            <w:r w:rsidRPr="00D161B5">
              <w:rPr>
                <w:sz w:val="16"/>
                <w:szCs w:val="16"/>
              </w:rPr>
              <w:t>ь</w:t>
            </w:r>
          </w:p>
        </w:tc>
        <w:tc>
          <w:tcPr>
            <w:tcW w:w="2097" w:type="dxa"/>
            <w:gridSpan w:val="2"/>
            <w:tcBorders>
              <w:top w:val="single" w:sz="4" w:space="0" w:color="auto"/>
              <w:bottom w:val="single" w:sz="4" w:space="0" w:color="auto"/>
              <w:right w:val="single" w:sz="4" w:space="0" w:color="auto"/>
            </w:tcBorders>
            <w:shd w:val="clear" w:color="auto" w:fill="auto"/>
          </w:tcPr>
          <w:p w14:paraId="3F7E9155" w14:textId="77777777" w:rsidR="00D71975" w:rsidRPr="00D161B5" w:rsidRDefault="00D71975" w:rsidP="00D66CC4">
            <w:pPr>
              <w:jc w:val="center"/>
              <w:rPr>
                <w:sz w:val="16"/>
                <w:szCs w:val="16"/>
              </w:rPr>
            </w:pPr>
            <w:r>
              <w:rPr>
                <w:sz w:val="16"/>
                <w:szCs w:val="16"/>
              </w:rPr>
              <w:t>август</w:t>
            </w:r>
          </w:p>
        </w:tc>
      </w:tr>
      <w:tr w:rsidR="00D71975" w:rsidRPr="00D161B5" w14:paraId="329E8CC2" w14:textId="77777777" w:rsidTr="00D66CC4">
        <w:trPr>
          <w:trHeight w:val="6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EA4C1" w14:textId="77777777" w:rsidR="00D71975" w:rsidRPr="00D161B5" w:rsidRDefault="00D71975" w:rsidP="00D66CC4">
            <w:pPr>
              <w:jc w:val="center"/>
              <w:rPr>
                <w:bCs/>
                <w:sz w:val="16"/>
                <w:szCs w:val="16"/>
              </w:rPr>
            </w:pPr>
            <w:r w:rsidRPr="00D161B5">
              <w:rPr>
                <w:bCs/>
                <w:sz w:val="16"/>
                <w:szCs w:val="16"/>
              </w:rPr>
              <w:t> </w:t>
            </w:r>
            <w:r>
              <w:rPr>
                <w:bCs/>
                <w:sz w:val="16"/>
                <w:szCs w:val="16"/>
              </w:rPr>
              <w:t>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EA35D3F" w14:textId="77777777" w:rsidR="00D71975" w:rsidRPr="00D161B5" w:rsidRDefault="00D71975" w:rsidP="00D66CC4">
            <w:pPr>
              <w:jc w:val="center"/>
              <w:rPr>
                <w:b/>
                <w:bCs/>
                <w:sz w:val="16"/>
                <w:szCs w:val="16"/>
              </w:rPr>
            </w:pPr>
            <w:r>
              <w:rPr>
                <w:b/>
                <w:bCs/>
                <w:sz w:val="16"/>
                <w:szCs w:val="16"/>
              </w:rPr>
              <w:t>2</w:t>
            </w:r>
            <w:r w:rsidRPr="00D161B5">
              <w:rPr>
                <w:b/>
                <w:bCs/>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C3D319F" w14:textId="77777777" w:rsidR="00D71975" w:rsidRPr="00D161B5" w:rsidRDefault="00D71975" w:rsidP="00D66CC4">
            <w:pPr>
              <w:jc w:val="center"/>
              <w:rPr>
                <w:b/>
                <w:bCs/>
                <w:sz w:val="16"/>
                <w:szCs w:val="16"/>
              </w:rPr>
            </w:pPr>
            <w:r>
              <w:rPr>
                <w:b/>
                <w:bCs/>
                <w:sz w:val="16"/>
                <w:szCs w:val="16"/>
              </w:rPr>
              <w:t>3</w:t>
            </w:r>
            <w:r w:rsidRPr="00D161B5">
              <w:rPr>
                <w:b/>
                <w:bCs/>
                <w:sz w:val="16"/>
                <w:szCs w:val="16"/>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32A584CB" w14:textId="77777777" w:rsidR="00D71975" w:rsidRPr="00D161B5" w:rsidRDefault="00D71975" w:rsidP="00D66CC4">
            <w:pPr>
              <w:jc w:val="center"/>
              <w:rPr>
                <w:b/>
                <w:bCs/>
                <w:sz w:val="16"/>
                <w:szCs w:val="16"/>
              </w:rPr>
            </w:pPr>
            <w:r>
              <w:rPr>
                <w:b/>
                <w:bCs/>
                <w:sz w:val="16"/>
                <w:szCs w:val="16"/>
              </w:rPr>
              <w:t>4</w:t>
            </w:r>
            <w:r w:rsidRPr="00D161B5">
              <w:rP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E42608" w14:textId="77777777" w:rsidR="00D71975" w:rsidRPr="00D161B5" w:rsidRDefault="00D71975" w:rsidP="00D66CC4">
            <w:pPr>
              <w:jc w:val="center"/>
              <w:rPr>
                <w:b/>
                <w:bCs/>
                <w:color w:val="000000"/>
                <w:sz w:val="16"/>
                <w:szCs w:val="16"/>
              </w:rPr>
            </w:pPr>
            <w:r>
              <w:rPr>
                <w:b/>
                <w:bCs/>
                <w:color w:val="000000"/>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93C2EB" w14:textId="77777777" w:rsidR="00D71975" w:rsidRPr="00D161B5" w:rsidRDefault="00D71975" w:rsidP="00D66CC4">
            <w:pPr>
              <w:jc w:val="center"/>
              <w:rPr>
                <w:b/>
                <w:bCs/>
                <w:color w:val="000000"/>
                <w:sz w:val="16"/>
                <w:szCs w:val="16"/>
              </w:rPr>
            </w:pPr>
            <w:r>
              <w:rPr>
                <w:b/>
                <w:bCs/>
                <w:color w:val="000000"/>
                <w:sz w:val="16"/>
                <w:szCs w:val="16"/>
              </w:rPr>
              <w:t>6</w:t>
            </w:r>
          </w:p>
        </w:tc>
        <w:tc>
          <w:tcPr>
            <w:tcW w:w="998" w:type="dxa"/>
            <w:gridSpan w:val="3"/>
            <w:tcBorders>
              <w:top w:val="single" w:sz="4" w:space="0" w:color="auto"/>
              <w:left w:val="nil"/>
              <w:bottom w:val="single" w:sz="4" w:space="0" w:color="auto"/>
              <w:right w:val="single" w:sz="4" w:space="0" w:color="auto"/>
            </w:tcBorders>
            <w:shd w:val="clear" w:color="auto" w:fill="auto"/>
            <w:vAlign w:val="center"/>
          </w:tcPr>
          <w:p w14:paraId="20A98C30" w14:textId="77777777" w:rsidR="00D71975" w:rsidRPr="00D161B5" w:rsidRDefault="00D71975" w:rsidP="00D66CC4">
            <w:pPr>
              <w:jc w:val="center"/>
              <w:rPr>
                <w:b/>
                <w:bCs/>
                <w:color w:val="000000"/>
                <w:sz w:val="16"/>
                <w:szCs w:val="16"/>
              </w:rPr>
            </w:pPr>
            <w:r>
              <w:rPr>
                <w:b/>
                <w:bCs/>
                <w:color w:val="000000"/>
                <w:sz w:val="16"/>
                <w:szCs w:val="16"/>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373C69C" w14:textId="77777777" w:rsidR="00D71975" w:rsidRPr="00D161B5" w:rsidRDefault="00D71975" w:rsidP="00D66CC4">
            <w:pPr>
              <w:jc w:val="center"/>
              <w:rPr>
                <w:b/>
                <w:bCs/>
                <w:color w:val="000000"/>
                <w:sz w:val="16"/>
                <w:szCs w:val="16"/>
              </w:rPr>
            </w:pPr>
            <w:r>
              <w:rPr>
                <w:b/>
                <w:bCs/>
                <w:color w:val="000000"/>
                <w:sz w:val="16"/>
                <w:szCs w:val="16"/>
              </w:rPr>
              <w:t>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2B9718DA" w14:textId="77777777" w:rsidR="00D71975" w:rsidRPr="00D161B5" w:rsidRDefault="00D71975" w:rsidP="00D66CC4">
            <w:pPr>
              <w:jc w:val="center"/>
              <w:rPr>
                <w:b/>
                <w:bCs/>
                <w:color w:val="000000"/>
                <w:sz w:val="16"/>
                <w:szCs w:val="16"/>
              </w:rPr>
            </w:pPr>
            <w:r>
              <w:rPr>
                <w:b/>
                <w:bCs/>
                <w:color w:val="000000"/>
                <w:sz w:val="16"/>
                <w:szCs w:val="16"/>
              </w:rPr>
              <w:t>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5EA1364A" w14:textId="77777777" w:rsidR="00D71975" w:rsidRPr="00D161B5" w:rsidRDefault="00D71975" w:rsidP="00D66CC4">
            <w:pPr>
              <w:jc w:val="center"/>
              <w:rPr>
                <w:b/>
                <w:bCs/>
                <w:color w:val="000000"/>
                <w:sz w:val="16"/>
                <w:szCs w:val="16"/>
              </w:rPr>
            </w:pPr>
            <w:r>
              <w:rPr>
                <w:b/>
                <w:bCs/>
                <w:color w:val="000000"/>
                <w:sz w:val="16"/>
                <w:szCs w:val="16"/>
              </w:rPr>
              <w:t>10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69AC9F94" w14:textId="77777777" w:rsidR="00D71975" w:rsidRPr="00D161B5" w:rsidRDefault="00D71975" w:rsidP="00D66CC4">
            <w:pPr>
              <w:jc w:val="center"/>
              <w:rPr>
                <w:b/>
                <w:bCs/>
                <w:color w:val="000000"/>
                <w:sz w:val="16"/>
                <w:szCs w:val="16"/>
              </w:rPr>
            </w:pPr>
            <w:r>
              <w:rPr>
                <w:b/>
                <w:bCs/>
                <w:color w:val="000000"/>
                <w:sz w:val="16"/>
                <w:szCs w:val="16"/>
              </w:rPr>
              <w:t>11</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14:paraId="1E72E3C8" w14:textId="77777777" w:rsidR="00D71975" w:rsidRPr="00D161B5" w:rsidRDefault="00D71975" w:rsidP="00D66CC4">
            <w:pPr>
              <w:jc w:val="center"/>
              <w:rPr>
                <w:b/>
                <w:bCs/>
                <w:color w:val="000000"/>
                <w:sz w:val="16"/>
                <w:szCs w:val="16"/>
              </w:rPr>
            </w:pPr>
            <w:r>
              <w:rPr>
                <w:b/>
                <w:bCs/>
                <w:color w:val="000000"/>
                <w:sz w:val="16"/>
                <w:szCs w:val="16"/>
              </w:rPr>
              <w:t>12</w:t>
            </w:r>
          </w:p>
        </w:tc>
        <w:tc>
          <w:tcPr>
            <w:tcW w:w="992" w:type="dxa"/>
            <w:tcBorders>
              <w:top w:val="single" w:sz="4" w:space="0" w:color="auto"/>
              <w:left w:val="nil"/>
              <w:bottom w:val="single" w:sz="4" w:space="0" w:color="auto"/>
              <w:right w:val="single" w:sz="4" w:space="0" w:color="auto"/>
            </w:tcBorders>
            <w:shd w:val="clear" w:color="auto" w:fill="auto"/>
            <w:vAlign w:val="center"/>
          </w:tcPr>
          <w:p w14:paraId="38994287" w14:textId="77777777" w:rsidR="00D71975" w:rsidRPr="00D161B5" w:rsidRDefault="00D71975" w:rsidP="00D66CC4">
            <w:pPr>
              <w:jc w:val="center"/>
              <w:rPr>
                <w:b/>
                <w:bCs/>
                <w:color w:val="000000"/>
                <w:sz w:val="16"/>
                <w:szCs w:val="16"/>
              </w:rPr>
            </w:pPr>
            <w:r>
              <w:rPr>
                <w:b/>
                <w:bCs/>
                <w:color w:val="000000"/>
                <w:sz w:val="16"/>
                <w:szCs w:val="16"/>
              </w:rPr>
              <w:t>13</w:t>
            </w:r>
          </w:p>
        </w:tc>
        <w:tc>
          <w:tcPr>
            <w:tcW w:w="1105" w:type="dxa"/>
            <w:tcBorders>
              <w:top w:val="single" w:sz="4" w:space="0" w:color="auto"/>
              <w:left w:val="nil"/>
              <w:bottom w:val="single" w:sz="4" w:space="0" w:color="auto"/>
              <w:right w:val="single" w:sz="4" w:space="0" w:color="auto"/>
            </w:tcBorders>
            <w:shd w:val="clear" w:color="auto" w:fill="auto"/>
            <w:vAlign w:val="center"/>
          </w:tcPr>
          <w:p w14:paraId="6A9A0AD5" w14:textId="77777777" w:rsidR="00D71975" w:rsidRPr="00D161B5" w:rsidRDefault="00D71975" w:rsidP="00D66CC4">
            <w:pPr>
              <w:jc w:val="center"/>
              <w:rPr>
                <w:b/>
                <w:bCs/>
                <w:color w:val="000000"/>
                <w:sz w:val="16"/>
                <w:szCs w:val="16"/>
              </w:rPr>
            </w:pPr>
            <w:r>
              <w:rPr>
                <w:b/>
                <w:bCs/>
                <w:color w:val="000000"/>
                <w:sz w:val="16"/>
                <w:szCs w:val="16"/>
              </w:rPr>
              <w:t>14</w:t>
            </w:r>
          </w:p>
        </w:tc>
      </w:tr>
      <w:tr w:rsidR="00D71975" w:rsidRPr="00D161B5" w14:paraId="2401F9DF" w14:textId="77777777" w:rsidTr="00D66CC4">
        <w:trPr>
          <w:trHeight w:val="375"/>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AC03A" w14:textId="77777777" w:rsidR="00D71975" w:rsidRPr="00D161B5" w:rsidRDefault="00D71975" w:rsidP="00D66CC4">
            <w:pPr>
              <w:jc w:val="center"/>
              <w:rPr>
                <w:bCs/>
                <w:color w:val="000000"/>
                <w:sz w:val="16"/>
                <w:szCs w:val="16"/>
              </w:rPr>
            </w:pPr>
            <w:r w:rsidRPr="00D161B5">
              <w:rPr>
                <w:bCs/>
                <w:color w:val="000000"/>
                <w:sz w:val="16"/>
                <w:szCs w:val="16"/>
              </w:rPr>
              <w:t>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70FD2B10" w14:textId="77777777" w:rsidR="00D71975" w:rsidRPr="00D161B5" w:rsidRDefault="00D71975" w:rsidP="00D66CC4">
            <w:pPr>
              <w:rPr>
                <w:b/>
                <w:bCs/>
                <w:color w:val="000000"/>
                <w:sz w:val="16"/>
                <w:szCs w:val="16"/>
                <w:highlight w:val="yellow"/>
              </w:rPr>
            </w:pPr>
            <w:r w:rsidRPr="00D161B5">
              <w:rPr>
                <w:b/>
                <w:bCs/>
                <w:color w:val="000000"/>
                <w:sz w:val="16"/>
                <w:szCs w:val="16"/>
              </w:rPr>
              <w:t xml:space="preserve">Подготовительные  работы </w:t>
            </w:r>
          </w:p>
        </w:tc>
        <w:tc>
          <w:tcPr>
            <w:tcW w:w="708" w:type="dxa"/>
            <w:tcBorders>
              <w:top w:val="single" w:sz="4" w:space="0" w:color="auto"/>
              <w:left w:val="nil"/>
              <w:bottom w:val="single" w:sz="4" w:space="0" w:color="auto"/>
              <w:right w:val="single" w:sz="4" w:space="0" w:color="auto"/>
            </w:tcBorders>
            <w:shd w:val="clear" w:color="auto" w:fill="auto"/>
            <w:vAlign w:val="center"/>
          </w:tcPr>
          <w:p w14:paraId="3B69F548" w14:textId="77777777" w:rsidR="00D71975" w:rsidRPr="00D161B5" w:rsidRDefault="00D71975" w:rsidP="00D66CC4">
            <w:pPr>
              <w:jc w:val="center"/>
              <w:rPr>
                <w:color w:val="000000"/>
                <w:sz w:val="16"/>
                <w:szCs w:val="16"/>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14:paraId="6AF3975B" w14:textId="77777777" w:rsidR="00D71975" w:rsidRPr="00D161B5" w:rsidRDefault="00D71975" w:rsidP="00D66CC4">
            <w:pPr>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E0273D9" w14:textId="77777777" w:rsidR="00D71975" w:rsidRPr="00DA2693" w:rsidRDefault="00D71975" w:rsidP="00D66CC4">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F2313FD" w14:textId="77777777" w:rsidR="00D71975" w:rsidRPr="00DA2693" w:rsidRDefault="00D71975" w:rsidP="00D66CC4">
            <w:pPr>
              <w:jc w:val="center"/>
              <w:rPr>
                <w:sz w:val="16"/>
                <w:szCs w:val="16"/>
              </w:rPr>
            </w:pPr>
          </w:p>
        </w:tc>
        <w:tc>
          <w:tcPr>
            <w:tcW w:w="998" w:type="dxa"/>
            <w:gridSpan w:val="3"/>
            <w:tcBorders>
              <w:top w:val="single" w:sz="4" w:space="0" w:color="auto"/>
              <w:left w:val="nil"/>
              <w:bottom w:val="single" w:sz="4" w:space="0" w:color="auto"/>
              <w:right w:val="single" w:sz="4" w:space="0" w:color="auto"/>
            </w:tcBorders>
            <w:shd w:val="clear" w:color="auto" w:fill="auto"/>
            <w:vAlign w:val="center"/>
          </w:tcPr>
          <w:p w14:paraId="5FC2A7AD" w14:textId="77777777" w:rsidR="00D71975" w:rsidRPr="00D161B5" w:rsidRDefault="00D71975" w:rsidP="00D66CC4"/>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9A77EB9" w14:textId="77777777" w:rsidR="00D71975" w:rsidRPr="00D161B5" w:rsidRDefault="00D71975" w:rsidP="00D66CC4"/>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39B5681B" w14:textId="77777777" w:rsidR="00D71975" w:rsidRPr="00D161B5" w:rsidRDefault="00D71975" w:rsidP="00D66CC4"/>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7F67B908" w14:textId="77777777" w:rsidR="00D71975" w:rsidRPr="00D161B5" w:rsidRDefault="00D71975" w:rsidP="00D66CC4"/>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49327752" w14:textId="77777777" w:rsidR="00D71975" w:rsidRPr="00D161B5" w:rsidRDefault="00D71975" w:rsidP="00D66CC4"/>
        </w:tc>
        <w:tc>
          <w:tcPr>
            <w:tcW w:w="1030" w:type="dxa"/>
            <w:gridSpan w:val="3"/>
            <w:tcBorders>
              <w:top w:val="single" w:sz="4" w:space="0" w:color="auto"/>
              <w:left w:val="nil"/>
              <w:bottom w:val="single" w:sz="4" w:space="0" w:color="auto"/>
              <w:right w:val="single" w:sz="4" w:space="0" w:color="auto"/>
            </w:tcBorders>
            <w:shd w:val="clear" w:color="auto" w:fill="auto"/>
            <w:vAlign w:val="center"/>
          </w:tcPr>
          <w:p w14:paraId="301851BE" w14:textId="77777777" w:rsidR="00D71975" w:rsidRPr="00D161B5" w:rsidRDefault="00D71975" w:rsidP="00D66CC4"/>
        </w:tc>
        <w:tc>
          <w:tcPr>
            <w:tcW w:w="992" w:type="dxa"/>
            <w:tcBorders>
              <w:top w:val="single" w:sz="4" w:space="0" w:color="auto"/>
              <w:left w:val="nil"/>
              <w:bottom w:val="single" w:sz="4" w:space="0" w:color="auto"/>
              <w:right w:val="single" w:sz="4" w:space="0" w:color="auto"/>
            </w:tcBorders>
            <w:shd w:val="clear" w:color="auto" w:fill="auto"/>
            <w:vAlign w:val="center"/>
          </w:tcPr>
          <w:p w14:paraId="3004AE68" w14:textId="77777777" w:rsidR="00D71975" w:rsidRPr="00D161B5" w:rsidRDefault="00D71975" w:rsidP="00D66CC4"/>
        </w:tc>
        <w:tc>
          <w:tcPr>
            <w:tcW w:w="1105" w:type="dxa"/>
            <w:tcBorders>
              <w:top w:val="nil"/>
              <w:left w:val="nil"/>
              <w:bottom w:val="single" w:sz="4" w:space="0" w:color="auto"/>
              <w:right w:val="single" w:sz="4" w:space="0" w:color="auto"/>
            </w:tcBorders>
            <w:shd w:val="clear" w:color="auto" w:fill="auto"/>
            <w:noWrap/>
          </w:tcPr>
          <w:p w14:paraId="3EA39117" w14:textId="77777777" w:rsidR="00D71975" w:rsidRPr="00D161B5" w:rsidRDefault="00D71975" w:rsidP="00D66CC4"/>
        </w:tc>
      </w:tr>
      <w:tr w:rsidR="00D71975" w:rsidRPr="00D161B5" w14:paraId="113609D8" w14:textId="77777777" w:rsidTr="00D66CC4">
        <w:trPr>
          <w:trHeight w:val="272"/>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BA3AB" w14:textId="77777777" w:rsidR="00D71975" w:rsidRPr="00D161B5" w:rsidRDefault="00D71975" w:rsidP="00D66CC4">
            <w:pPr>
              <w:jc w:val="center"/>
              <w:rPr>
                <w:bCs/>
                <w:color w:val="000000"/>
                <w:sz w:val="16"/>
                <w:szCs w:val="16"/>
              </w:rPr>
            </w:pPr>
            <w:r w:rsidRPr="00D161B5">
              <w:rPr>
                <w:bCs/>
                <w:color w:val="000000"/>
                <w:sz w:val="16"/>
                <w:szCs w:val="16"/>
              </w:rPr>
              <w:t>1.1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722D826" w14:textId="77777777" w:rsidR="00D71975" w:rsidRPr="00D161B5" w:rsidRDefault="00D71975" w:rsidP="00D66CC4">
            <w:pPr>
              <w:rPr>
                <w:b/>
                <w:bCs/>
                <w:color w:val="000000"/>
                <w:sz w:val="16"/>
                <w:szCs w:val="16"/>
                <w:highlight w:val="yellow"/>
              </w:rPr>
            </w:pPr>
            <w:r w:rsidRPr="00D161B5">
              <w:rPr>
                <w:b/>
                <w:bCs/>
                <w:color w:val="000000"/>
                <w:sz w:val="16"/>
                <w:szCs w:val="16"/>
              </w:rPr>
              <w:t xml:space="preserve">Демонтажные работы </w:t>
            </w:r>
          </w:p>
        </w:tc>
        <w:tc>
          <w:tcPr>
            <w:tcW w:w="708" w:type="dxa"/>
            <w:tcBorders>
              <w:top w:val="single" w:sz="4" w:space="0" w:color="auto"/>
              <w:left w:val="nil"/>
              <w:bottom w:val="single" w:sz="4" w:space="0" w:color="auto"/>
              <w:right w:val="single" w:sz="4" w:space="0" w:color="auto"/>
            </w:tcBorders>
            <w:shd w:val="clear" w:color="auto" w:fill="FFFFFF"/>
            <w:vAlign w:val="center"/>
          </w:tcPr>
          <w:p w14:paraId="6ECAFB8D" w14:textId="77777777" w:rsidR="00D71975" w:rsidRPr="00D161B5" w:rsidRDefault="00D71975" w:rsidP="00D66CC4">
            <w:pPr>
              <w:jc w:val="center"/>
              <w:rPr>
                <w:color w:val="000000"/>
                <w:sz w:val="16"/>
                <w:szCs w:val="16"/>
              </w:rPr>
            </w:pPr>
          </w:p>
        </w:tc>
        <w:tc>
          <w:tcPr>
            <w:tcW w:w="849" w:type="dxa"/>
            <w:tcBorders>
              <w:top w:val="single" w:sz="4" w:space="0" w:color="auto"/>
              <w:left w:val="nil"/>
              <w:bottom w:val="single" w:sz="4" w:space="0" w:color="auto"/>
              <w:right w:val="single" w:sz="4" w:space="0" w:color="auto"/>
            </w:tcBorders>
            <w:shd w:val="clear" w:color="auto" w:fill="FFFFFF"/>
            <w:noWrap/>
            <w:vAlign w:val="center"/>
          </w:tcPr>
          <w:p w14:paraId="7C213094" w14:textId="77777777" w:rsidR="00D71975" w:rsidRPr="00D161B5" w:rsidRDefault="00D71975" w:rsidP="00D66CC4">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0518E63" w14:textId="77777777" w:rsidR="00D71975" w:rsidRPr="00DA2693" w:rsidRDefault="00D71975" w:rsidP="00D66CC4">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3D01FBD" w14:textId="77777777" w:rsidR="00D71975" w:rsidRPr="00DA2693" w:rsidRDefault="00D71975" w:rsidP="00D66CC4">
            <w:pPr>
              <w:jc w:val="center"/>
              <w:rPr>
                <w:sz w:val="16"/>
                <w:szCs w:val="16"/>
              </w:rPr>
            </w:pPr>
          </w:p>
        </w:tc>
        <w:tc>
          <w:tcPr>
            <w:tcW w:w="998" w:type="dxa"/>
            <w:gridSpan w:val="3"/>
            <w:tcBorders>
              <w:top w:val="single" w:sz="4" w:space="0" w:color="auto"/>
              <w:left w:val="nil"/>
              <w:bottom w:val="single" w:sz="4" w:space="0" w:color="auto"/>
              <w:right w:val="single" w:sz="4" w:space="0" w:color="auto"/>
            </w:tcBorders>
            <w:shd w:val="clear" w:color="auto" w:fill="auto"/>
            <w:vAlign w:val="center"/>
          </w:tcPr>
          <w:p w14:paraId="125E8335" w14:textId="77777777" w:rsidR="00D71975" w:rsidRPr="00D161B5" w:rsidRDefault="00D71975" w:rsidP="00D66CC4"/>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EDC514F" w14:textId="77777777" w:rsidR="00D71975" w:rsidRPr="00D161B5" w:rsidRDefault="00D71975" w:rsidP="00D66CC4"/>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7528215B" w14:textId="77777777" w:rsidR="00D71975" w:rsidRPr="00D161B5" w:rsidRDefault="00D71975" w:rsidP="00D66CC4"/>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1F94A236" w14:textId="77777777" w:rsidR="00D71975" w:rsidRPr="00D161B5" w:rsidRDefault="00D71975" w:rsidP="00D66CC4"/>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241FB8BA" w14:textId="77777777" w:rsidR="00D71975" w:rsidRPr="00D161B5" w:rsidRDefault="00D71975" w:rsidP="00D66CC4"/>
        </w:tc>
        <w:tc>
          <w:tcPr>
            <w:tcW w:w="1030" w:type="dxa"/>
            <w:gridSpan w:val="3"/>
            <w:tcBorders>
              <w:top w:val="single" w:sz="4" w:space="0" w:color="auto"/>
              <w:left w:val="nil"/>
              <w:bottom w:val="single" w:sz="4" w:space="0" w:color="auto"/>
              <w:right w:val="single" w:sz="4" w:space="0" w:color="auto"/>
            </w:tcBorders>
            <w:shd w:val="clear" w:color="auto" w:fill="auto"/>
            <w:vAlign w:val="center"/>
          </w:tcPr>
          <w:p w14:paraId="6FFE7981" w14:textId="77777777" w:rsidR="00D71975" w:rsidRPr="00D161B5" w:rsidRDefault="00D71975" w:rsidP="00D66CC4"/>
        </w:tc>
        <w:tc>
          <w:tcPr>
            <w:tcW w:w="992" w:type="dxa"/>
            <w:tcBorders>
              <w:top w:val="single" w:sz="4" w:space="0" w:color="auto"/>
              <w:left w:val="nil"/>
              <w:bottom w:val="single" w:sz="4" w:space="0" w:color="auto"/>
              <w:right w:val="single" w:sz="4" w:space="0" w:color="auto"/>
            </w:tcBorders>
            <w:shd w:val="clear" w:color="auto" w:fill="FFFFFF"/>
            <w:vAlign w:val="center"/>
          </w:tcPr>
          <w:p w14:paraId="10884413" w14:textId="77777777" w:rsidR="00D71975" w:rsidRPr="00D161B5" w:rsidRDefault="00D71975" w:rsidP="00D66CC4"/>
        </w:tc>
        <w:tc>
          <w:tcPr>
            <w:tcW w:w="1105" w:type="dxa"/>
            <w:tcBorders>
              <w:top w:val="nil"/>
              <w:left w:val="nil"/>
              <w:bottom w:val="single" w:sz="4" w:space="0" w:color="auto"/>
              <w:right w:val="single" w:sz="4" w:space="0" w:color="auto"/>
            </w:tcBorders>
            <w:shd w:val="clear" w:color="auto" w:fill="FFFFFF"/>
            <w:noWrap/>
            <w:vAlign w:val="center"/>
          </w:tcPr>
          <w:p w14:paraId="56A84A44" w14:textId="77777777" w:rsidR="00D71975" w:rsidRPr="00D161B5" w:rsidRDefault="00D71975" w:rsidP="00D66CC4"/>
        </w:tc>
      </w:tr>
      <w:tr w:rsidR="00D71975" w:rsidRPr="00D161B5" w14:paraId="41AACBC3" w14:textId="77777777" w:rsidTr="00D66CC4">
        <w:trPr>
          <w:trHeight w:val="281"/>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44F9A" w14:textId="77777777" w:rsidR="00D71975" w:rsidRPr="00D161B5" w:rsidRDefault="00D71975" w:rsidP="00D66CC4">
            <w:pPr>
              <w:jc w:val="center"/>
              <w:rPr>
                <w:bCs/>
                <w:color w:val="000000"/>
                <w:sz w:val="16"/>
                <w:szCs w:val="16"/>
              </w:rPr>
            </w:pPr>
            <w:r w:rsidRPr="00D161B5">
              <w:rPr>
                <w:bCs/>
                <w:color w:val="000000"/>
                <w:sz w:val="16"/>
                <w:szCs w:val="16"/>
              </w:rPr>
              <w:t>1.2</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490EA042" w14:textId="77777777" w:rsidR="00D71975" w:rsidRPr="00D161B5" w:rsidRDefault="00D71975" w:rsidP="00D66CC4">
            <w:pPr>
              <w:rPr>
                <w:b/>
                <w:bCs/>
                <w:color w:val="000000"/>
                <w:sz w:val="16"/>
                <w:szCs w:val="16"/>
                <w:highlight w:val="yellow"/>
              </w:rPr>
            </w:pPr>
            <w:r w:rsidRPr="00D161B5">
              <w:rPr>
                <w:b/>
                <w:bCs/>
                <w:color w:val="000000"/>
                <w:sz w:val="16"/>
                <w:szCs w:val="16"/>
              </w:rPr>
              <w:t xml:space="preserve">Монтаж  ЩНО </w:t>
            </w:r>
          </w:p>
        </w:tc>
        <w:tc>
          <w:tcPr>
            <w:tcW w:w="708" w:type="dxa"/>
            <w:tcBorders>
              <w:top w:val="single" w:sz="4" w:space="0" w:color="auto"/>
              <w:left w:val="nil"/>
              <w:bottom w:val="single" w:sz="4" w:space="0" w:color="auto"/>
              <w:right w:val="single" w:sz="4" w:space="0" w:color="auto"/>
            </w:tcBorders>
            <w:shd w:val="clear" w:color="auto" w:fill="auto"/>
            <w:vAlign w:val="center"/>
          </w:tcPr>
          <w:p w14:paraId="5126F199" w14:textId="77777777" w:rsidR="00D71975" w:rsidRPr="00D161B5" w:rsidRDefault="00D71975" w:rsidP="00D66CC4">
            <w:pPr>
              <w:jc w:val="center"/>
              <w:rPr>
                <w:color w:val="000000"/>
                <w:sz w:val="16"/>
                <w:szCs w:val="16"/>
              </w:rPr>
            </w:pPr>
            <w:r w:rsidRPr="00D161B5">
              <w:rPr>
                <w:color w:val="000000"/>
                <w:sz w:val="16"/>
                <w:szCs w:val="16"/>
              </w:rPr>
              <w:t>шт.</w:t>
            </w:r>
          </w:p>
        </w:tc>
        <w:tc>
          <w:tcPr>
            <w:tcW w:w="849" w:type="dxa"/>
            <w:tcBorders>
              <w:top w:val="single" w:sz="4" w:space="0" w:color="auto"/>
              <w:left w:val="nil"/>
              <w:bottom w:val="single" w:sz="4" w:space="0" w:color="auto"/>
              <w:right w:val="single" w:sz="4" w:space="0" w:color="auto"/>
            </w:tcBorders>
            <w:shd w:val="clear" w:color="auto" w:fill="auto"/>
            <w:noWrap/>
            <w:vAlign w:val="center"/>
          </w:tcPr>
          <w:p w14:paraId="5E0F4A74" w14:textId="77777777" w:rsidR="00D71975" w:rsidRPr="00D161B5" w:rsidRDefault="00D71975" w:rsidP="00D66CC4">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BA8361C" w14:textId="77777777" w:rsidR="00D71975" w:rsidRPr="00DA2693" w:rsidRDefault="00D71975" w:rsidP="00D66CC4">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F308E36" w14:textId="77777777" w:rsidR="00D71975" w:rsidRPr="00DA2693" w:rsidRDefault="00D71975" w:rsidP="00D66CC4">
            <w:pPr>
              <w:jc w:val="center"/>
              <w:rPr>
                <w:sz w:val="16"/>
                <w:szCs w:val="16"/>
              </w:rPr>
            </w:pPr>
          </w:p>
        </w:tc>
        <w:tc>
          <w:tcPr>
            <w:tcW w:w="998" w:type="dxa"/>
            <w:gridSpan w:val="3"/>
            <w:tcBorders>
              <w:top w:val="single" w:sz="4" w:space="0" w:color="auto"/>
              <w:left w:val="nil"/>
              <w:bottom w:val="single" w:sz="4" w:space="0" w:color="auto"/>
              <w:right w:val="single" w:sz="4" w:space="0" w:color="auto"/>
            </w:tcBorders>
            <w:shd w:val="clear" w:color="auto" w:fill="auto"/>
            <w:vAlign w:val="center"/>
          </w:tcPr>
          <w:p w14:paraId="14CC96BF" w14:textId="77777777" w:rsidR="00D71975" w:rsidRPr="00D161B5" w:rsidRDefault="00D71975" w:rsidP="00D66CC4"/>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7BFCACC" w14:textId="77777777" w:rsidR="00D71975" w:rsidRPr="00D161B5" w:rsidRDefault="00D71975" w:rsidP="00D66CC4"/>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63D3AA6E" w14:textId="77777777" w:rsidR="00D71975" w:rsidRPr="00D161B5" w:rsidRDefault="00D71975" w:rsidP="00D66CC4"/>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4A3E3240" w14:textId="77777777" w:rsidR="00D71975" w:rsidRPr="00D161B5" w:rsidRDefault="00D71975" w:rsidP="00D66CC4"/>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4F1A977E" w14:textId="77777777" w:rsidR="00D71975" w:rsidRPr="00D161B5" w:rsidRDefault="00D71975" w:rsidP="00D66CC4"/>
        </w:tc>
        <w:tc>
          <w:tcPr>
            <w:tcW w:w="1030" w:type="dxa"/>
            <w:gridSpan w:val="3"/>
            <w:tcBorders>
              <w:top w:val="single" w:sz="4" w:space="0" w:color="auto"/>
              <w:left w:val="nil"/>
              <w:bottom w:val="single" w:sz="4" w:space="0" w:color="auto"/>
              <w:right w:val="single" w:sz="4" w:space="0" w:color="auto"/>
            </w:tcBorders>
            <w:shd w:val="clear" w:color="auto" w:fill="auto"/>
            <w:vAlign w:val="center"/>
          </w:tcPr>
          <w:p w14:paraId="4A32993C" w14:textId="77777777" w:rsidR="00D71975" w:rsidRPr="00D161B5" w:rsidRDefault="00D71975" w:rsidP="00D66CC4"/>
        </w:tc>
        <w:tc>
          <w:tcPr>
            <w:tcW w:w="992" w:type="dxa"/>
            <w:tcBorders>
              <w:top w:val="single" w:sz="4" w:space="0" w:color="auto"/>
              <w:left w:val="nil"/>
              <w:bottom w:val="single" w:sz="4" w:space="0" w:color="auto"/>
              <w:right w:val="single" w:sz="4" w:space="0" w:color="auto"/>
            </w:tcBorders>
            <w:shd w:val="clear" w:color="auto" w:fill="FFFFFF"/>
            <w:vAlign w:val="center"/>
          </w:tcPr>
          <w:p w14:paraId="122D722F" w14:textId="77777777" w:rsidR="00D71975" w:rsidRPr="00D161B5" w:rsidRDefault="00D71975" w:rsidP="00D66CC4"/>
        </w:tc>
        <w:tc>
          <w:tcPr>
            <w:tcW w:w="1105" w:type="dxa"/>
            <w:tcBorders>
              <w:top w:val="nil"/>
              <w:left w:val="nil"/>
              <w:bottom w:val="single" w:sz="4" w:space="0" w:color="auto"/>
              <w:right w:val="single" w:sz="4" w:space="0" w:color="auto"/>
            </w:tcBorders>
            <w:shd w:val="clear" w:color="auto" w:fill="FFFFFF"/>
            <w:noWrap/>
            <w:vAlign w:val="center"/>
          </w:tcPr>
          <w:p w14:paraId="74823150" w14:textId="77777777" w:rsidR="00D71975" w:rsidRPr="00D161B5" w:rsidRDefault="00D71975" w:rsidP="00D66CC4"/>
        </w:tc>
      </w:tr>
      <w:tr w:rsidR="00D71975" w:rsidRPr="00D161B5" w14:paraId="756B9F0A" w14:textId="77777777" w:rsidTr="00D66CC4">
        <w:trPr>
          <w:trHeight w:val="271"/>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7E1DD" w14:textId="77777777" w:rsidR="00D71975" w:rsidRPr="00D161B5" w:rsidRDefault="00D71975" w:rsidP="00D66CC4">
            <w:pPr>
              <w:jc w:val="center"/>
              <w:rPr>
                <w:bCs/>
                <w:color w:val="000000"/>
                <w:sz w:val="16"/>
                <w:szCs w:val="16"/>
              </w:rPr>
            </w:pPr>
            <w:r w:rsidRPr="00D161B5">
              <w:rPr>
                <w:bCs/>
                <w:color w:val="000000"/>
                <w:sz w:val="16"/>
                <w:szCs w:val="16"/>
              </w:rPr>
              <w:t>1.3</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680B5F3" w14:textId="77777777" w:rsidR="00D71975" w:rsidRPr="00D161B5" w:rsidRDefault="00D71975" w:rsidP="00D66CC4">
            <w:pPr>
              <w:rPr>
                <w:b/>
                <w:bCs/>
                <w:color w:val="000000"/>
                <w:sz w:val="16"/>
                <w:szCs w:val="16"/>
                <w:highlight w:val="yellow"/>
              </w:rPr>
            </w:pPr>
            <w:r w:rsidRPr="00D161B5">
              <w:rPr>
                <w:b/>
                <w:bCs/>
                <w:color w:val="000000"/>
                <w:sz w:val="16"/>
                <w:szCs w:val="16"/>
              </w:rPr>
              <w:t xml:space="preserve">Подключение  ЩНО </w:t>
            </w:r>
          </w:p>
        </w:tc>
        <w:tc>
          <w:tcPr>
            <w:tcW w:w="708" w:type="dxa"/>
            <w:tcBorders>
              <w:top w:val="single" w:sz="4" w:space="0" w:color="auto"/>
              <w:left w:val="nil"/>
              <w:bottom w:val="single" w:sz="4" w:space="0" w:color="auto"/>
              <w:right w:val="single" w:sz="4" w:space="0" w:color="auto"/>
            </w:tcBorders>
            <w:shd w:val="clear" w:color="auto" w:fill="auto"/>
            <w:vAlign w:val="center"/>
          </w:tcPr>
          <w:p w14:paraId="22D0FCE0" w14:textId="77777777" w:rsidR="00D71975" w:rsidRPr="00D161B5" w:rsidRDefault="00D71975" w:rsidP="00D66CC4">
            <w:pPr>
              <w:jc w:val="center"/>
              <w:rPr>
                <w:color w:val="000000"/>
                <w:sz w:val="16"/>
                <w:szCs w:val="16"/>
                <w:vertAlign w:val="superscript"/>
              </w:rPr>
            </w:pPr>
            <w:r w:rsidRPr="00D161B5">
              <w:rPr>
                <w:color w:val="000000"/>
                <w:sz w:val="16"/>
                <w:szCs w:val="16"/>
              </w:rPr>
              <w:t>шт.</w:t>
            </w:r>
          </w:p>
        </w:tc>
        <w:tc>
          <w:tcPr>
            <w:tcW w:w="849" w:type="dxa"/>
            <w:tcBorders>
              <w:top w:val="single" w:sz="4" w:space="0" w:color="auto"/>
              <w:left w:val="nil"/>
              <w:bottom w:val="single" w:sz="4" w:space="0" w:color="auto"/>
              <w:right w:val="single" w:sz="4" w:space="0" w:color="auto"/>
            </w:tcBorders>
            <w:shd w:val="clear" w:color="auto" w:fill="auto"/>
            <w:noWrap/>
            <w:vAlign w:val="center"/>
          </w:tcPr>
          <w:p w14:paraId="4681EFCC" w14:textId="77777777" w:rsidR="00D71975" w:rsidRPr="00D161B5" w:rsidRDefault="00D71975" w:rsidP="00D66CC4">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1D93776" w14:textId="77777777" w:rsidR="00D71975" w:rsidRPr="00DA2693" w:rsidRDefault="00D71975" w:rsidP="00D66CC4">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5314EE3" w14:textId="77777777" w:rsidR="00D71975" w:rsidRPr="00DA2693" w:rsidRDefault="00D71975" w:rsidP="00D66CC4">
            <w:pPr>
              <w:jc w:val="center"/>
              <w:rPr>
                <w:sz w:val="16"/>
                <w:szCs w:val="16"/>
              </w:rPr>
            </w:pPr>
          </w:p>
        </w:tc>
        <w:tc>
          <w:tcPr>
            <w:tcW w:w="998" w:type="dxa"/>
            <w:gridSpan w:val="3"/>
            <w:tcBorders>
              <w:top w:val="single" w:sz="4" w:space="0" w:color="auto"/>
              <w:left w:val="nil"/>
              <w:bottom w:val="single" w:sz="4" w:space="0" w:color="auto"/>
              <w:right w:val="single" w:sz="4" w:space="0" w:color="auto"/>
            </w:tcBorders>
            <w:shd w:val="clear" w:color="auto" w:fill="auto"/>
            <w:vAlign w:val="center"/>
          </w:tcPr>
          <w:p w14:paraId="4FAC039A" w14:textId="77777777" w:rsidR="00D71975" w:rsidRPr="00D161B5" w:rsidRDefault="00D71975" w:rsidP="00D66CC4"/>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5131111" w14:textId="77777777" w:rsidR="00D71975" w:rsidRPr="00D161B5" w:rsidRDefault="00D71975" w:rsidP="00D66CC4"/>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17827379" w14:textId="77777777" w:rsidR="00D71975" w:rsidRPr="00D161B5" w:rsidRDefault="00D71975" w:rsidP="00D66CC4"/>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0294A893" w14:textId="77777777" w:rsidR="00D71975" w:rsidRPr="00D161B5" w:rsidRDefault="00D71975" w:rsidP="00D66CC4"/>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1C13CB0C" w14:textId="77777777" w:rsidR="00D71975" w:rsidRPr="00D161B5" w:rsidRDefault="00D71975" w:rsidP="00D66CC4"/>
        </w:tc>
        <w:tc>
          <w:tcPr>
            <w:tcW w:w="1030" w:type="dxa"/>
            <w:gridSpan w:val="3"/>
            <w:tcBorders>
              <w:top w:val="single" w:sz="4" w:space="0" w:color="auto"/>
              <w:left w:val="nil"/>
              <w:bottom w:val="single" w:sz="4" w:space="0" w:color="auto"/>
              <w:right w:val="single" w:sz="4" w:space="0" w:color="auto"/>
            </w:tcBorders>
            <w:shd w:val="clear" w:color="auto" w:fill="auto"/>
            <w:vAlign w:val="center"/>
          </w:tcPr>
          <w:p w14:paraId="3E615551" w14:textId="77777777" w:rsidR="00D71975" w:rsidRPr="00D161B5" w:rsidRDefault="00D71975" w:rsidP="00D66CC4"/>
        </w:tc>
        <w:tc>
          <w:tcPr>
            <w:tcW w:w="992" w:type="dxa"/>
            <w:tcBorders>
              <w:top w:val="single" w:sz="4" w:space="0" w:color="auto"/>
              <w:left w:val="nil"/>
              <w:bottom w:val="single" w:sz="4" w:space="0" w:color="auto"/>
              <w:right w:val="single" w:sz="4" w:space="0" w:color="auto"/>
            </w:tcBorders>
            <w:shd w:val="clear" w:color="auto" w:fill="FFFFFF"/>
            <w:vAlign w:val="center"/>
          </w:tcPr>
          <w:p w14:paraId="3712D99F" w14:textId="77777777" w:rsidR="00D71975" w:rsidRPr="00D161B5" w:rsidRDefault="00D71975" w:rsidP="00D66CC4"/>
        </w:tc>
        <w:tc>
          <w:tcPr>
            <w:tcW w:w="1105" w:type="dxa"/>
            <w:tcBorders>
              <w:top w:val="nil"/>
              <w:left w:val="nil"/>
              <w:bottom w:val="single" w:sz="4" w:space="0" w:color="auto"/>
              <w:right w:val="single" w:sz="4" w:space="0" w:color="auto"/>
            </w:tcBorders>
            <w:shd w:val="clear" w:color="auto" w:fill="auto"/>
            <w:noWrap/>
            <w:vAlign w:val="center"/>
          </w:tcPr>
          <w:p w14:paraId="69337064" w14:textId="77777777" w:rsidR="00D71975" w:rsidRPr="00D161B5" w:rsidRDefault="00D71975" w:rsidP="00D66CC4"/>
        </w:tc>
      </w:tr>
      <w:tr w:rsidR="00D71975" w:rsidRPr="00D161B5" w14:paraId="1AD6F090" w14:textId="77777777" w:rsidTr="00D66CC4">
        <w:trPr>
          <w:trHeight w:val="83"/>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3CC1465B" w14:textId="77777777" w:rsidR="00D71975" w:rsidRPr="00D161B5" w:rsidRDefault="00D71975" w:rsidP="00D66CC4">
            <w:pPr>
              <w:jc w:val="center"/>
              <w:rPr>
                <w:bCs/>
                <w:color w:val="000000"/>
                <w:sz w:val="16"/>
                <w:szCs w:val="16"/>
              </w:rPr>
            </w:pPr>
            <w:r w:rsidRPr="00D161B5">
              <w:rPr>
                <w:bCs/>
                <w:color w:val="000000"/>
                <w:sz w:val="16"/>
                <w:szCs w:val="16"/>
              </w:rPr>
              <w:t>1.4</w:t>
            </w:r>
          </w:p>
        </w:tc>
        <w:tc>
          <w:tcPr>
            <w:tcW w:w="2547" w:type="dxa"/>
            <w:tcBorders>
              <w:top w:val="single" w:sz="4" w:space="0" w:color="auto"/>
              <w:left w:val="nil"/>
              <w:bottom w:val="single" w:sz="4" w:space="0" w:color="auto"/>
              <w:right w:val="single" w:sz="4" w:space="0" w:color="auto"/>
            </w:tcBorders>
            <w:shd w:val="clear" w:color="auto" w:fill="auto"/>
            <w:vAlign w:val="center"/>
          </w:tcPr>
          <w:p w14:paraId="5DB4F77C" w14:textId="77777777" w:rsidR="00D71975" w:rsidRPr="00D161B5" w:rsidRDefault="00D71975" w:rsidP="00D66CC4">
            <w:pPr>
              <w:rPr>
                <w:b/>
                <w:bCs/>
                <w:color w:val="000000"/>
                <w:sz w:val="16"/>
                <w:szCs w:val="16"/>
              </w:rPr>
            </w:pPr>
            <w:r w:rsidRPr="00D161B5">
              <w:rPr>
                <w:b/>
                <w:bCs/>
                <w:color w:val="000000"/>
                <w:sz w:val="16"/>
                <w:szCs w:val="16"/>
              </w:rPr>
              <w:t xml:space="preserve">Заземление ЩНО </w:t>
            </w:r>
          </w:p>
        </w:tc>
        <w:tc>
          <w:tcPr>
            <w:tcW w:w="708" w:type="dxa"/>
            <w:tcBorders>
              <w:top w:val="single" w:sz="4" w:space="0" w:color="auto"/>
              <w:left w:val="nil"/>
              <w:bottom w:val="single" w:sz="4" w:space="0" w:color="auto"/>
              <w:right w:val="single" w:sz="4" w:space="0" w:color="auto"/>
            </w:tcBorders>
            <w:shd w:val="clear" w:color="auto" w:fill="auto"/>
            <w:vAlign w:val="center"/>
          </w:tcPr>
          <w:p w14:paraId="02873581" w14:textId="77777777" w:rsidR="00D71975" w:rsidRPr="00D161B5" w:rsidRDefault="00D71975" w:rsidP="00D66CC4">
            <w:pPr>
              <w:jc w:val="center"/>
              <w:rPr>
                <w:color w:val="000000"/>
                <w:sz w:val="16"/>
                <w:szCs w:val="16"/>
              </w:rPr>
            </w:pPr>
            <w:r w:rsidRPr="00D161B5">
              <w:rPr>
                <w:color w:val="000000"/>
                <w:sz w:val="16"/>
                <w:szCs w:val="16"/>
              </w:rPr>
              <w:t>шт.</w:t>
            </w:r>
          </w:p>
        </w:tc>
        <w:tc>
          <w:tcPr>
            <w:tcW w:w="849" w:type="dxa"/>
            <w:tcBorders>
              <w:top w:val="single" w:sz="4" w:space="0" w:color="auto"/>
              <w:left w:val="nil"/>
              <w:bottom w:val="single" w:sz="4" w:space="0" w:color="auto"/>
              <w:right w:val="single" w:sz="4" w:space="0" w:color="auto"/>
            </w:tcBorders>
            <w:shd w:val="clear" w:color="auto" w:fill="auto"/>
            <w:noWrap/>
            <w:vAlign w:val="center"/>
          </w:tcPr>
          <w:p w14:paraId="181C4718" w14:textId="77777777" w:rsidR="00D71975" w:rsidRPr="00D161B5" w:rsidRDefault="00D71975" w:rsidP="00D66CC4">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FE0242A" w14:textId="77777777" w:rsidR="00D71975" w:rsidRPr="00DA2693" w:rsidRDefault="00D71975" w:rsidP="00D66CC4">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4D80B78" w14:textId="77777777" w:rsidR="00D71975" w:rsidRPr="00DA2693" w:rsidRDefault="00D71975" w:rsidP="00D66CC4">
            <w:pPr>
              <w:jc w:val="center"/>
              <w:rPr>
                <w:sz w:val="16"/>
                <w:szCs w:val="16"/>
              </w:rPr>
            </w:pPr>
          </w:p>
        </w:tc>
        <w:tc>
          <w:tcPr>
            <w:tcW w:w="998" w:type="dxa"/>
            <w:gridSpan w:val="3"/>
            <w:tcBorders>
              <w:top w:val="single" w:sz="4" w:space="0" w:color="auto"/>
              <w:left w:val="nil"/>
              <w:bottom w:val="single" w:sz="4" w:space="0" w:color="auto"/>
              <w:right w:val="single" w:sz="4" w:space="0" w:color="auto"/>
            </w:tcBorders>
            <w:shd w:val="clear" w:color="auto" w:fill="auto"/>
            <w:vAlign w:val="center"/>
          </w:tcPr>
          <w:p w14:paraId="0F3CB484" w14:textId="77777777" w:rsidR="00D71975" w:rsidRPr="00D161B5" w:rsidRDefault="00D71975" w:rsidP="00D66CC4"/>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6E5EF17" w14:textId="77777777" w:rsidR="00D71975" w:rsidRPr="00D161B5" w:rsidRDefault="00D71975" w:rsidP="00D66CC4"/>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5E12159A" w14:textId="77777777" w:rsidR="00D71975" w:rsidRPr="00D161B5" w:rsidRDefault="00D71975" w:rsidP="00D66CC4"/>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76D3A363" w14:textId="77777777" w:rsidR="00D71975" w:rsidRPr="00D161B5" w:rsidRDefault="00D71975" w:rsidP="00D66CC4"/>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30300321" w14:textId="77777777" w:rsidR="00D71975" w:rsidRPr="00D161B5" w:rsidRDefault="00D71975" w:rsidP="00D66CC4"/>
        </w:tc>
        <w:tc>
          <w:tcPr>
            <w:tcW w:w="1030" w:type="dxa"/>
            <w:gridSpan w:val="3"/>
            <w:tcBorders>
              <w:top w:val="single" w:sz="4" w:space="0" w:color="auto"/>
              <w:left w:val="nil"/>
              <w:bottom w:val="single" w:sz="4" w:space="0" w:color="auto"/>
              <w:right w:val="single" w:sz="4" w:space="0" w:color="auto"/>
            </w:tcBorders>
            <w:shd w:val="clear" w:color="auto" w:fill="auto"/>
            <w:vAlign w:val="center"/>
          </w:tcPr>
          <w:p w14:paraId="3CF4CDB3" w14:textId="77777777" w:rsidR="00D71975" w:rsidRPr="00D161B5" w:rsidRDefault="00D71975" w:rsidP="00D66CC4"/>
        </w:tc>
        <w:tc>
          <w:tcPr>
            <w:tcW w:w="992" w:type="dxa"/>
            <w:tcBorders>
              <w:top w:val="single" w:sz="4" w:space="0" w:color="auto"/>
              <w:left w:val="nil"/>
              <w:bottom w:val="single" w:sz="4" w:space="0" w:color="auto"/>
              <w:right w:val="single" w:sz="4" w:space="0" w:color="auto"/>
            </w:tcBorders>
            <w:shd w:val="clear" w:color="auto" w:fill="FFFFFF"/>
            <w:vAlign w:val="center"/>
          </w:tcPr>
          <w:p w14:paraId="16841529" w14:textId="77777777" w:rsidR="00D71975" w:rsidRPr="00D161B5" w:rsidRDefault="00D71975" w:rsidP="00D66CC4"/>
        </w:tc>
        <w:tc>
          <w:tcPr>
            <w:tcW w:w="1105" w:type="dxa"/>
            <w:tcBorders>
              <w:top w:val="single" w:sz="4" w:space="0" w:color="auto"/>
              <w:left w:val="nil"/>
              <w:bottom w:val="single" w:sz="4" w:space="0" w:color="auto"/>
              <w:right w:val="single" w:sz="4" w:space="0" w:color="auto"/>
            </w:tcBorders>
            <w:shd w:val="clear" w:color="auto" w:fill="FFFFFF"/>
            <w:noWrap/>
            <w:vAlign w:val="center"/>
          </w:tcPr>
          <w:p w14:paraId="642C8428" w14:textId="77777777" w:rsidR="00D71975" w:rsidRPr="00D161B5" w:rsidRDefault="00D71975" w:rsidP="00D66CC4"/>
        </w:tc>
      </w:tr>
      <w:tr w:rsidR="00D71975" w:rsidRPr="00D161B5" w14:paraId="7669226A" w14:textId="77777777" w:rsidTr="00D66CC4">
        <w:trPr>
          <w:trHeight w:val="375"/>
        </w:trPr>
        <w:tc>
          <w:tcPr>
            <w:tcW w:w="530" w:type="dxa"/>
            <w:tcBorders>
              <w:top w:val="nil"/>
              <w:left w:val="single" w:sz="4" w:space="0" w:color="auto"/>
              <w:bottom w:val="single" w:sz="4" w:space="0" w:color="auto"/>
              <w:right w:val="single" w:sz="4" w:space="0" w:color="auto"/>
            </w:tcBorders>
            <w:shd w:val="clear" w:color="auto" w:fill="auto"/>
            <w:vAlign w:val="center"/>
          </w:tcPr>
          <w:p w14:paraId="42D78BB8" w14:textId="77777777" w:rsidR="00D71975" w:rsidRPr="00D161B5" w:rsidRDefault="00D71975" w:rsidP="00D66CC4">
            <w:pPr>
              <w:jc w:val="center"/>
              <w:rPr>
                <w:bCs/>
                <w:color w:val="000000"/>
                <w:sz w:val="16"/>
                <w:szCs w:val="16"/>
              </w:rPr>
            </w:pPr>
            <w:r w:rsidRPr="00D161B5">
              <w:rPr>
                <w:bCs/>
                <w:color w:val="000000"/>
                <w:sz w:val="16"/>
                <w:szCs w:val="16"/>
              </w:rPr>
              <w:t>1.5</w:t>
            </w:r>
          </w:p>
        </w:tc>
        <w:tc>
          <w:tcPr>
            <w:tcW w:w="2547" w:type="dxa"/>
            <w:tcBorders>
              <w:top w:val="nil"/>
              <w:left w:val="nil"/>
              <w:bottom w:val="single" w:sz="4" w:space="0" w:color="auto"/>
              <w:right w:val="single" w:sz="4" w:space="0" w:color="auto"/>
            </w:tcBorders>
            <w:shd w:val="clear" w:color="auto" w:fill="auto"/>
            <w:vAlign w:val="center"/>
            <w:hideMark/>
          </w:tcPr>
          <w:p w14:paraId="6217EFA7" w14:textId="77777777" w:rsidR="00D71975" w:rsidRPr="00D161B5" w:rsidRDefault="00D71975" w:rsidP="00D66CC4">
            <w:pPr>
              <w:rPr>
                <w:b/>
                <w:bCs/>
                <w:sz w:val="16"/>
                <w:szCs w:val="16"/>
                <w:highlight w:val="yellow"/>
              </w:rPr>
            </w:pPr>
            <w:r w:rsidRPr="00D161B5">
              <w:rPr>
                <w:b/>
                <w:bCs/>
                <w:sz w:val="16"/>
                <w:szCs w:val="16"/>
              </w:rPr>
              <w:t xml:space="preserve">Монтаж ВЛИ- 0,4 кВ </w:t>
            </w:r>
            <w:r w:rsidRPr="00D161B5">
              <w:rPr>
                <w:b/>
                <w:bCs/>
                <w:color w:val="000000"/>
                <w:sz w:val="16"/>
                <w:szCs w:val="16"/>
              </w:rPr>
              <w:t xml:space="preserve"> </w:t>
            </w:r>
          </w:p>
        </w:tc>
        <w:tc>
          <w:tcPr>
            <w:tcW w:w="708" w:type="dxa"/>
            <w:tcBorders>
              <w:top w:val="nil"/>
              <w:left w:val="nil"/>
              <w:bottom w:val="single" w:sz="4" w:space="0" w:color="auto"/>
              <w:right w:val="single" w:sz="4" w:space="0" w:color="auto"/>
            </w:tcBorders>
            <w:shd w:val="clear" w:color="auto" w:fill="auto"/>
            <w:vAlign w:val="center"/>
          </w:tcPr>
          <w:p w14:paraId="4B51C364" w14:textId="77777777" w:rsidR="00D71975" w:rsidRPr="00D161B5" w:rsidRDefault="00D71975" w:rsidP="00D66CC4">
            <w:pPr>
              <w:jc w:val="center"/>
              <w:rPr>
                <w:color w:val="000000"/>
                <w:sz w:val="16"/>
                <w:szCs w:val="16"/>
              </w:rPr>
            </w:pPr>
            <w:r w:rsidRPr="00D161B5">
              <w:rPr>
                <w:color w:val="000000"/>
                <w:sz w:val="16"/>
                <w:szCs w:val="16"/>
              </w:rPr>
              <w:t>м.</w:t>
            </w:r>
          </w:p>
        </w:tc>
        <w:tc>
          <w:tcPr>
            <w:tcW w:w="849" w:type="dxa"/>
            <w:tcBorders>
              <w:top w:val="nil"/>
              <w:left w:val="nil"/>
              <w:bottom w:val="single" w:sz="4" w:space="0" w:color="auto"/>
              <w:right w:val="single" w:sz="4" w:space="0" w:color="auto"/>
            </w:tcBorders>
            <w:shd w:val="clear" w:color="auto" w:fill="auto"/>
            <w:noWrap/>
            <w:vAlign w:val="center"/>
          </w:tcPr>
          <w:p w14:paraId="1AC1B87C" w14:textId="77777777" w:rsidR="00D71975" w:rsidRPr="00D161B5" w:rsidRDefault="00D71975" w:rsidP="00D66CC4">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14CF28C5" w14:textId="77777777" w:rsidR="00D71975" w:rsidRPr="00DA2693" w:rsidRDefault="00D71975" w:rsidP="00D66CC4">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6A5BB820" w14:textId="77777777" w:rsidR="00D71975" w:rsidRPr="00DA2693" w:rsidRDefault="00D71975" w:rsidP="00D66CC4">
            <w:pPr>
              <w:jc w:val="center"/>
              <w:rPr>
                <w:sz w:val="16"/>
                <w:szCs w:val="16"/>
              </w:rPr>
            </w:pPr>
          </w:p>
        </w:tc>
        <w:tc>
          <w:tcPr>
            <w:tcW w:w="998" w:type="dxa"/>
            <w:gridSpan w:val="3"/>
            <w:tcBorders>
              <w:top w:val="nil"/>
              <w:left w:val="nil"/>
              <w:bottom w:val="single" w:sz="4" w:space="0" w:color="auto"/>
              <w:right w:val="single" w:sz="4" w:space="0" w:color="auto"/>
            </w:tcBorders>
            <w:shd w:val="clear" w:color="auto" w:fill="auto"/>
            <w:vAlign w:val="center"/>
          </w:tcPr>
          <w:p w14:paraId="5BB3840E" w14:textId="77777777" w:rsidR="00D71975" w:rsidRPr="00D161B5" w:rsidRDefault="00D71975" w:rsidP="00D66CC4"/>
        </w:tc>
        <w:tc>
          <w:tcPr>
            <w:tcW w:w="992" w:type="dxa"/>
            <w:gridSpan w:val="2"/>
            <w:tcBorders>
              <w:top w:val="nil"/>
              <w:left w:val="nil"/>
              <w:bottom w:val="single" w:sz="4" w:space="0" w:color="auto"/>
              <w:right w:val="single" w:sz="4" w:space="0" w:color="auto"/>
            </w:tcBorders>
            <w:shd w:val="clear" w:color="auto" w:fill="auto"/>
            <w:vAlign w:val="center"/>
          </w:tcPr>
          <w:p w14:paraId="10DE0486" w14:textId="77777777" w:rsidR="00D71975" w:rsidRPr="00D161B5" w:rsidRDefault="00D71975" w:rsidP="00D66CC4"/>
        </w:tc>
        <w:tc>
          <w:tcPr>
            <w:tcW w:w="993" w:type="dxa"/>
            <w:gridSpan w:val="2"/>
            <w:tcBorders>
              <w:top w:val="nil"/>
              <w:left w:val="nil"/>
              <w:bottom w:val="single" w:sz="4" w:space="0" w:color="auto"/>
              <w:right w:val="single" w:sz="4" w:space="0" w:color="auto"/>
            </w:tcBorders>
            <w:shd w:val="clear" w:color="auto" w:fill="auto"/>
            <w:vAlign w:val="center"/>
          </w:tcPr>
          <w:p w14:paraId="306050B0" w14:textId="77777777" w:rsidR="00D71975" w:rsidRPr="00D161B5" w:rsidRDefault="00D71975" w:rsidP="00D66CC4"/>
        </w:tc>
        <w:tc>
          <w:tcPr>
            <w:tcW w:w="992" w:type="dxa"/>
            <w:gridSpan w:val="3"/>
            <w:tcBorders>
              <w:top w:val="nil"/>
              <w:left w:val="nil"/>
              <w:bottom w:val="single" w:sz="4" w:space="0" w:color="auto"/>
              <w:right w:val="single" w:sz="4" w:space="0" w:color="auto"/>
            </w:tcBorders>
            <w:shd w:val="clear" w:color="auto" w:fill="auto"/>
            <w:vAlign w:val="center"/>
          </w:tcPr>
          <w:p w14:paraId="7A0438C4" w14:textId="77777777" w:rsidR="00D71975" w:rsidRPr="00D161B5" w:rsidRDefault="00D71975" w:rsidP="00D66CC4"/>
        </w:tc>
        <w:tc>
          <w:tcPr>
            <w:tcW w:w="993" w:type="dxa"/>
            <w:gridSpan w:val="2"/>
            <w:tcBorders>
              <w:top w:val="nil"/>
              <w:left w:val="nil"/>
              <w:bottom w:val="single" w:sz="4" w:space="0" w:color="auto"/>
              <w:right w:val="single" w:sz="4" w:space="0" w:color="auto"/>
            </w:tcBorders>
            <w:shd w:val="clear" w:color="auto" w:fill="auto"/>
            <w:vAlign w:val="center"/>
          </w:tcPr>
          <w:p w14:paraId="0F02A653" w14:textId="77777777" w:rsidR="00D71975" w:rsidRPr="00D161B5" w:rsidRDefault="00D71975" w:rsidP="00D66CC4"/>
        </w:tc>
        <w:tc>
          <w:tcPr>
            <w:tcW w:w="1030" w:type="dxa"/>
            <w:gridSpan w:val="3"/>
            <w:tcBorders>
              <w:top w:val="nil"/>
              <w:left w:val="nil"/>
              <w:bottom w:val="single" w:sz="4" w:space="0" w:color="auto"/>
              <w:right w:val="single" w:sz="4" w:space="0" w:color="auto"/>
            </w:tcBorders>
            <w:shd w:val="clear" w:color="auto" w:fill="auto"/>
            <w:vAlign w:val="center"/>
          </w:tcPr>
          <w:p w14:paraId="73B38003" w14:textId="77777777" w:rsidR="00D71975" w:rsidRPr="00D161B5" w:rsidRDefault="00D71975" w:rsidP="00D66CC4"/>
        </w:tc>
        <w:tc>
          <w:tcPr>
            <w:tcW w:w="992" w:type="dxa"/>
            <w:tcBorders>
              <w:top w:val="nil"/>
              <w:left w:val="nil"/>
              <w:bottom w:val="single" w:sz="4" w:space="0" w:color="auto"/>
              <w:right w:val="single" w:sz="4" w:space="0" w:color="auto"/>
            </w:tcBorders>
            <w:shd w:val="clear" w:color="auto" w:fill="FFFFFF"/>
            <w:vAlign w:val="center"/>
          </w:tcPr>
          <w:p w14:paraId="4842E654" w14:textId="77777777" w:rsidR="00D71975" w:rsidRPr="00D161B5" w:rsidRDefault="00D71975" w:rsidP="00D66CC4"/>
        </w:tc>
        <w:tc>
          <w:tcPr>
            <w:tcW w:w="1105" w:type="dxa"/>
            <w:tcBorders>
              <w:top w:val="nil"/>
              <w:left w:val="nil"/>
              <w:bottom w:val="single" w:sz="4" w:space="0" w:color="auto"/>
              <w:right w:val="single" w:sz="4" w:space="0" w:color="auto"/>
            </w:tcBorders>
            <w:shd w:val="clear" w:color="auto" w:fill="FFFFFF"/>
            <w:noWrap/>
          </w:tcPr>
          <w:p w14:paraId="498B0C71" w14:textId="77777777" w:rsidR="00D71975" w:rsidRPr="00D161B5" w:rsidRDefault="00D71975" w:rsidP="00D66CC4"/>
        </w:tc>
      </w:tr>
      <w:tr w:rsidR="00D71975" w:rsidRPr="00D161B5" w14:paraId="20AF08F1" w14:textId="77777777" w:rsidTr="00D66CC4">
        <w:trPr>
          <w:trHeight w:val="446"/>
        </w:trPr>
        <w:tc>
          <w:tcPr>
            <w:tcW w:w="530" w:type="dxa"/>
            <w:tcBorders>
              <w:top w:val="nil"/>
              <w:left w:val="single" w:sz="4" w:space="0" w:color="auto"/>
              <w:bottom w:val="single" w:sz="4" w:space="0" w:color="auto"/>
              <w:right w:val="single" w:sz="4" w:space="0" w:color="auto"/>
            </w:tcBorders>
            <w:shd w:val="clear" w:color="auto" w:fill="auto"/>
            <w:vAlign w:val="center"/>
          </w:tcPr>
          <w:p w14:paraId="3A5A34C5" w14:textId="77777777" w:rsidR="00D71975" w:rsidRPr="00D161B5" w:rsidRDefault="00D71975" w:rsidP="00D66CC4">
            <w:pPr>
              <w:jc w:val="center"/>
              <w:rPr>
                <w:color w:val="000000"/>
                <w:sz w:val="16"/>
                <w:szCs w:val="16"/>
              </w:rPr>
            </w:pPr>
            <w:r w:rsidRPr="00D161B5">
              <w:rPr>
                <w:color w:val="000000"/>
                <w:sz w:val="16"/>
                <w:szCs w:val="16"/>
              </w:rPr>
              <w:t>1.6</w:t>
            </w:r>
          </w:p>
        </w:tc>
        <w:tc>
          <w:tcPr>
            <w:tcW w:w="2547" w:type="dxa"/>
            <w:tcBorders>
              <w:top w:val="nil"/>
              <w:left w:val="nil"/>
              <w:bottom w:val="single" w:sz="4" w:space="0" w:color="auto"/>
              <w:right w:val="nil"/>
            </w:tcBorders>
            <w:shd w:val="clear" w:color="auto" w:fill="auto"/>
            <w:vAlign w:val="center"/>
            <w:hideMark/>
          </w:tcPr>
          <w:p w14:paraId="31A73193" w14:textId="77777777" w:rsidR="00D71975" w:rsidRPr="00D161B5" w:rsidRDefault="00D71975" w:rsidP="00D66CC4">
            <w:pPr>
              <w:rPr>
                <w:b/>
                <w:bCs/>
                <w:sz w:val="16"/>
                <w:szCs w:val="16"/>
                <w:highlight w:val="yellow"/>
              </w:rPr>
            </w:pPr>
            <w:r w:rsidRPr="00D161B5">
              <w:rPr>
                <w:b/>
                <w:bCs/>
                <w:sz w:val="16"/>
                <w:szCs w:val="16"/>
              </w:rPr>
              <w:t xml:space="preserve">Монтаж светотехнического оборудования </w:t>
            </w:r>
          </w:p>
        </w:tc>
        <w:tc>
          <w:tcPr>
            <w:tcW w:w="708" w:type="dxa"/>
            <w:tcBorders>
              <w:top w:val="nil"/>
              <w:left w:val="single" w:sz="4" w:space="0" w:color="auto"/>
              <w:bottom w:val="single" w:sz="4" w:space="0" w:color="auto"/>
              <w:right w:val="single" w:sz="4" w:space="0" w:color="auto"/>
            </w:tcBorders>
            <w:shd w:val="clear" w:color="auto" w:fill="auto"/>
            <w:vAlign w:val="center"/>
          </w:tcPr>
          <w:p w14:paraId="76259D3B" w14:textId="77777777" w:rsidR="00D71975" w:rsidRPr="00D161B5" w:rsidRDefault="00D71975" w:rsidP="00D66CC4">
            <w:pPr>
              <w:jc w:val="center"/>
              <w:rPr>
                <w:color w:val="000000"/>
                <w:sz w:val="16"/>
                <w:szCs w:val="16"/>
              </w:rPr>
            </w:pPr>
            <w:r w:rsidRPr="00D161B5">
              <w:rPr>
                <w:color w:val="000000"/>
                <w:sz w:val="16"/>
                <w:szCs w:val="16"/>
              </w:rPr>
              <w:t>шт.</w:t>
            </w:r>
          </w:p>
        </w:tc>
        <w:tc>
          <w:tcPr>
            <w:tcW w:w="849" w:type="dxa"/>
            <w:tcBorders>
              <w:top w:val="nil"/>
              <w:left w:val="nil"/>
              <w:bottom w:val="single" w:sz="4" w:space="0" w:color="auto"/>
              <w:right w:val="single" w:sz="4" w:space="0" w:color="auto"/>
            </w:tcBorders>
            <w:shd w:val="clear" w:color="auto" w:fill="auto"/>
            <w:noWrap/>
            <w:vAlign w:val="center"/>
          </w:tcPr>
          <w:p w14:paraId="1C0DCF8E" w14:textId="77777777" w:rsidR="00D71975" w:rsidRPr="00D161B5" w:rsidRDefault="00D71975" w:rsidP="00D66CC4">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58E03C72" w14:textId="77777777" w:rsidR="00D71975" w:rsidRPr="00DA2693" w:rsidRDefault="00D71975" w:rsidP="00D66CC4">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2D7BD4A8" w14:textId="77777777" w:rsidR="00D71975" w:rsidRPr="00DA2693" w:rsidRDefault="00D71975" w:rsidP="00D66CC4">
            <w:pPr>
              <w:jc w:val="center"/>
              <w:rPr>
                <w:sz w:val="16"/>
                <w:szCs w:val="16"/>
              </w:rPr>
            </w:pPr>
          </w:p>
        </w:tc>
        <w:tc>
          <w:tcPr>
            <w:tcW w:w="998" w:type="dxa"/>
            <w:gridSpan w:val="3"/>
            <w:tcBorders>
              <w:top w:val="nil"/>
              <w:left w:val="nil"/>
              <w:bottom w:val="single" w:sz="4" w:space="0" w:color="auto"/>
              <w:right w:val="single" w:sz="4" w:space="0" w:color="auto"/>
            </w:tcBorders>
            <w:shd w:val="clear" w:color="auto" w:fill="auto"/>
            <w:vAlign w:val="center"/>
          </w:tcPr>
          <w:p w14:paraId="0299F273" w14:textId="77777777" w:rsidR="00D71975" w:rsidRPr="00D161B5" w:rsidRDefault="00D71975" w:rsidP="00D66CC4"/>
        </w:tc>
        <w:tc>
          <w:tcPr>
            <w:tcW w:w="992" w:type="dxa"/>
            <w:gridSpan w:val="2"/>
            <w:tcBorders>
              <w:top w:val="nil"/>
              <w:left w:val="nil"/>
              <w:bottom w:val="single" w:sz="4" w:space="0" w:color="auto"/>
              <w:right w:val="single" w:sz="4" w:space="0" w:color="auto"/>
            </w:tcBorders>
            <w:shd w:val="clear" w:color="auto" w:fill="auto"/>
            <w:vAlign w:val="center"/>
          </w:tcPr>
          <w:p w14:paraId="66F6C8D7" w14:textId="77777777" w:rsidR="00D71975" w:rsidRPr="00D161B5" w:rsidRDefault="00D71975" w:rsidP="00D66CC4"/>
        </w:tc>
        <w:tc>
          <w:tcPr>
            <w:tcW w:w="993" w:type="dxa"/>
            <w:gridSpan w:val="2"/>
            <w:tcBorders>
              <w:top w:val="nil"/>
              <w:left w:val="nil"/>
              <w:bottom w:val="single" w:sz="4" w:space="0" w:color="auto"/>
              <w:right w:val="single" w:sz="4" w:space="0" w:color="auto"/>
            </w:tcBorders>
            <w:shd w:val="clear" w:color="auto" w:fill="auto"/>
            <w:vAlign w:val="center"/>
          </w:tcPr>
          <w:p w14:paraId="2483E09D" w14:textId="77777777" w:rsidR="00D71975" w:rsidRPr="00D161B5" w:rsidRDefault="00D71975" w:rsidP="00D66CC4"/>
        </w:tc>
        <w:tc>
          <w:tcPr>
            <w:tcW w:w="992" w:type="dxa"/>
            <w:gridSpan w:val="3"/>
            <w:tcBorders>
              <w:top w:val="nil"/>
              <w:left w:val="nil"/>
              <w:bottom w:val="single" w:sz="4" w:space="0" w:color="auto"/>
              <w:right w:val="single" w:sz="4" w:space="0" w:color="auto"/>
            </w:tcBorders>
            <w:shd w:val="clear" w:color="auto" w:fill="auto"/>
            <w:vAlign w:val="center"/>
          </w:tcPr>
          <w:p w14:paraId="724C9EDB" w14:textId="77777777" w:rsidR="00D71975" w:rsidRPr="00D161B5" w:rsidRDefault="00D71975" w:rsidP="00D66CC4"/>
        </w:tc>
        <w:tc>
          <w:tcPr>
            <w:tcW w:w="993" w:type="dxa"/>
            <w:gridSpan w:val="2"/>
            <w:tcBorders>
              <w:top w:val="nil"/>
              <w:left w:val="nil"/>
              <w:bottom w:val="single" w:sz="4" w:space="0" w:color="auto"/>
              <w:right w:val="single" w:sz="4" w:space="0" w:color="auto"/>
            </w:tcBorders>
            <w:shd w:val="clear" w:color="auto" w:fill="auto"/>
            <w:vAlign w:val="center"/>
          </w:tcPr>
          <w:p w14:paraId="00771DC4" w14:textId="77777777" w:rsidR="00D71975" w:rsidRPr="00D161B5" w:rsidRDefault="00D71975" w:rsidP="00D66CC4"/>
        </w:tc>
        <w:tc>
          <w:tcPr>
            <w:tcW w:w="1030" w:type="dxa"/>
            <w:gridSpan w:val="3"/>
            <w:tcBorders>
              <w:top w:val="nil"/>
              <w:left w:val="nil"/>
              <w:bottom w:val="single" w:sz="4" w:space="0" w:color="auto"/>
              <w:right w:val="single" w:sz="4" w:space="0" w:color="auto"/>
            </w:tcBorders>
            <w:shd w:val="clear" w:color="auto" w:fill="auto"/>
            <w:vAlign w:val="center"/>
          </w:tcPr>
          <w:p w14:paraId="74BD9263" w14:textId="77777777" w:rsidR="00D71975" w:rsidRPr="00D161B5" w:rsidRDefault="00D71975" w:rsidP="00D66CC4"/>
        </w:tc>
        <w:tc>
          <w:tcPr>
            <w:tcW w:w="992" w:type="dxa"/>
            <w:tcBorders>
              <w:top w:val="nil"/>
              <w:left w:val="nil"/>
              <w:bottom w:val="single" w:sz="4" w:space="0" w:color="auto"/>
              <w:right w:val="single" w:sz="4" w:space="0" w:color="auto"/>
            </w:tcBorders>
            <w:shd w:val="clear" w:color="auto" w:fill="FFFFFF"/>
            <w:vAlign w:val="center"/>
          </w:tcPr>
          <w:p w14:paraId="27A5C3EC" w14:textId="77777777" w:rsidR="00D71975" w:rsidRPr="00D161B5" w:rsidRDefault="00D71975" w:rsidP="00D66CC4"/>
        </w:tc>
        <w:tc>
          <w:tcPr>
            <w:tcW w:w="1105" w:type="dxa"/>
            <w:tcBorders>
              <w:top w:val="nil"/>
              <w:left w:val="nil"/>
              <w:bottom w:val="single" w:sz="4" w:space="0" w:color="auto"/>
              <w:right w:val="single" w:sz="4" w:space="0" w:color="auto"/>
            </w:tcBorders>
            <w:shd w:val="clear" w:color="auto" w:fill="FFFFFF"/>
            <w:vAlign w:val="center"/>
          </w:tcPr>
          <w:p w14:paraId="1D59FF97" w14:textId="77777777" w:rsidR="00D71975" w:rsidRPr="00D161B5" w:rsidRDefault="00D71975" w:rsidP="00D66CC4"/>
        </w:tc>
      </w:tr>
      <w:tr w:rsidR="00D71975" w:rsidRPr="00D161B5" w14:paraId="111FBD50" w14:textId="77777777" w:rsidTr="00D66CC4">
        <w:trPr>
          <w:trHeight w:val="446"/>
        </w:trPr>
        <w:tc>
          <w:tcPr>
            <w:tcW w:w="530" w:type="dxa"/>
            <w:tcBorders>
              <w:top w:val="nil"/>
              <w:left w:val="single" w:sz="4" w:space="0" w:color="auto"/>
              <w:bottom w:val="single" w:sz="4" w:space="0" w:color="auto"/>
              <w:right w:val="single" w:sz="4" w:space="0" w:color="auto"/>
            </w:tcBorders>
            <w:shd w:val="clear" w:color="auto" w:fill="auto"/>
            <w:vAlign w:val="center"/>
          </w:tcPr>
          <w:p w14:paraId="75F6CB28" w14:textId="77777777" w:rsidR="00D71975" w:rsidRPr="00D161B5" w:rsidRDefault="00D71975" w:rsidP="00D66CC4">
            <w:pPr>
              <w:jc w:val="center"/>
              <w:rPr>
                <w:color w:val="000000"/>
                <w:sz w:val="16"/>
                <w:szCs w:val="16"/>
              </w:rPr>
            </w:pPr>
            <w:r w:rsidRPr="00D161B5">
              <w:rPr>
                <w:color w:val="000000"/>
                <w:sz w:val="16"/>
                <w:szCs w:val="16"/>
              </w:rPr>
              <w:t>1.7</w:t>
            </w:r>
          </w:p>
        </w:tc>
        <w:tc>
          <w:tcPr>
            <w:tcW w:w="2547" w:type="dxa"/>
            <w:tcBorders>
              <w:top w:val="nil"/>
              <w:left w:val="nil"/>
              <w:bottom w:val="single" w:sz="4" w:space="0" w:color="auto"/>
              <w:right w:val="nil"/>
            </w:tcBorders>
            <w:shd w:val="clear" w:color="auto" w:fill="auto"/>
            <w:vAlign w:val="center"/>
          </w:tcPr>
          <w:p w14:paraId="17DCB3EC" w14:textId="77777777" w:rsidR="00D71975" w:rsidRPr="00D161B5" w:rsidRDefault="00D71975" w:rsidP="00D66CC4">
            <w:pPr>
              <w:rPr>
                <w:b/>
                <w:bCs/>
                <w:sz w:val="16"/>
                <w:szCs w:val="16"/>
              </w:rPr>
            </w:pPr>
            <w:r w:rsidRPr="00D161B5">
              <w:rPr>
                <w:b/>
                <w:bCs/>
                <w:sz w:val="16"/>
                <w:szCs w:val="16"/>
              </w:rPr>
              <w:t>Заземление опор</w:t>
            </w:r>
            <w:r w:rsidRPr="00D161B5">
              <w:rPr>
                <w:b/>
                <w:bCs/>
                <w:color w:val="000000"/>
                <w:sz w:val="16"/>
                <w:szCs w:val="16"/>
              </w:rPr>
              <w:t xml:space="preserve"> </w:t>
            </w:r>
          </w:p>
        </w:tc>
        <w:tc>
          <w:tcPr>
            <w:tcW w:w="708" w:type="dxa"/>
            <w:tcBorders>
              <w:top w:val="nil"/>
              <w:left w:val="single" w:sz="4" w:space="0" w:color="auto"/>
              <w:bottom w:val="single" w:sz="4" w:space="0" w:color="auto"/>
              <w:right w:val="single" w:sz="4" w:space="0" w:color="auto"/>
            </w:tcBorders>
            <w:shd w:val="clear" w:color="auto" w:fill="auto"/>
            <w:vAlign w:val="center"/>
          </w:tcPr>
          <w:p w14:paraId="08EF17EA" w14:textId="77777777" w:rsidR="00D71975" w:rsidRPr="00D161B5" w:rsidRDefault="00D71975" w:rsidP="00D66CC4">
            <w:pPr>
              <w:jc w:val="center"/>
              <w:rPr>
                <w:color w:val="000000"/>
                <w:sz w:val="16"/>
                <w:szCs w:val="16"/>
              </w:rPr>
            </w:pPr>
            <w:r w:rsidRPr="00D161B5">
              <w:rPr>
                <w:color w:val="000000"/>
                <w:sz w:val="16"/>
                <w:szCs w:val="16"/>
              </w:rPr>
              <w:t>шт.</w:t>
            </w:r>
          </w:p>
        </w:tc>
        <w:tc>
          <w:tcPr>
            <w:tcW w:w="849" w:type="dxa"/>
            <w:tcBorders>
              <w:top w:val="nil"/>
              <w:left w:val="nil"/>
              <w:bottom w:val="single" w:sz="4" w:space="0" w:color="auto"/>
              <w:right w:val="single" w:sz="4" w:space="0" w:color="auto"/>
            </w:tcBorders>
            <w:shd w:val="clear" w:color="auto" w:fill="auto"/>
            <w:noWrap/>
            <w:vAlign w:val="center"/>
          </w:tcPr>
          <w:p w14:paraId="577521CE" w14:textId="77777777" w:rsidR="00D71975" w:rsidRPr="00D161B5" w:rsidRDefault="00D71975" w:rsidP="00D66CC4">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439EC5B6" w14:textId="77777777" w:rsidR="00D71975" w:rsidRPr="00DA2693" w:rsidRDefault="00D71975" w:rsidP="00D66CC4">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3D13A3D8" w14:textId="77777777" w:rsidR="00D71975" w:rsidRPr="00DA2693" w:rsidRDefault="00D71975" w:rsidP="00D66CC4">
            <w:pPr>
              <w:jc w:val="center"/>
              <w:rPr>
                <w:sz w:val="16"/>
                <w:szCs w:val="16"/>
              </w:rPr>
            </w:pPr>
          </w:p>
        </w:tc>
        <w:tc>
          <w:tcPr>
            <w:tcW w:w="998" w:type="dxa"/>
            <w:gridSpan w:val="3"/>
            <w:tcBorders>
              <w:top w:val="nil"/>
              <w:left w:val="nil"/>
              <w:bottom w:val="single" w:sz="4" w:space="0" w:color="auto"/>
              <w:right w:val="single" w:sz="4" w:space="0" w:color="auto"/>
            </w:tcBorders>
            <w:shd w:val="clear" w:color="auto" w:fill="auto"/>
            <w:vAlign w:val="center"/>
          </w:tcPr>
          <w:p w14:paraId="35816F4F" w14:textId="77777777" w:rsidR="00D71975" w:rsidRPr="00D161B5" w:rsidRDefault="00D71975" w:rsidP="00D66CC4"/>
        </w:tc>
        <w:tc>
          <w:tcPr>
            <w:tcW w:w="992" w:type="dxa"/>
            <w:gridSpan w:val="2"/>
            <w:tcBorders>
              <w:top w:val="nil"/>
              <w:left w:val="nil"/>
              <w:bottom w:val="single" w:sz="4" w:space="0" w:color="auto"/>
              <w:right w:val="single" w:sz="4" w:space="0" w:color="auto"/>
            </w:tcBorders>
            <w:shd w:val="clear" w:color="auto" w:fill="auto"/>
            <w:vAlign w:val="center"/>
          </w:tcPr>
          <w:p w14:paraId="4197FB5F" w14:textId="77777777" w:rsidR="00D71975" w:rsidRPr="00D161B5" w:rsidRDefault="00D71975" w:rsidP="00D66CC4"/>
        </w:tc>
        <w:tc>
          <w:tcPr>
            <w:tcW w:w="993" w:type="dxa"/>
            <w:gridSpan w:val="2"/>
            <w:tcBorders>
              <w:top w:val="nil"/>
              <w:left w:val="nil"/>
              <w:bottom w:val="single" w:sz="4" w:space="0" w:color="auto"/>
              <w:right w:val="single" w:sz="4" w:space="0" w:color="auto"/>
            </w:tcBorders>
            <w:shd w:val="clear" w:color="auto" w:fill="auto"/>
            <w:vAlign w:val="center"/>
          </w:tcPr>
          <w:p w14:paraId="7E9344E6" w14:textId="77777777" w:rsidR="00D71975" w:rsidRPr="00D161B5" w:rsidRDefault="00D71975" w:rsidP="00D66CC4"/>
        </w:tc>
        <w:tc>
          <w:tcPr>
            <w:tcW w:w="992" w:type="dxa"/>
            <w:gridSpan w:val="3"/>
            <w:tcBorders>
              <w:top w:val="nil"/>
              <w:left w:val="nil"/>
              <w:bottom w:val="single" w:sz="4" w:space="0" w:color="auto"/>
              <w:right w:val="single" w:sz="4" w:space="0" w:color="auto"/>
            </w:tcBorders>
            <w:shd w:val="clear" w:color="auto" w:fill="auto"/>
            <w:vAlign w:val="center"/>
          </w:tcPr>
          <w:p w14:paraId="72C72024" w14:textId="77777777" w:rsidR="00D71975" w:rsidRPr="00D161B5" w:rsidRDefault="00D71975" w:rsidP="00D66CC4"/>
        </w:tc>
        <w:tc>
          <w:tcPr>
            <w:tcW w:w="993" w:type="dxa"/>
            <w:gridSpan w:val="2"/>
            <w:tcBorders>
              <w:top w:val="nil"/>
              <w:left w:val="nil"/>
              <w:bottom w:val="single" w:sz="4" w:space="0" w:color="auto"/>
              <w:right w:val="single" w:sz="4" w:space="0" w:color="auto"/>
            </w:tcBorders>
            <w:shd w:val="clear" w:color="auto" w:fill="auto"/>
            <w:vAlign w:val="center"/>
          </w:tcPr>
          <w:p w14:paraId="5C28F731" w14:textId="77777777" w:rsidR="00D71975" w:rsidRPr="00D161B5" w:rsidRDefault="00D71975" w:rsidP="00D66CC4"/>
        </w:tc>
        <w:tc>
          <w:tcPr>
            <w:tcW w:w="1030" w:type="dxa"/>
            <w:gridSpan w:val="3"/>
            <w:tcBorders>
              <w:top w:val="nil"/>
              <w:left w:val="nil"/>
              <w:bottom w:val="single" w:sz="4" w:space="0" w:color="auto"/>
              <w:right w:val="single" w:sz="4" w:space="0" w:color="auto"/>
            </w:tcBorders>
            <w:shd w:val="clear" w:color="auto" w:fill="auto"/>
            <w:vAlign w:val="center"/>
          </w:tcPr>
          <w:p w14:paraId="2AA00538" w14:textId="77777777" w:rsidR="00D71975" w:rsidRPr="00D161B5" w:rsidRDefault="00D71975" w:rsidP="00D66CC4"/>
        </w:tc>
        <w:tc>
          <w:tcPr>
            <w:tcW w:w="992" w:type="dxa"/>
            <w:tcBorders>
              <w:top w:val="nil"/>
              <w:left w:val="nil"/>
              <w:bottom w:val="single" w:sz="4" w:space="0" w:color="auto"/>
              <w:right w:val="single" w:sz="4" w:space="0" w:color="auto"/>
            </w:tcBorders>
            <w:shd w:val="clear" w:color="auto" w:fill="FFFFFF"/>
            <w:vAlign w:val="center"/>
          </w:tcPr>
          <w:p w14:paraId="57F4F6D4" w14:textId="77777777" w:rsidR="00D71975" w:rsidRPr="00D161B5" w:rsidRDefault="00D71975" w:rsidP="00D66CC4"/>
        </w:tc>
        <w:tc>
          <w:tcPr>
            <w:tcW w:w="1105" w:type="dxa"/>
            <w:tcBorders>
              <w:top w:val="nil"/>
              <w:left w:val="nil"/>
              <w:bottom w:val="single" w:sz="4" w:space="0" w:color="auto"/>
              <w:right w:val="single" w:sz="4" w:space="0" w:color="auto"/>
            </w:tcBorders>
            <w:shd w:val="clear" w:color="auto" w:fill="FFFFFF"/>
            <w:vAlign w:val="center"/>
          </w:tcPr>
          <w:p w14:paraId="6BAE19C6" w14:textId="77777777" w:rsidR="00D71975" w:rsidRPr="00D161B5" w:rsidRDefault="00D71975" w:rsidP="00D66CC4"/>
        </w:tc>
      </w:tr>
      <w:tr w:rsidR="00D71975" w:rsidRPr="00D161B5" w14:paraId="2F5FA64E" w14:textId="77777777" w:rsidTr="00D66CC4">
        <w:trPr>
          <w:trHeight w:val="446"/>
        </w:trPr>
        <w:tc>
          <w:tcPr>
            <w:tcW w:w="530" w:type="dxa"/>
            <w:tcBorders>
              <w:top w:val="nil"/>
              <w:left w:val="single" w:sz="4" w:space="0" w:color="auto"/>
              <w:bottom w:val="single" w:sz="4" w:space="0" w:color="auto"/>
              <w:right w:val="single" w:sz="4" w:space="0" w:color="auto"/>
            </w:tcBorders>
            <w:shd w:val="clear" w:color="auto" w:fill="auto"/>
            <w:vAlign w:val="center"/>
          </w:tcPr>
          <w:p w14:paraId="09AE6D9F" w14:textId="77777777" w:rsidR="00D71975" w:rsidRPr="00D161B5" w:rsidRDefault="00D71975" w:rsidP="00D66CC4">
            <w:pPr>
              <w:jc w:val="center"/>
              <w:rPr>
                <w:color w:val="000000"/>
                <w:sz w:val="16"/>
                <w:szCs w:val="16"/>
              </w:rPr>
            </w:pPr>
            <w:r w:rsidRPr="00D161B5">
              <w:rPr>
                <w:color w:val="000000"/>
                <w:sz w:val="16"/>
                <w:szCs w:val="16"/>
              </w:rPr>
              <w:t>1.8</w:t>
            </w:r>
          </w:p>
        </w:tc>
        <w:tc>
          <w:tcPr>
            <w:tcW w:w="2547" w:type="dxa"/>
            <w:tcBorders>
              <w:top w:val="nil"/>
              <w:left w:val="nil"/>
              <w:bottom w:val="single" w:sz="4" w:space="0" w:color="auto"/>
              <w:right w:val="nil"/>
            </w:tcBorders>
            <w:shd w:val="clear" w:color="auto" w:fill="auto"/>
            <w:vAlign w:val="center"/>
          </w:tcPr>
          <w:p w14:paraId="03B03226" w14:textId="77777777" w:rsidR="00D71975" w:rsidRPr="00D161B5" w:rsidRDefault="00D71975" w:rsidP="00D66CC4">
            <w:pPr>
              <w:rPr>
                <w:b/>
                <w:bCs/>
                <w:sz w:val="16"/>
                <w:szCs w:val="16"/>
              </w:rPr>
            </w:pPr>
            <w:r w:rsidRPr="00D161B5">
              <w:rPr>
                <w:b/>
                <w:bCs/>
                <w:sz w:val="16"/>
                <w:szCs w:val="16"/>
              </w:rPr>
              <w:t xml:space="preserve">Пусконаладочные работы </w:t>
            </w:r>
          </w:p>
        </w:tc>
        <w:tc>
          <w:tcPr>
            <w:tcW w:w="708" w:type="dxa"/>
            <w:tcBorders>
              <w:top w:val="nil"/>
              <w:left w:val="single" w:sz="4" w:space="0" w:color="auto"/>
              <w:bottom w:val="single" w:sz="4" w:space="0" w:color="auto"/>
              <w:right w:val="single" w:sz="4" w:space="0" w:color="auto"/>
            </w:tcBorders>
            <w:shd w:val="clear" w:color="auto" w:fill="auto"/>
            <w:vAlign w:val="center"/>
          </w:tcPr>
          <w:p w14:paraId="198096ED" w14:textId="77777777" w:rsidR="00D71975" w:rsidRPr="00D161B5" w:rsidRDefault="00D71975" w:rsidP="00D66CC4">
            <w:pPr>
              <w:jc w:val="center"/>
              <w:rPr>
                <w:color w:val="000000"/>
                <w:sz w:val="16"/>
                <w:szCs w:val="16"/>
              </w:rPr>
            </w:pPr>
          </w:p>
        </w:tc>
        <w:tc>
          <w:tcPr>
            <w:tcW w:w="849" w:type="dxa"/>
            <w:tcBorders>
              <w:top w:val="nil"/>
              <w:left w:val="nil"/>
              <w:bottom w:val="single" w:sz="4" w:space="0" w:color="auto"/>
              <w:right w:val="single" w:sz="4" w:space="0" w:color="auto"/>
            </w:tcBorders>
            <w:shd w:val="clear" w:color="auto" w:fill="auto"/>
            <w:noWrap/>
            <w:vAlign w:val="center"/>
          </w:tcPr>
          <w:p w14:paraId="752AC1A2" w14:textId="77777777" w:rsidR="00D71975" w:rsidRPr="00D161B5" w:rsidRDefault="00D71975" w:rsidP="00D66CC4">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04536542" w14:textId="77777777" w:rsidR="00D71975" w:rsidRPr="00DA2693" w:rsidRDefault="00D71975" w:rsidP="00D66CC4">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0E603CC4" w14:textId="77777777" w:rsidR="00D71975" w:rsidRPr="00DA2693" w:rsidRDefault="00D71975" w:rsidP="00D66CC4">
            <w:pPr>
              <w:jc w:val="center"/>
              <w:rPr>
                <w:sz w:val="16"/>
                <w:szCs w:val="16"/>
              </w:rPr>
            </w:pPr>
          </w:p>
        </w:tc>
        <w:tc>
          <w:tcPr>
            <w:tcW w:w="998" w:type="dxa"/>
            <w:gridSpan w:val="3"/>
            <w:tcBorders>
              <w:top w:val="nil"/>
              <w:left w:val="nil"/>
              <w:bottom w:val="single" w:sz="4" w:space="0" w:color="auto"/>
              <w:right w:val="single" w:sz="4" w:space="0" w:color="auto"/>
            </w:tcBorders>
            <w:shd w:val="clear" w:color="auto" w:fill="auto"/>
            <w:vAlign w:val="center"/>
          </w:tcPr>
          <w:p w14:paraId="1D07EFFD" w14:textId="77777777" w:rsidR="00D71975" w:rsidRPr="00D161B5" w:rsidRDefault="00D71975" w:rsidP="00D66CC4"/>
        </w:tc>
        <w:tc>
          <w:tcPr>
            <w:tcW w:w="992" w:type="dxa"/>
            <w:gridSpan w:val="2"/>
            <w:tcBorders>
              <w:top w:val="nil"/>
              <w:left w:val="nil"/>
              <w:bottom w:val="single" w:sz="4" w:space="0" w:color="auto"/>
              <w:right w:val="single" w:sz="4" w:space="0" w:color="auto"/>
            </w:tcBorders>
            <w:shd w:val="clear" w:color="auto" w:fill="auto"/>
            <w:vAlign w:val="center"/>
          </w:tcPr>
          <w:p w14:paraId="548E8D02" w14:textId="77777777" w:rsidR="00D71975" w:rsidRPr="00D161B5" w:rsidRDefault="00D71975" w:rsidP="00D66CC4"/>
        </w:tc>
        <w:tc>
          <w:tcPr>
            <w:tcW w:w="993" w:type="dxa"/>
            <w:gridSpan w:val="2"/>
            <w:tcBorders>
              <w:top w:val="nil"/>
              <w:left w:val="nil"/>
              <w:bottom w:val="single" w:sz="4" w:space="0" w:color="auto"/>
              <w:right w:val="single" w:sz="4" w:space="0" w:color="auto"/>
            </w:tcBorders>
            <w:shd w:val="clear" w:color="auto" w:fill="auto"/>
            <w:vAlign w:val="center"/>
          </w:tcPr>
          <w:p w14:paraId="7BC4663B" w14:textId="77777777" w:rsidR="00D71975" w:rsidRPr="00D161B5" w:rsidRDefault="00D71975" w:rsidP="00D66CC4"/>
        </w:tc>
        <w:tc>
          <w:tcPr>
            <w:tcW w:w="992" w:type="dxa"/>
            <w:gridSpan w:val="3"/>
            <w:tcBorders>
              <w:top w:val="nil"/>
              <w:left w:val="nil"/>
              <w:bottom w:val="single" w:sz="4" w:space="0" w:color="auto"/>
              <w:right w:val="single" w:sz="4" w:space="0" w:color="auto"/>
            </w:tcBorders>
            <w:shd w:val="clear" w:color="auto" w:fill="auto"/>
            <w:vAlign w:val="center"/>
          </w:tcPr>
          <w:p w14:paraId="3892E3D7" w14:textId="77777777" w:rsidR="00D71975" w:rsidRPr="00D161B5" w:rsidRDefault="00D71975" w:rsidP="00D66CC4"/>
        </w:tc>
        <w:tc>
          <w:tcPr>
            <w:tcW w:w="993" w:type="dxa"/>
            <w:gridSpan w:val="2"/>
            <w:tcBorders>
              <w:top w:val="nil"/>
              <w:left w:val="nil"/>
              <w:bottom w:val="single" w:sz="4" w:space="0" w:color="auto"/>
              <w:right w:val="single" w:sz="4" w:space="0" w:color="auto"/>
            </w:tcBorders>
            <w:shd w:val="clear" w:color="auto" w:fill="auto"/>
            <w:vAlign w:val="center"/>
          </w:tcPr>
          <w:p w14:paraId="763B7310" w14:textId="77777777" w:rsidR="00D71975" w:rsidRPr="00D161B5" w:rsidRDefault="00D71975" w:rsidP="00D66CC4"/>
        </w:tc>
        <w:tc>
          <w:tcPr>
            <w:tcW w:w="1030" w:type="dxa"/>
            <w:gridSpan w:val="3"/>
            <w:tcBorders>
              <w:top w:val="nil"/>
              <w:left w:val="nil"/>
              <w:bottom w:val="single" w:sz="4" w:space="0" w:color="auto"/>
              <w:right w:val="single" w:sz="4" w:space="0" w:color="auto"/>
            </w:tcBorders>
            <w:shd w:val="clear" w:color="auto" w:fill="auto"/>
            <w:vAlign w:val="center"/>
          </w:tcPr>
          <w:p w14:paraId="61BA2359" w14:textId="77777777" w:rsidR="00D71975" w:rsidRPr="00D161B5" w:rsidRDefault="00D71975" w:rsidP="00D66CC4"/>
        </w:tc>
        <w:tc>
          <w:tcPr>
            <w:tcW w:w="992" w:type="dxa"/>
            <w:tcBorders>
              <w:top w:val="nil"/>
              <w:left w:val="nil"/>
              <w:bottom w:val="single" w:sz="4" w:space="0" w:color="auto"/>
              <w:right w:val="single" w:sz="4" w:space="0" w:color="auto"/>
            </w:tcBorders>
            <w:shd w:val="clear" w:color="auto" w:fill="FFFFFF"/>
            <w:vAlign w:val="center"/>
          </w:tcPr>
          <w:p w14:paraId="3CEAF4F5" w14:textId="77777777" w:rsidR="00D71975" w:rsidRPr="00D161B5" w:rsidRDefault="00D71975" w:rsidP="00D66CC4"/>
        </w:tc>
        <w:tc>
          <w:tcPr>
            <w:tcW w:w="1105" w:type="dxa"/>
            <w:tcBorders>
              <w:top w:val="nil"/>
              <w:left w:val="nil"/>
              <w:bottom w:val="single" w:sz="4" w:space="0" w:color="auto"/>
              <w:right w:val="single" w:sz="4" w:space="0" w:color="auto"/>
            </w:tcBorders>
            <w:shd w:val="clear" w:color="auto" w:fill="FFFFFF"/>
            <w:vAlign w:val="center"/>
          </w:tcPr>
          <w:p w14:paraId="1CC43CDD" w14:textId="77777777" w:rsidR="00D71975" w:rsidRPr="00D161B5" w:rsidRDefault="00D71975" w:rsidP="00D66CC4"/>
        </w:tc>
      </w:tr>
    </w:tbl>
    <w:p w14:paraId="037BC4C6" w14:textId="77777777" w:rsidR="00D71975" w:rsidRDefault="00D71975" w:rsidP="00D71975">
      <w:pPr>
        <w:jc w:val="right"/>
        <w:rPr>
          <w:color w:val="000000"/>
          <w:sz w:val="20"/>
          <w:szCs w:val="20"/>
        </w:rPr>
      </w:pPr>
    </w:p>
    <w:p w14:paraId="3E388984" w14:textId="77777777" w:rsidR="00D71975" w:rsidRDefault="00D71975" w:rsidP="00D71975">
      <w:pPr>
        <w:jc w:val="right"/>
        <w:rPr>
          <w:color w:val="000000"/>
          <w:sz w:val="20"/>
          <w:szCs w:val="20"/>
        </w:rPr>
      </w:pPr>
    </w:p>
    <w:p w14:paraId="1A005F87" w14:textId="77777777" w:rsidR="00D71975" w:rsidRDefault="00D71975" w:rsidP="00D71975">
      <w:pPr>
        <w:jc w:val="right"/>
        <w:rPr>
          <w:color w:val="000000"/>
          <w:sz w:val="20"/>
          <w:szCs w:val="20"/>
        </w:rPr>
      </w:pPr>
    </w:p>
    <w:p w14:paraId="1B5D77F7" w14:textId="77777777" w:rsidR="00D71975" w:rsidRDefault="00D71975" w:rsidP="00D71975">
      <w:pPr>
        <w:jc w:val="right"/>
        <w:rPr>
          <w:color w:val="000000"/>
          <w:sz w:val="20"/>
          <w:szCs w:val="20"/>
        </w:rPr>
      </w:pPr>
    </w:p>
    <w:p w14:paraId="6BD001DD" w14:textId="77777777" w:rsidR="00D71975" w:rsidRDefault="00D71975" w:rsidP="00D71975"/>
    <w:p w14:paraId="25E471E6" w14:textId="77777777" w:rsidR="007063C1" w:rsidRPr="007063C1" w:rsidRDefault="007063C1" w:rsidP="007063C1">
      <w:pPr>
        <w:jc w:val="right"/>
        <w:rPr>
          <w:color w:val="000000"/>
          <w:sz w:val="20"/>
          <w:szCs w:val="20"/>
        </w:rPr>
      </w:pPr>
      <w:r>
        <w:rPr>
          <w:color w:val="000000"/>
          <w:sz w:val="20"/>
          <w:szCs w:val="20"/>
        </w:rPr>
        <w:t>Приложение № 2</w:t>
      </w:r>
      <w:r w:rsidRPr="007063C1">
        <w:rPr>
          <w:color w:val="000000"/>
          <w:sz w:val="20"/>
          <w:szCs w:val="20"/>
        </w:rPr>
        <w:t xml:space="preserve"> </w:t>
      </w:r>
    </w:p>
    <w:p w14:paraId="47F24CB6" w14:textId="77777777" w:rsidR="007063C1" w:rsidRPr="007063C1" w:rsidRDefault="007063C1" w:rsidP="007063C1">
      <w:pPr>
        <w:jc w:val="right"/>
        <w:rPr>
          <w:color w:val="000000"/>
          <w:sz w:val="20"/>
          <w:szCs w:val="20"/>
        </w:rPr>
      </w:pPr>
      <w:r w:rsidRPr="007063C1">
        <w:rPr>
          <w:color w:val="000000"/>
          <w:sz w:val="20"/>
          <w:szCs w:val="20"/>
        </w:rPr>
        <w:t>к  контракту  № ___</w:t>
      </w:r>
    </w:p>
    <w:p w14:paraId="3575B8E3" w14:textId="77777777" w:rsidR="007063C1" w:rsidRPr="007063C1" w:rsidRDefault="007063C1" w:rsidP="007063C1">
      <w:pPr>
        <w:jc w:val="right"/>
        <w:rPr>
          <w:b/>
          <w:color w:val="000000"/>
          <w:kern w:val="1"/>
          <w:sz w:val="20"/>
          <w:szCs w:val="20"/>
        </w:rPr>
      </w:pPr>
      <w:r w:rsidRPr="007063C1">
        <w:rPr>
          <w:color w:val="000000"/>
          <w:sz w:val="20"/>
          <w:szCs w:val="20"/>
        </w:rPr>
        <w:t>от «__» ______2022 года</w:t>
      </w:r>
      <w:r w:rsidRPr="007063C1">
        <w:rPr>
          <w:b/>
          <w:color w:val="000000"/>
          <w:kern w:val="1"/>
          <w:sz w:val="20"/>
          <w:szCs w:val="20"/>
        </w:rPr>
        <w:t xml:space="preserve"> </w:t>
      </w:r>
    </w:p>
    <w:p w14:paraId="00429CFB" w14:textId="77777777" w:rsidR="007063C1" w:rsidRDefault="007063C1" w:rsidP="00D71975"/>
    <w:tbl>
      <w:tblPr>
        <w:tblW w:w="16916" w:type="dxa"/>
        <w:tblLook w:val="04A0" w:firstRow="1" w:lastRow="0" w:firstColumn="1" w:lastColumn="0" w:noHBand="0" w:noVBand="1"/>
      </w:tblPr>
      <w:tblGrid>
        <w:gridCol w:w="700"/>
        <w:gridCol w:w="2120"/>
        <w:gridCol w:w="3440"/>
        <w:gridCol w:w="1480"/>
        <w:gridCol w:w="1480"/>
        <w:gridCol w:w="1480"/>
        <w:gridCol w:w="1480"/>
        <w:gridCol w:w="2279"/>
        <w:gridCol w:w="2457"/>
      </w:tblGrid>
      <w:tr w:rsidR="007063C1" w14:paraId="037A2E6C" w14:textId="77777777" w:rsidTr="007063C1">
        <w:trPr>
          <w:trHeight w:val="225"/>
        </w:trPr>
        <w:tc>
          <w:tcPr>
            <w:tcW w:w="700" w:type="dxa"/>
            <w:tcBorders>
              <w:top w:val="nil"/>
              <w:left w:val="nil"/>
              <w:bottom w:val="nil"/>
              <w:right w:val="nil"/>
            </w:tcBorders>
            <w:shd w:val="clear" w:color="auto" w:fill="auto"/>
            <w:noWrap/>
            <w:vAlign w:val="bottom"/>
            <w:hideMark/>
          </w:tcPr>
          <w:p w14:paraId="168D0BB9" w14:textId="77777777" w:rsidR="007063C1" w:rsidRDefault="007063C1"/>
        </w:tc>
        <w:tc>
          <w:tcPr>
            <w:tcW w:w="2120" w:type="dxa"/>
            <w:tcBorders>
              <w:top w:val="nil"/>
              <w:left w:val="nil"/>
              <w:bottom w:val="nil"/>
              <w:right w:val="nil"/>
            </w:tcBorders>
            <w:shd w:val="clear" w:color="auto" w:fill="auto"/>
            <w:noWrap/>
            <w:vAlign w:val="bottom"/>
            <w:hideMark/>
          </w:tcPr>
          <w:p w14:paraId="3C077713" w14:textId="77777777" w:rsidR="007063C1" w:rsidRDefault="007063C1">
            <w:pPr>
              <w:rPr>
                <w:sz w:val="20"/>
                <w:szCs w:val="20"/>
              </w:rPr>
            </w:pPr>
          </w:p>
        </w:tc>
        <w:tc>
          <w:tcPr>
            <w:tcW w:w="3440" w:type="dxa"/>
            <w:tcBorders>
              <w:top w:val="nil"/>
              <w:left w:val="nil"/>
              <w:bottom w:val="nil"/>
              <w:right w:val="nil"/>
            </w:tcBorders>
            <w:shd w:val="clear" w:color="auto" w:fill="auto"/>
            <w:noWrap/>
            <w:vAlign w:val="bottom"/>
            <w:hideMark/>
          </w:tcPr>
          <w:p w14:paraId="056FE4F6"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30AF5AE1"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523E3557"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37912F03"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57C548DA" w14:textId="77777777" w:rsidR="007063C1" w:rsidRDefault="007063C1">
            <w:pPr>
              <w:rPr>
                <w:sz w:val="20"/>
                <w:szCs w:val="20"/>
              </w:rPr>
            </w:pPr>
          </w:p>
        </w:tc>
        <w:tc>
          <w:tcPr>
            <w:tcW w:w="4736" w:type="dxa"/>
            <w:gridSpan w:val="2"/>
            <w:tcBorders>
              <w:top w:val="nil"/>
              <w:left w:val="nil"/>
              <w:bottom w:val="nil"/>
              <w:right w:val="nil"/>
            </w:tcBorders>
            <w:shd w:val="clear" w:color="auto" w:fill="auto"/>
            <w:noWrap/>
            <w:vAlign w:val="bottom"/>
            <w:hideMark/>
          </w:tcPr>
          <w:p w14:paraId="4688A6F7" w14:textId="77777777" w:rsidR="007063C1" w:rsidRDefault="007063C1">
            <w:pPr>
              <w:jc w:val="right"/>
              <w:rPr>
                <w:rFonts w:ascii="Arial" w:hAnsi="Arial" w:cs="Arial"/>
                <w:color w:val="000000"/>
                <w:sz w:val="16"/>
                <w:szCs w:val="16"/>
              </w:rPr>
            </w:pPr>
            <w:r>
              <w:rPr>
                <w:rFonts w:ascii="Arial" w:hAnsi="Arial" w:cs="Arial"/>
                <w:color w:val="000000"/>
                <w:sz w:val="16"/>
                <w:szCs w:val="16"/>
              </w:rPr>
              <w:t>Приложение № 6</w:t>
            </w:r>
          </w:p>
        </w:tc>
      </w:tr>
      <w:tr w:rsidR="007063C1" w14:paraId="598EE49F" w14:textId="77777777" w:rsidTr="007063C1">
        <w:trPr>
          <w:gridAfter w:val="1"/>
          <w:wAfter w:w="2457" w:type="dxa"/>
          <w:trHeight w:val="225"/>
        </w:trPr>
        <w:tc>
          <w:tcPr>
            <w:tcW w:w="700" w:type="dxa"/>
            <w:tcBorders>
              <w:top w:val="nil"/>
              <w:left w:val="nil"/>
              <w:bottom w:val="nil"/>
              <w:right w:val="nil"/>
            </w:tcBorders>
            <w:shd w:val="clear" w:color="auto" w:fill="auto"/>
            <w:noWrap/>
            <w:vAlign w:val="bottom"/>
            <w:hideMark/>
          </w:tcPr>
          <w:p w14:paraId="01538CCD" w14:textId="77777777" w:rsidR="007063C1" w:rsidRDefault="007063C1">
            <w:pPr>
              <w:jc w:val="right"/>
              <w:rPr>
                <w:rFonts w:ascii="Arial" w:hAnsi="Arial" w:cs="Arial"/>
                <w:color w:val="000000"/>
                <w:sz w:val="16"/>
                <w:szCs w:val="16"/>
              </w:rPr>
            </w:pPr>
          </w:p>
        </w:tc>
        <w:tc>
          <w:tcPr>
            <w:tcW w:w="2120" w:type="dxa"/>
            <w:tcBorders>
              <w:top w:val="nil"/>
              <w:left w:val="nil"/>
              <w:bottom w:val="nil"/>
              <w:right w:val="nil"/>
            </w:tcBorders>
            <w:shd w:val="clear" w:color="auto" w:fill="auto"/>
            <w:noWrap/>
            <w:vAlign w:val="bottom"/>
            <w:hideMark/>
          </w:tcPr>
          <w:p w14:paraId="7D4D4459" w14:textId="77777777" w:rsidR="007063C1" w:rsidRDefault="007063C1">
            <w:pPr>
              <w:rPr>
                <w:sz w:val="20"/>
                <w:szCs w:val="20"/>
              </w:rPr>
            </w:pPr>
          </w:p>
        </w:tc>
        <w:tc>
          <w:tcPr>
            <w:tcW w:w="3440" w:type="dxa"/>
            <w:tcBorders>
              <w:top w:val="nil"/>
              <w:left w:val="nil"/>
              <w:bottom w:val="nil"/>
              <w:right w:val="nil"/>
            </w:tcBorders>
            <w:shd w:val="clear" w:color="auto" w:fill="auto"/>
            <w:noWrap/>
            <w:vAlign w:val="bottom"/>
            <w:hideMark/>
          </w:tcPr>
          <w:p w14:paraId="18440D29"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05B9A275"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3D9A1DB3"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5C722289"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21A3B8B0" w14:textId="77777777" w:rsidR="007063C1" w:rsidRDefault="007063C1">
            <w:pPr>
              <w:rPr>
                <w:sz w:val="20"/>
                <w:szCs w:val="20"/>
              </w:rPr>
            </w:pPr>
          </w:p>
        </w:tc>
        <w:tc>
          <w:tcPr>
            <w:tcW w:w="2279" w:type="dxa"/>
            <w:tcBorders>
              <w:top w:val="nil"/>
              <w:left w:val="nil"/>
              <w:bottom w:val="nil"/>
              <w:right w:val="nil"/>
            </w:tcBorders>
            <w:shd w:val="clear" w:color="auto" w:fill="auto"/>
            <w:noWrap/>
            <w:vAlign w:val="bottom"/>
            <w:hideMark/>
          </w:tcPr>
          <w:p w14:paraId="20F10664" w14:textId="77777777" w:rsidR="007063C1" w:rsidRDefault="007063C1">
            <w:pPr>
              <w:jc w:val="right"/>
              <w:rPr>
                <w:rFonts w:ascii="Arial" w:hAnsi="Arial" w:cs="Arial"/>
                <w:color w:val="000000"/>
                <w:sz w:val="16"/>
                <w:szCs w:val="16"/>
              </w:rPr>
            </w:pPr>
            <w:r>
              <w:rPr>
                <w:rFonts w:ascii="Arial" w:hAnsi="Arial" w:cs="Arial"/>
                <w:color w:val="000000"/>
                <w:sz w:val="16"/>
                <w:szCs w:val="16"/>
              </w:rPr>
              <w:t>Утверждено приказом № 421 от 4 августа 2020 г. Минстроя РФ</w:t>
            </w:r>
          </w:p>
        </w:tc>
      </w:tr>
      <w:tr w:rsidR="007063C1" w14:paraId="3C0EA186" w14:textId="77777777" w:rsidTr="007063C1">
        <w:trPr>
          <w:gridAfter w:val="1"/>
          <w:wAfter w:w="2457" w:type="dxa"/>
          <w:trHeight w:val="225"/>
        </w:trPr>
        <w:tc>
          <w:tcPr>
            <w:tcW w:w="700" w:type="dxa"/>
            <w:tcBorders>
              <w:top w:val="nil"/>
              <w:left w:val="nil"/>
              <w:bottom w:val="nil"/>
              <w:right w:val="nil"/>
            </w:tcBorders>
            <w:shd w:val="clear" w:color="auto" w:fill="auto"/>
            <w:noWrap/>
            <w:vAlign w:val="bottom"/>
            <w:hideMark/>
          </w:tcPr>
          <w:p w14:paraId="59E58DBD" w14:textId="77777777" w:rsidR="007063C1" w:rsidRDefault="007063C1">
            <w:pPr>
              <w:jc w:val="right"/>
              <w:rPr>
                <w:rFonts w:ascii="Arial" w:hAnsi="Arial" w:cs="Arial"/>
                <w:color w:val="000000"/>
                <w:sz w:val="16"/>
                <w:szCs w:val="16"/>
              </w:rPr>
            </w:pPr>
          </w:p>
        </w:tc>
        <w:tc>
          <w:tcPr>
            <w:tcW w:w="2120" w:type="dxa"/>
            <w:tcBorders>
              <w:top w:val="nil"/>
              <w:left w:val="nil"/>
              <w:bottom w:val="nil"/>
              <w:right w:val="nil"/>
            </w:tcBorders>
            <w:shd w:val="clear" w:color="auto" w:fill="auto"/>
            <w:noWrap/>
            <w:vAlign w:val="bottom"/>
            <w:hideMark/>
          </w:tcPr>
          <w:p w14:paraId="567B6DAA" w14:textId="77777777" w:rsidR="007063C1" w:rsidRDefault="007063C1">
            <w:pPr>
              <w:rPr>
                <w:sz w:val="20"/>
                <w:szCs w:val="20"/>
              </w:rPr>
            </w:pPr>
          </w:p>
        </w:tc>
        <w:tc>
          <w:tcPr>
            <w:tcW w:w="3440" w:type="dxa"/>
            <w:tcBorders>
              <w:top w:val="nil"/>
              <w:left w:val="nil"/>
              <w:bottom w:val="nil"/>
              <w:right w:val="nil"/>
            </w:tcBorders>
            <w:shd w:val="clear" w:color="auto" w:fill="auto"/>
            <w:noWrap/>
            <w:vAlign w:val="bottom"/>
            <w:hideMark/>
          </w:tcPr>
          <w:p w14:paraId="582B0313"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0521D476"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7DE05D33"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23645F6C"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5CAD694E" w14:textId="77777777" w:rsidR="007063C1" w:rsidRDefault="007063C1">
            <w:pPr>
              <w:rPr>
                <w:sz w:val="20"/>
                <w:szCs w:val="20"/>
              </w:rPr>
            </w:pPr>
          </w:p>
        </w:tc>
        <w:tc>
          <w:tcPr>
            <w:tcW w:w="2279" w:type="dxa"/>
            <w:tcBorders>
              <w:top w:val="nil"/>
              <w:left w:val="nil"/>
              <w:bottom w:val="nil"/>
              <w:right w:val="nil"/>
            </w:tcBorders>
            <w:shd w:val="clear" w:color="auto" w:fill="auto"/>
            <w:noWrap/>
            <w:vAlign w:val="bottom"/>
            <w:hideMark/>
          </w:tcPr>
          <w:p w14:paraId="03ADC296" w14:textId="77777777" w:rsidR="007063C1" w:rsidRDefault="007063C1">
            <w:pPr>
              <w:rPr>
                <w:sz w:val="20"/>
                <w:szCs w:val="20"/>
              </w:rPr>
            </w:pPr>
          </w:p>
        </w:tc>
      </w:tr>
      <w:tr w:rsidR="007063C1" w14:paraId="0A82DB77" w14:textId="77777777" w:rsidTr="007063C1">
        <w:trPr>
          <w:gridAfter w:val="1"/>
          <w:wAfter w:w="2457" w:type="dxa"/>
          <w:trHeight w:val="225"/>
        </w:trPr>
        <w:tc>
          <w:tcPr>
            <w:tcW w:w="700" w:type="dxa"/>
            <w:tcBorders>
              <w:top w:val="nil"/>
              <w:left w:val="nil"/>
              <w:bottom w:val="nil"/>
              <w:right w:val="nil"/>
            </w:tcBorders>
            <w:shd w:val="clear" w:color="auto" w:fill="auto"/>
            <w:noWrap/>
            <w:vAlign w:val="bottom"/>
            <w:hideMark/>
          </w:tcPr>
          <w:p w14:paraId="185771E4" w14:textId="77777777" w:rsidR="007063C1" w:rsidRDefault="007063C1">
            <w:pPr>
              <w:jc w:val="right"/>
              <w:rPr>
                <w:sz w:val="20"/>
                <w:szCs w:val="20"/>
              </w:rPr>
            </w:pPr>
          </w:p>
        </w:tc>
        <w:tc>
          <w:tcPr>
            <w:tcW w:w="2120" w:type="dxa"/>
            <w:tcBorders>
              <w:top w:val="nil"/>
              <w:left w:val="nil"/>
              <w:bottom w:val="nil"/>
              <w:right w:val="nil"/>
            </w:tcBorders>
            <w:shd w:val="clear" w:color="auto" w:fill="auto"/>
            <w:noWrap/>
            <w:vAlign w:val="bottom"/>
            <w:hideMark/>
          </w:tcPr>
          <w:p w14:paraId="6DB8F3FE" w14:textId="77777777" w:rsidR="007063C1" w:rsidRDefault="007063C1">
            <w:pPr>
              <w:rPr>
                <w:rFonts w:ascii="Arial" w:hAnsi="Arial" w:cs="Arial"/>
                <w:color w:val="000000"/>
                <w:sz w:val="16"/>
                <w:szCs w:val="16"/>
              </w:rPr>
            </w:pPr>
            <w:r>
              <w:rPr>
                <w:rFonts w:ascii="Arial" w:hAnsi="Arial" w:cs="Arial"/>
                <w:color w:val="000000"/>
                <w:sz w:val="16"/>
                <w:szCs w:val="16"/>
              </w:rPr>
              <w:t>Заказчик</w:t>
            </w:r>
          </w:p>
        </w:tc>
        <w:tc>
          <w:tcPr>
            <w:tcW w:w="9360" w:type="dxa"/>
            <w:gridSpan w:val="5"/>
            <w:tcBorders>
              <w:top w:val="nil"/>
              <w:left w:val="nil"/>
              <w:bottom w:val="single" w:sz="4" w:space="0" w:color="auto"/>
              <w:right w:val="nil"/>
            </w:tcBorders>
            <w:shd w:val="clear" w:color="auto" w:fill="auto"/>
            <w:vAlign w:val="bottom"/>
            <w:hideMark/>
          </w:tcPr>
          <w:p w14:paraId="6B755201" w14:textId="77777777" w:rsidR="007063C1" w:rsidRDefault="007063C1">
            <w:pPr>
              <w:rPr>
                <w:rFonts w:ascii="Arial" w:hAnsi="Arial" w:cs="Arial"/>
                <w:color w:val="000000"/>
                <w:sz w:val="16"/>
                <w:szCs w:val="16"/>
              </w:rPr>
            </w:pPr>
            <w:r>
              <w:rPr>
                <w:rFonts w:ascii="Arial" w:hAnsi="Arial" w:cs="Arial"/>
                <w:color w:val="000000"/>
                <w:sz w:val="16"/>
                <w:szCs w:val="16"/>
              </w:rPr>
              <w:t xml:space="preserve"> Администрация  Ароматненского сельского поселения Бахчисарайского района Республики Крым</w:t>
            </w:r>
          </w:p>
        </w:tc>
        <w:tc>
          <w:tcPr>
            <w:tcW w:w="2279" w:type="dxa"/>
            <w:tcBorders>
              <w:top w:val="nil"/>
              <w:left w:val="nil"/>
              <w:bottom w:val="nil"/>
              <w:right w:val="nil"/>
            </w:tcBorders>
            <w:shd w:val="clear" w:color="auto" w:fill="auto"/>
            <w:noWrap/>
            <w:vAlign w:val="bottom"/>
            <w:hideMark/>
          </w:tcPr>
          <w:p w14:paraId="0ED7DE96" w14:textId="77777777" w:rsidR="007063C1" w:rsidRDefault="007063C1">
            <w:pPr>
              <w:rPr>
                <w:rFonts w:ascii="Arial" w:hAnsi="Arial" w:cs="Arial"/>
                <w:color w:val="000000"/>
                <w:sz w:val="16"/>
                <w:szCs w:val="16"/>
              </w:rPr>
            </w:pPr>
          </w:p>
        </w:tc>
      </w:tr>
      <w:tr w:rsidR="007063C1" w14:paraId="7EA6743D" w14:textId="77777777" w:rsidTr="007063C1">
        <w:trPr>
          <w:gridAfter w:val="1"/>
          <w:wAfter w:w="2457" w:type="dxa"/>
          <w:trHeight w:val="210"/>
        </w:trPr>
        <w:tc>
          <w:tcPr>
            <w:tcW w:w="700" w:type="dxa"/>
            <w:tcBorders>
              <w:top w:val="nil"/>
              <w:left w:val="nil"/>
              <w:bottom w:val="nil"/>
              <w:right w:val="nil"/>
            </w:tcBorders>
            <w:shd w:val="clear" w:color="auto" w:fill="auto"/>
            <w:noWrap/>
            <w:vAlign w:val="bottom"/>
            <w:hideMark/>
          </w:tcPr>
          <w:p w14:paraId="592A15D5" w14:textId="77777777" w:rsidR="007063C1" w:rsidRDefault="007063C1">
            <w:pPr>
              <w:rPr>
                <w:sz w:val="20"/>
                <w:szCs w:val="20"/>
              </w:rPr>
            </w:pPr>
          </w:p>
        </w:tc>
        <w:tc>
          <w:tcPr>
            <w:tcW w:w="2120" w:type="dxa"/>
            <w:tcBorders>
              <w:top w:val="nil"/>
              <w:left w:val="nil"/>
              <w:bottom w:val="nil"/>
              <w:right w:val="nil"/>
            </w:tcBorders>
            <w:shd w:val="clear" w:color="auto" w:fill="auto"/>
            <w:noWrap/>
            <w:vAlign w:val="bottom"/>
            <w:hideMark/>
          </w:tcPr>
          <w:p w14:paraId="3E946FA9" w14:textId="77777777" w:rsidR="007063C1" w:rsidRDefault="007063C1">
            <w:pPr>
              <w:rPr>
                <w:sz w:val="20"/>
                <w:szCs w:val="20"/>
              </w:rPr>
            </w:pPr>
          </w:p>
        </w:tc>
        <w:tc>
          <w:tcPr>
            <w:tcW w:w="9360" w:type="dxa"/>
            <w:gridSpan w:val="5"/>
            <w:tcBorders>
              <w:top w:val="single" w:sz="4" w:space="0" w:color="auto"/>
              <w:left w:val="nil"/>
              <w:bottom w:val="nil"/>
              <w:right w:val="nil"/>
            </w:tcBorders>
            <w:shd w:val="clear" w:color="auto" w:fill="auto"/>
            <w:noWrap/>
            <w:vAlign w:val="bottom"/>
            <w:hideMark/>
          </w:tcPr>
          <w:p w14:paraId="5F8C73B8" w14:textId="77777777" w:rsidR="007063C1" w:rsidRDefault="007063C1">
            <w:pPr>
              <w:jc w:val="center"/>
              <w:rPr>
                <w:rFonts w:ascii="Arial" w:hAnsi="Arial" w:cs="Arial"/>
                <w:i/>
                <w:iCs/>
                <w:color w:val="000000"/>
                <w:sz w:val="16"/>
                <w:szCs w:val="16"/>
              </w:rPr>
            </w:pPr>
            <w:r>
              <w:rPr>
                <w:rFonts w:ascii="Arial" w:hAnsi="Arial" w:cs="Arial"/>
                <w:i/>
                <w:iCs/>
                <w:color w:val="000000"/>
                <w:sz w:val="16"/>
                <w:szCs w:val="16"/>
              </w:rPr>
              <w:t>(наименование организации)</w:t>
            </w:r>
          </w:p>
        </w:tc>
        <w:tc>
          <w:tcPr>
            <w:tcW w:w="2279" w:type="dxa"/>
            <w:tcBorders>
              <w:top w:val="nil"/>
              <w:left w:val="nil"/>
              <w:bottom w:val="nil"/>
              <w:right w:val="nil"/>
            </w:tcBorders>
            <w:shd w:val="clear" w:color="auto" w:fill="auto"/>
            <w:noWrap/>
            <w:vAlign w:val="bottom"/>
            <w:hideMark/>
          </w:tcPr>
          <w:p w14:paraId="2A404511" w14:textId="77777777" w:rsidR="007063C1" w:rsidRDefault="007063C1">
            <w:pPr>
              <w:jc w:val="center"/>
              <w:rPr>
                <w:rFonts w:ascii="Arial" w:hAnsi="Arial" w:cs="Arial"/>
                <w:i/>
                <w:iCs/>
                <w:color w:val="000000"/>
                <w:sz w:val="16"/>
                <w:szCs w:val="16"/>
              </w:rPr>
            </w:pPr>
          </w:p>
        </w:tc>
      </w:tr>
      <w:tr w:rsidR="007063C1" w14:paraId="5B328793" w14:textId="77777777" w:rsidTr="007063C1">
        <w:trPr>
          <w:gridAfter w:val="1"/>
          <w:wAfter w:w="2457" w:type="dxa"/>
          <w:trHeight w:val="345"/>
        </w:trPr>
        <w:tc>
          <w:tcPr>
            <w:tcW w:w="700" w:type="dxa"/>
            <w:tcBorders>
              <w:top w:val="nil"/>
              <w:left w:val="nil"/>
              <w:bottom w:val="nil"/>
              <w:right w:val="nil"/>
            </w:tcBorders>
            <w:shd w:val="clear" w:color="auto" w:fill="auto"/>
            <w:noWrap/>
            <w:vAlign w:val="bottom"/>
            <w:hideMark/>
          </w:tcPr>
          <w:p w14:paraId="52C64AE9" w14:textId="77777777" w:rsidR="007063C1" w:rsidRDefault="007063C1">
            <w:pPr>
              <w:rPr>
                <w:sz w:val="20"/>
                <w:szCs w:val="20"/>
              </w:rPr>
            </w:pPr>
          </w:p>
        </w:tc>
        <w:tc>
          <w:tcPr>
            <w:tcW w:w="5560" w:type="dxa"/>
            <w:gridSpan w:val="2"/>
            <w:tcBorders>
              <w:top w:val="nil"/>
              <w:left w:val="nil"/>
              <w:bottom w:val="nil"/>
              <w:right w:val="nil"/>
            </w:tcBorders>
            <w:shd w:val="clear" w:color="auto" w:fill="auto"/>
            <w:noWrap/>
            <w:vAlign w:val="bottom"/>
            <w:hideMark/>
          </w:tcPr>
          <w:p w14:paraId="1C34A523" w14:textId="77777777" w:rsidR="007063C1" w:rsidRDefault="007063C1">
            <w:pPr>
              <w:rPr>
                <w:rFonts w:ascii="Arial" w:hAnsi="Arial" w:cs="Arial"/>
                <w:color w:val="000000"/>
                <w:sz w:val="16"/>
                <w:szCs w:val="16"/>
              </w:rPr>
            </w:pPr>
            <w:r>
              <w:rPr>
                <w:rFonts w:ascii="Arial" w:hAnsi="Arial" w:cs="Arial"/>
                <w:color w:val="000000"/>
                <w:sz w:val="16"/>
                <w:szCs w:val="16"/>
              </w:rPr>
              <w:t>"Утвержден" "___"______________________2022г</w:t>
            </w:r>
          </w:p>
        </w:tc>
        <w:tc>
          <w:tcPr>
            <w:tcW w:w="1480" w:type="dxa"/>
            <w:tcBorders>
              <w:top w:val="nil"/>
              <w:left w:val="nil"/>
              <w:bottom w:val="nil"/>
              <w:right w:val="nil"/>
            </w:tcBorders>
            <w:shd w:val="clear" w:color="auto" w:fill="auto"/>
            <w:noWrap/>
            <w:vAlign w:val="bottom"/>
            <w:hideMark/>
          </w:tcPr>
          <w:p w14:paraId="2AAFF70C" w14:textId="77777777" w:rsidR="007063C1" w:rsidRDefault="007063C1">
            <w:pPr>
              <w:rPr>
                <w:rFonts w:ascii="Arial" w:hAnsi="Arial" w:cs="Arial"/>
                <w:color w:val="000000"/>
                <w:sz w:val="16"/>
                <w:szCs w:val="16"/>
              </w:rPr>
            </w:pPr>
          </w:p>
        </w:tc>
        <w:tc>
          <w:tcPr>
            <w:tcW w:w="1480" w:type="dxa"/>
            <w:tcBorders>
              <w:top w:val="nil"/>
              <w:left w:val="nil"/>
              <w:bottom w:val="nil"/>
              <w:right w:val="nil"/>
            </w:tcBorders>
            <w:shd w:val="clear" w:color="auto" w:fill="auto"/>
            <w:noWrap/>
            <w:vAlign w:val="bottom"/>
            <w:hideMark/>
          </w:tcPr>
          <w:p w14:paraId="3BA55E34"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521BB85F"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0C7CF94B" w14:textId="77777777" w:rsidR="007063C1" w:rsidRDefault="007063C1">
            <w:pPr>
              <w:jc w:val="center"/>
              <w:rPr>
                <w:sz w:val="20"/>
                <w:szCs w:val="20"/>
              </w:rPr>
            </w:pPr>
          </w:p>
        </w:tc>
        <w:tc>
          <w:tcPr>
            <w:tcW w:w="2279" w:type="dxa"/>
            <w:tcBorders>
              <w:top w:val="nil"/>
              <w:left w:val="nil"/>
              <w:bottom w:val="nil"/>
              <w:right w:val="nil"/>
            </w:tcBorders>
            <w:shd w:val="clear" w:color="auto" w:fill="auto"/>
            <w:noWrap/>
            <w:vAlign w:val="bottom"/>
            <w:hideMark/>
          </w:tcPr>
          <w:p w14:paraId="3174717D" w14:textId="77777777" w:rsidR="007063C1" w:rsidRDefault="007063C1">
            <w:pPr>
              <w:jc w:val="center"/>
              <w:rPr>
                <w:sz w:val="20"/>
                <w:szCs w:val="20"/>
              </w:rPr>
            </w:pPr>
          </w:p>
        </w:tc>
      </w:tr>
      <w:tr w:rsidR="007063C1" w14:paraId="514534C1" w14:textId="77777777" w:rsidTr="007063C1">
        <w:trPr>
          <w:gridAfter w:val="1"/>
          <w:wAfter w:w="2457" w:type="dxa"/>
          <w:trHeight w:val="345"/>
        </w:trPr>
        <w:tc>
          <w:tcPr>
            <w:tcW w:w="700" w:type="dxa"/>
            <w:tcBorders>
              <w:top w:val="nil"/>
              <w:left w:val="nil"/>
              <w:bottom w:val="nil"/>
              <w:right w:val="nil"/>
            </w:tcBorders>
            <w:shd w:val="clear" w:color="auto" w:fill="auto"/>
            <w:noWrap/>
            <w:vAlign w:val="bottom"/>
            <w:hideMark/>
          </w:tcPr>
          <w:p w14:paraId="3C87F0F6" w14:textId="77777777" w:rsidR="007063C1" w:rsidRDefault="007063C1">
            <w:pPr>
              <w:rPr>
                <w:sz w:val="20"/>
                <w:szCs w:val="20"/>
              </w:rPr>
            </w:pPr>
          </w:p>
        </w:tc>
        <w:tc>
          <w:tcPr>
            <w:tcW w:w="2120" w:type="dxa"/>
            <w:tcBorders>
              <w:top w:val="nil"/>
              <w:left w:val="nil"/>
              <w:bottom w:val="nil"/>
              <w:right w:val="nil"/>
            </w:tcBorders>
            <w:shd w:val="clear" w:color="auto" w:fill="auto"/>
            <w:noWrap/>
            <w:vAlign w:val="bottom"/>
            <w:hideMark/>
          </w:tcPr>
          <w:p w14:paraId="4633F00C" w14:textId="77777777" w:rsidR="007063C1" w:rsidRDefault="007063C1">
            <w:pPr>
              <w:rPr>
                <w:sz w:val="20"/>
                <w:szCs w:val="20"/>
              </w:rPr>
            </w:pPr>
          </w:p>
        </w:tc>
        <w:tc>
          <w:tcPr>
            <w:tcW w:w="3440" w:type="dxa"/>
            <w:tcBorders>
              <w:top w:val="nil"/>
              <w:left w:val="nil"/>
              <w:bottom w:val="nil"/>
              <w:right w:val="nil"/>
            </w:tcBorders>
            <w:shd w:val="clear" w:color="auto" w:fill="auto"/>
            <w:noWrap/>
            <w:vAlign w:val="bottom"/>
            <w:hideMark/>
          </w:tcPr>
          <w:p w14:paraId="518CDEAA"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24470596"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53AE1F90"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59FDA982"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735CC407" w14:textId="77777777" w:rsidR="007063C1" w:rsidRDefault="007063C1">
            <w:pPr>
              <w:jc w:val="center"/>
              <w:rPr>
                <w:sz w:val="20"/>
                <w:szCs w:val="20"/>
              </w:rPr>
            </w:pPr>
          </w:p>
        </w:tc>
        <w:tc>
          <w:tcPr>
            <w:tcW w:w="2279" w:type="dxa"/>
            <w:tcBorders>
              <w:top w:val="nil"/>
              <w:left w:val="nil"/>
              <w:bottom w:val="nil"/>
              <w:right w:val="nil"/>
            </w:tcBorders>
            <w:shd w:val="clear" w:color="auto" w:fill="auto"/>
            <w:noWrap/>
            <w:vAlign w:val="bottom"/>
            <w:hideMark/>
          </w:tcPr>
          <w:p w14:paraId="48D93EA6" w14:textId="77777777" w:rsidR="007063C1" w:rsidRDefault="007063C1">
            <w:pPr>
              <w:jc w:val="center"/>
              <w:rPr>
                <w:sz w:val="20"/>
                <w:szCs w:val="20"/>
              </w:rPr>
            </w:pPr>
          </w:p>
        </w:tc>
      </w:tr>
      <w:tr w:rsidR="007063C1" w14:paraId="25FB9614" w14:textId="77777777" w:rsidTr="007063C1">
        <w:trPr>
          <w:gridAfter w:val="1"/>
          <w:wAfter w:w="2457" w:type="dxa"/>
          <w:trHeight w:val="345"/>
        </w:trPr>
        <w:tc>
          <w:tcPr>
            <w:tcW w:w="700" w:type="dxa"/>
            <w:tcBorders>
              <w:top w:val="nil"/>
              <w:left w:val="nil"/>
              <w:bottom w:val="nil"/>
              <w:right w:val="nil"/>
            </w:tcBorders>
            <w:shd w:val="clear" w:color="auto" w:fill="auto"/>
            <w:noWrap/>
            <w:vAlign w:val="bottom"/>
            <w:hideMark/>
          </w:tcPr>
          <w:p w14:paraId="6705B0C5" w14:textId="77777777" w:rsidR="007063C1" w:rsidRDefault="007063C1">
            <w:pPr>
              <w:rPr>
                <w:sz w:val="20"/>
                <w:szCs w:val="20"/>
              </w:rPr>
            </w:pPr>
          </w:p>
        </w:tc>
        <w:tc>
          <w:tcPr>
            <w:tcW w:w="5560" w:type="dxa"/>
            <w:gridSpan w:val="2"/>
            <w:tcBorders>
              <w:top w:val="nil"/>
              <w:left w:val="nil"/>
              <w:bottom w:val="nil"/>
              <w:right w:val="nil"/>
            </w:tcBorders>
            <w:shd w:val="clear" w:color="auto" w:fill="auto"/>
            <w:noWrap/>
            <w:vAlign w:val="bottom"/>
            <w:hideMark/>
          </w:tcPr>
          <w:p w14:paraId="605B5B8B" w14:textId="77777777" w:rsidR="007063C1" w:rsidRDefault="007063C1">
            <w:pPr>
              <w:rPr>
                <w:rFonts w:ascii="Arial" w:hAnsi="Arial" w:cs="Arial"/>
                <w:b/>
                <w:bCs/>
                <w:color w:val="000000"/>
                <w:sz w:val="16"/>
                <w:szCs w:val="16"/>
              </w:rPr>
            </w:pPr>
            <w:r>
              <w:rPr>
                <w:rFonts w:ascii="Arial" w:hAnsi="Arial" w:cs="Arial"/>
                <w:b/>
                <w:bCs/>
                <w:color w:val="000000"/>
                <w:sz w:val="16"/>
                <w:szCs w:val="16"/>
              </w:rPr>
              <w:t>Сводный сметный расчет сметной стоимостью   4 177 124 руб.</w:t>
            </w:r>
          </w:p>
        </w:tc>
        <w:tc>
          <w:tcPr>
            <w:tcW w:w="1480" w:type="dxa"/>
            <w:tcBorders>
              <w:top w:val="nil"/>
              <w:left w:val="nil"/>
              <w:bottom w:val="nil"/>
              <w:right w:val="nil"/>
            </w:tcBorders>
            <w:shd w:val="clear" w:color="auto" w:fill="auto"/>
            <w:noWrap/>
            <w:vAlign w:val="bottom"/>
            <w:hideMark/>
          </w:tcPr>
          <w:p w14:paraId="2BD3C581" w14:textId="77777777" w:rsidR="007063C1" w:rsidRDefault="007063C1">
            <w:pPr>
              <w:rPr>
                <w:rFonts w:ascii="Arial" w:hAnsi="Arial" w:cs="Arial"/>
                <w:b/>
                <w:bCs/>
                <w:color w:val="000000"/>
                <w:sz w:val="16"/>
                <w:szCs w:val="16"/>
              </w:rPr>
            </w:pPr>
          </w:p>
        </w:tc>
        <w:tc>
          <w:tcPr>
            <w:tcW w:w="1480" w:type="dxa"/>
            <w:tcBorders>
              <w:top w:val="nil"/>
              <w:left w:val="nil"/>
              <w:bottom w:val="nil"/>
              <w:right w:val="nil"/>
            </w:tcBorders>
            <w:shd w:val="clear" w:color="auto" w:fill="auto"/>
            <w:noWrap/>
            <w:vAlign w:val="bottom"/>
            <w:hideMark/>
          </w:tcPr>
          <w:p w14:paraId="764CAFD1"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7701C97A"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1A9B4489" w14:textId="77777777" w:rsidR="007063C1" w:rsidRDefault="007063C1">
            <w:pPr>
              <w:jc w:val="center"/>
              <w:rPr>
                <w:sz w:val="20"/>
                <w:szCs w:val="20"/>
              </w:rPr>
            </w:pPr>
          </w:p>
        </w:tc>
        <w:tc>
          <w:tcPr>
            <w:tcW w:w="2279" w:type="dxa"/>
            <w:tcBorders>
              <w:top w:val="nil"/>
              <w:left w:val="nil"/>
              <w:bottom w:val="nil"/>
              <w:right w:val="nil"/>
            </w:tcBorders>
            <w:shd w:val="clear" w:color="auto" w:fill="auto"/>
            <w:noWrap/>
            <w:vAlign w:val="bottom"/>
            <w:hideMark/>
          </w:tcPr>
          <w:p w14:paraId="51A0EEF2" w14:textId="77777777" w:rsidR="007063C1" w:rsidRDefault="007063C1">
            <w:pPr>
              <w:jc w:val="center"/>
              <w:rPr>
                <w:sz w:val="20"/>
                <w:szCs w:val="20"/>
              </w:rPr>
            </w:pPr>
          </w:p>
        </w:tc>
      </w:tr>
      <w:tr w:rsidR="007063C1" w14:paraId="7A5594C7" w14:textId="77777777" w:rsidTr="007063C1">
        <w:trPr>
          <w:gridAfter w:val="1"/>
          <w:wAfter w:w="2457" w:type="dxa"/>
          <w:trHeight w:val="345"/>
        </w:trPr>
        <w:tc>
          <w:tcPr>
            <w:tcW w:w="700" w:type="dxa"/>
            <w:tcBorders>
              <w:top w:val="nil"/>
              <w:left w:val="nil"/>
              <w:bottom w:val="nil"/>
              <w:right w:val="nil"/>
            </w:tcBorders>
            <w:shd w:val="clear" w:color="auto" w:fill="auto"/>
            <w:noWrap/>
            <w:vAlign w:val="bottom"/>
            <w:hideMark/>
          </w:tcPr>
          <w:p w14:paraId="3FB940C7" w14:textId="77777777" w:rsidR="007063C1" w:rsidRDefault="007063C1">
            <w:pPr>
              <w:rPr>
                <w:sz w:val="20"/>
                <w:szCs w:val="20"/>
              </w:rPr>
            </w:pPr>
          </w:p>
        </w:tc>
        <w:tc>
          <w:tcPr>
            <w:tcW w:w="2120" w:type="dxa"/>
            <w:tcBorders>
              <w:top w:val="nil"/>
              <w:left w:val="nil"/>
              <w:bottom w:val="nil"/>
              <w:right w:val="nil"/>
            </w:tcBorders>
            <w:shd w:val="clear" w:color="auto" w:fill="auto"/>
            <w:noWrap/>
            <w:vAlign w:val="bottom"/>
            <w:hideMark/>
          </w:tcPr>
          <w:p w14:paraId="40F6DF05" w14:textId="77777777" w:rsidR="007063C1" w:rsidRDefault="007063C1">
            <w:pPr>
              <w:rPr>
                <w:sz w:val="20"/>
                <w:szCs w:val="20"/>
              </w:rPr>
            </w:pPr>
          </w:p>
        </w:tc>
        <w:tc>
          <w:tcPr>
            <w:tcW w:w="9360" w:type="dxa"/>
            <w:gridSpan w:val="5"/>
            <w:tcBorders>
              <w:top w:val="nil"/>
              <w:left w:val="nil"/>
              <w:bottom w:val="nil"/>
              <w:right w:val="nil"/>
            </w:tcBorders>
            <w:shd w:val="clear" w:color="auto" w:fill="auto"/>
            <w:noWrap/>
            <w:vAlign w:val="bottom"/>
            <w:hideMark/>
          </w:tcPr>
          <w:p w14:paraId="59D69CA7" w14:textId="77777777" w:rsidR="007063C1" w:rsidRDefault="007063C1">
            <w:pPr>
              <w:rPr>
                <w:sz w:val="20"/>
                <w:szCs w:val="20"/>
              </w:rPr>
            </w:pPr>
          </w:p>
        </w:tc>
        <w:tc>
          <w:tcPr>
            <w:tcW w:w="2279" w:type="dxa"/>
            <w:tcBorders>
              <w:top w:val="nil"/>
              <w:left w:val="nil"/>
              <w:bottom w:val="nil"/>
              <w:right w:val="nil"/>
            </w:tcBorders>
            <w:shd w:val="clear" w:color="auto" w:fill="auto"/>
            <w:noWrap/>
            <w:vAlign w:val="bottom"/>
            <w:hideMark/>
          </w:tcPr>
          <w:p w14:paraId="1944AAB5" w14:textId="77777777" w:rsidR="007063C1" w:rsidRDefault="007063C1">
            <w:pPr>
              <w:jc w:val="center"/>
              <w:rPr>
                <w:sz w:val="20"/>
                <w:szCs w:val="20"/>
              </w:rPr>
            </w:pPr>
          </w:p>
        </w:tc>
      </w:tr>
      <w:tr w:rsidR="007063C1" w14:paraId="2EE89EEE" w14:textId="77777777" w:rsidTr="007063C1">
        <w:trPr>
          <w:gridAfter w:val="1"/>
          <w:wAfter w:w="2457" w:type="dxa"/>
          <w:trHeight w:val="225"/>
        </w:trPr>
        <w:tc>
          <w:tcPr>
            <w:tcW w:w="700" w:type="dxa"/>
            <w:tcBorders>
              <w:top w:val="nil"/>
              <w:left w:val="nil"/>
              <w:bottom w:val="nil"/>
              <w:right w:val="nil"/>
            </w:tcBorders>
            <w:shd w:val="clear" w:color="auto" w:fill="auto"/>
            <w:noWrap/>
            <w:vAlign w:val="bottom"/>
            <w:hideMark/>
          </w:tcPr>
          <w:p w14:paraId="40398AE2" w14:textId="77777777" w:rsidR="007063C1" w:rsidRDefault="007063C1">
            <w:pPr>
              <w:rPr>
                <w:sz w:val="20"/>
                <w:szCs w:val="20"/>
              </w:rPr>
            </w:pPr>
          </w:p>
        </w:tc>
        <w:tc>
          <w:tcPr>
            <w:tcW w:w="2120" w:type="dxa"/>
            <w:tcBorders>
              <w:top w:val="nil"/>
              <w:left w:val="nil"/>
              <w:bottom w:val="nil"/>
              <w:right w:val="nil"/>
            </w:tcBorders>
            <w:shd w:val="clear" w:color="auto" w:fill="auto"/>
            <w:noWrap/>
            <w:vAlign w:val="bottom"/>
            <w:hideMark/>
          </w:tcPr>
          <w:p w14:paraId="7A91CBDA" w14:textId="77777777" w:rsidR="007063C1" w:rsidRDefault="007063C1">
            <w:pPr>
              <w:jc w:val="center"/>
              <w:rPr>
                <w:sz w:val="20"/>
                <w:szCs w:val="20"/>
              </w:rPr>
            </w:pPr>
          </w:p>
        </w:tc>
        <w:tc>
          <w:tcPr>
            <w:tcW w:w="9360" w:type="dxa"/>
            <w:gridSpan w:val="5"/>
            <w:tcBorders>
              <w:top w:val="single" w:sz="4" w:space="0" w:color="auto"/>
              <w:left w:val="nil"/>
              <w:bottom w:val="nil"/>
              <w:right w:val="nil"/>
            </w:tcBorders>
            <w:shd w:val="clear" w:color="auto" w:fill="auto"/>
            <w:noWrap/>
            <w:vAlign w:val="bottom"/>
            <w:hideMark/>
          </w:tcPr>
          <w:p w14:paraId="46465C89" w14:textId="77777777" w:rsidR="007063C1" w:rsidRDefault="007063C1">
            <w:pPr>
              <w:jc w:val="center"/>
              <w:rPr>
                <w:rFonts w:ascii="Arial" w:hAnsi="Arial" w:cs="Arial"/>
                <w:i/>
                <w:iCs/>
                <w:color w:val="000000"/>
                <w:sz w:val="16"/>
                <w:szCs w:val="16"/>
              </w:rPr>
            </w:pPr>
            <w:r>
              <w:rPr>
                <w:rFonts w:ascii="Arial" w:hAnsi="Arial" w:cs="Arial"/>
                <w:i/>
                <w:iCs/>
                <w:color w:val="000000"/>
                <w:sz w:val="16"/>
                <w:szCs w:val="16"/>
              </w:rPr>
              <w:t>(ссылка на документ об утверждении)</w:t>
            </w:r>
          </w:p>
        </w:tc>
        <w:tc>
          <w:tcPr>
            <w:tcW w:w="2279" w:type="dxa"/>
            <w:tcBorders>
              <w:top w:val="nil"/>
              <w:left w:val="nil"/>
              <w:bottom w:val="nil"/>
              <w:right w:val="nil"/>
            </w:tcBorders>
            <w:shd w:val="clear" w:color="auto" w:fill="auto"/>
            <w:noWrap/>
            <w:vAlign w:val="bottom"/>
            <w:hideMark/>
          </w:tcPr>
          <w:p w14:paraId="1458D4CE" w14:textId="77777777" w:rsidR="007063C1" w:rsidRDefault="007063C1">
            <w:pPr>
              <w:jc w:val="center"/>
              <w:rPr>
                <w:rFonts w:ascii="Arial" w:hAnsi="Arial" w:cs="Arial"/>
                <w:i/>
                <w:iCs/>
                <w:color w:val="000000"/>
                <w:sz w:val="16"/>
                <w:szCs w:val="16"/>
              </w:rPr>
            </w:pPr>
          </w:p>
        </w:tc>
      </w:tr>
      <w:tr w:rsidR="007063C1" w14:paraId="4F68649D" w14:textId="77777777" w:rsidTr="007063C1">
        <w:trPr>
          <w:gridAfter w:val="1"/>
          <w:wAfter w:w="2457" w:type="dxa"/>
          <w:trHeight w:val="225"/>
        </w:trPr>
        <w:tc>
          <w:tcPr>
            <w:tcW w:w="700" w:type="dxa"/>
            <w:tcBorders>
              <w:top w:val="nil"/>
              <w:left w:val="nil"/>
              <w:bottom w:val="nil"/>
              <w:right w:val="nil"/>
            </w:tcBorders>
            <w:shd w:val="clear" w:color="auto" w:fill="auto"/>
            <w:noWrap/>
            <w:vAlign w:val="bottom"/>
            <w:hideMark/>
          </w:tcPr>
          <w:p w14:paraId="2D25DDDD" w14:textId="77777777" w:rsidR="007063C1" w:rsidRDefault="007063C1">
            <w:pPr>
              <w:jc w:val="center"/>
              <w:rPr>
                <w:sz w:val="20"/>
                <w:szCs w:val="20"/>
              </w:rPr>
            </w:pPr>
          </w:p>
        </w:tc>
        <w:tc>
          <w:tcPr>
            <w:tcW w:w="2120" w:type="dxa"/>
            <w:tcBorders>
              <w:top w:val="nil"/>
              <w:left w:val="nil"/>
              <w:bottom w:val="nil"/>
              <w:right w:val="nil"/>
            </w:tcBorders>
            <w:shd w:val="clear" w:color="auto" w:fill="auto"/>
            <w:noWrap/>
            <w:vAlign w:val="bottom"/>
            <w:hideMark/>
          </w:tcPr>
          <w:p w14:paraId="20BD331D" w14:textId="77777777" w:rsidR="007063C1" w:rsidRDefault="007063C1">
            <w:pPr>
              <w:jc w:val="center"/>
              <w:rPr>
                <w:sz w:val="20"/>
                <w:szCs w:val="20"/>
              </w:rPr>
            </w:pPr>
          </w:p>
        </w:tc>
        <w:tc>
          <w:tcPr>
            <w:tcW w:w="3440" w:type="dxa"/>
            <w:tcBorders>
              <w:top w:val="nil"/>
              <w:left w:val="nil"/>
              <w:bottom w:val="nil"/>
              <w:right w:val="nil"/>
            </w:tcBorders>
            <w:shd w:val="clear" w:color="auto" w:fill="auto"/>
            <w:noWrap/>
            <w:vAlign w:val="bottom"/>
            <w:hideMark/>
          </w:tcPr>
          <w:p w14:paraId="155EB27C"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6CF1F571"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1961EB4F"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5C8D07E5"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2974BFFF" w14:textId="77777777" w:rsidR="007063C1" w:rsidRDefault="007063C1">
            <w:pPr>
              <w:jc w:val="center"/>
              <w:rPr>
                <w:sz w:val="20"/>
                <w:szCs w:val="20"/>
              </w:rPr>
            </w:pPr>
          </w:p>
        </w:tc>
        <w:tc>
          <w:tcPr>
            <w:tcW w:w="2279" w:type="dxa"/>
            <w:tcBorders>
              <w:top w:val="nil"/>
              <w:left w:val="nil"/>
              <w:bottom w:val="nil"/>
              <w:right w:val="nil"/>
            </w:tcBorders>
            <w:shd w:val="clear" w:color="auto" w:fill="auto"/>
            <w:noWrap/>
            <w:vAlign w:val="bottom"/>
            <w:hideMark/>
          </w:tcPr>
          <w:p w14:paraId="7EF67160" w14:textId="77777777" w:rsidR="007063C1" w:rsidRDefault="007063C1">
            <w:pPr>
              <w:jc w:val="center"/>
              <w:rPr>
                <w:sz w:val="20"/>
                <w:szCs w:val="20"/>
              </w:rPr>
            </w:pPr>
          </w:p>
        </w:tc>
      </w:tr>
      <w:tr w:rsidR="007063C1" w14:paraId="76AD83B7" w14:textId="77777777" w:rsidTr="007063C1">
        <w:trPr>
          <w:gridAfter w:val="1"/>
          <w:wAfter w:w="2457" w:type="dxa"/>
          <w:trHeight w:val="360"/>
        </w:trPr>
        <w:tc>
          <w:tcPr>
            <w:tcW w:w="700" w:type="dxa"/>
            <w:tcBorders>
              <w:top w:val="nil"/>
              <w:left w:val="nil"/>
              <w:bottom w:val="nil"/>
              <w:right w:val="nil"/>
            </w:tcBorders>
            <w:shd w:val="clear" w:color="auto" w:fill="auto"/>
            <w:noWrap/>
            <w:vAlign w:val="bottom"/>
            <w:hideMark/>
          </w:tcPr>
          <w:p w14:paraId="72E8B4DF" w14:textId="77777777" w:rsidR="007063C1" w:rsidRDefault="007063C1">
            <w:pPr>
              <w:jc w:val="center"/>
              <w:rPr>
                <w:sz w:val="20"/>
                <w:szCs w:val="20"/>
              </w:rPr>
            </w:pPr>
          </w:p>
        </w:tc>
        <w:tc>
          <w:tcPr>
            <w:tcW w:w="11480" w:type="dxa"/>
            <w:gridSpan w:val="6"/>
            <w:tcBorders>
              <w:top w:val="nil"/>
              <w:left w:val="nil"/>
              <w:bottom w:val="nil"/>
              <w:right w:val="nil"/>
            </w:tcBorders>
            <w:shd w:val="clear" w:color="auto" w:fill="auto"/>
            <w:noWrap/>
            <w:vAlign w:val="bottom"/>
            <w:hideMark/>
          </w:tcPr>
          <w:p w14:paraId="646FC70C" w14:textId="77777777" w:rsidR="007063C1" w:rsidRDefault="007063C1">
            <w:pPr>
              <w:jc w:val="center"/>
              <w:rPr>
                <w:rFonts w:ascii="Arial" w:hAnsi="Arial" w:cs="Arial"/>
                <w:b/>
                <w:bCs/>
                <w:color w:val="000000"/>
                <w:sz w:val="18"/>
                <w:szCs w:val="18"/>
              </w:rPr>
            </w:pPr>
            <w:r>
              <w:rPr>
                <w:rFonts w:ascii="Arial" w:hAnsi="Arial" w:cs="Arial"/>
                <w:b/>
                <w:bCs/>
                <w:color w:val="000000"/>
                <w:sz w:val="18"/>
                <w:szCs w:val="18"/>
              </w:rPr>
              <w:t>СВОДНЫЙ СМЕТНЫЙ РАСЧЕТ СТОИМОСТИ СТРОИТЕЛЬСТВА № ССРСС-</w:t>
            </w:r>
          </w:p>
        </w:tc>
        <w:tc>
          <w:tcPr>
            <w:tcW w:w="2279" w:type="dxa"/>
            <w:tcBorders>
              <w:top w:val="nil"/>
              <w:left w:val="nil"/>
              <w:bottom w:val="nil"/>
              <w:right w:val="nil"/>
            </w:tcBorders>
            <w:shd w:val="clear" w:color="auto" w:fill="auto"/>
            <w:noWrap/>
            <w:vAlign w:val="bottom"/>
            <w:hideMark/>
          </w:tcPr>
          <w:p w14:paraId="2F33F0E6" w14:textId="77777777" w:rsidR="007063C1" w:rsidRDefault="007063C1">
            <w:pPr>
              <w:jc w:val="center"/>
              <w:rPr>
                <w:rFonts w:ascii="Arial" w:hAnsi="Arial" w:cs="Arial"/>
                <w:b/>
                <w:bCs/>
                <w:color w:val="000000"/>
                <w:sz w:val="18"/>
                <w:szCs w:val="18"/>
              </w:rPr>
            </w:pPr>
          </w:p>
        </w:tc>
      </w:tr>
      <w:tr w:rsidR="007063C1" w14:paraId="2A8AC516" w14:textId="77777777" w:rsidTr="007063C1">
        <w:trPr>
          <w:gridAfter w:val="1"/>
          <w:wAfter w:w="2457" w:type="dxa"/>
          <w:trHeight w:val="225"/>
        </w:trPr>
        <w:tc>
          <w:tcPr>
            <w:tcW w:w="700" w:type="dxa"/>
            <w:tcBorders>
              <w:top w:val="nil"/>
              <w:left w:val="nil"/>
              <w:bottom w:val="nil"/>
              <w:right w:val="nil"/>
            </w:tcBorders>
            <w:shd w:val="clear" w:color="auto" w:fill="auto"/>
            <w:noWrap/>
            <w:vAlign w:val="bottom"/>
            <w:hideMark/>
          </w:tcPr>
          <w:p w14:paraId="79A2ED5A" w14:textId="77777777" w:rsidR="007063C1" w:rsidRDefault="007063C1">
            <w:pPr>
              <w:jc w:val="center"/>
              <w:rPr>
                <w:sz w:val="20"/>
                <w:szCs w:val="20"/>
              </w:rPr>
            </w:pPr>
          </w:p>
        </w:tc>
        <w:tc>
          <w:tcPr>
            <w:tcW w:w="2120" w:type="dxa"/>
            <w:tcBorders>
              <w:top w:val="nil"/>
              <w:left w:val="nil"/>
              <w:bottom w:val="nil"/>
              <w:right w:val="nil"/>
            </w:tcBorders>
            <w:shd w:val="clear" w:color="auto" w:fill="auto"/>
            <w:noWrap/>
            <w:vAlign w:val="bottom"/>
            <w:hideMark/>
          </w:tcPr>
          <w:p w14:paraId="7A7888DB" w14:textId="77777777" w:rsidR="007063C1" w:rsidRDefault="007063C1">
            <w:pPr>
              <w:jc w:val="center"/>
              <w:rPr>
                <w:sz w:val="20"/>
                <w:szCs w:val="20"/>
              </w:rPr>
            </w:pPr>
          </w:p>
        </w:tc>
        <w:tc>
          <w:tcPr>
            <w:tcW w:w="3440" w:type="dxa"/>
            <w:tcBorders>
              <w:top w:val="nil"/>
              <w:left w:val="nil"/>
              <w:bottom w:val="nil"/>
              <w:right w:val="nil"/>
            </w:tcBorders>
            <w:shd w:val="clear" w:color="auto" w:fill="auto"/>
            <w:noWrap/>
            <w:vAlign w:val="bottom"/>
            <w:hideMark/>
          </w:tcPr>
          <w:p w14:paraId="7D2740CD"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65EDF36E"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74A09FA5"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5119713B"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5819BAAD" w14:textId="77777777" w:rsidR="007063C1" w:rsidRDefault="007063C1">
            <w:pPr>
              <w:jc w:val="center"/>
              <w:rPr>
                <w:sz w:val="20"/>
                <w:szCs w:val="20"/>
              </w:rPr>
            </w:pPr>
          </w:p>
        </w:tc>
        <w:tc>
          <w:tcPr>
            <w:tcW w:w="2279" w:type="dxa"/>
            <w:tcBorders>
              <w:top w:val="nil"/>
              <w:left w:val="nil"/>
              <w:bottom w:val="nil"/>
              <w:right w:val="nil"/>
            </w:tcBorders>
            <w:shd w:val="clear" w:color="auto" w:fill="auto"/>
            <w:noWrap/>
            <w:vAlign w:val="bottom"/>
            <w:hideMark/>
          </w:tcPr>
          <w:p w14:paraId="6E1B5B4F" w14:textId="77777777" w:rsidR="007063C1" w:rsidRDefault="007063C1">
            <w:pPr>
              <w:jc w:val="center"/>
              <w:rPr>
                <w:sz w:val="20"/>
                <w:szCs w:val="20"/>
              </w:rPr>
            </w:pPr>
          </w:p>
        </w:tc>
      </w:tr>
      <w:tr w:rsidR="007063C1" w14:paraId="67EBCC09" w14:textId="77777777" w:rsidTr="007063C1">
        <w:trPr>
          <w:gridAfter w:val="1"/>
          <w:wAfter w:w="2457" w:type="dxa"/>
          <w:trHeight w:val="225"/>
        </w:trPr>
        <w:tc>
          <w:tcPr>
            <w:tcW w:w="700" w:type="dxa"/>
            <w:tcBorders>
              <w:top w:val="nil"/>
              <w:left w:val="nil"/>
              <w:bottom w:val="nil"/>
              <w:right w:val="nil"/>
            </w:tcBorders>
            <w:shd w:val="clear" w:color="auto" w:fill="auto"/>
            <w:noWrap/>
            <w:vAlign w:val="bottom"/>
            <w:hideMark/>
          </w:tcPr>
          <w:p w14:paraId="28B79950" w14:textId="77777777" w:rsidR="007063C1" w:rsidRDefault="007063C1">
            <w:pPr>
              <w:jc w:val="center"/>
              <w:rPr>
                <w:sz w:val="20"/>
                <w:szCs w:val="20"/>
              </w:rPr>
            </w:pPr>
          </w:p>
        </w:tc>
        <w:tc>
          <w:tcPr>
            <w:tcW w:w="2120" w:type="dxa"/>
            <w:tcBorders>
              <w:top w:val="nil"/>
              <w:left w:val="nil"/>
              <w:bottom w:val="nil"/>
              <w:right w:val="nil"/>
            </w:tcBorders>
            <w:shd w:val="clear" w:color="auto" w:fill="auto"/>
            <w:noWrap/>
            <w:vAlign w:val="bottom"/>
            <w:hideMark/>
          </w:tcPr>
          <w:p w14:paraId="26814E02" w14:textId="77777777" w:rsidR="007063C1" w:rsidRDefault="007063C1">
            <w:pPr>
              <w:jc w:val="center"/>
              <w:rPr>
                <w:sz w:val="20"/>
                <w:szCs w:val="20"/>
              </w:rPr>
            </w:pPr>
          </w:p>
        </w:tc>
        <w:tc>
          <w:tcPr>
            <w:tcW w:w="3440" w:type="dxa"/>
            <w:tcBorders>
              <w:top w:val="nil"/>
              <w:left w:val="nil"/>
              <w:bottom w:val="nil"/>
              <w:right w:val="nil"/>
            </w:tcBorders>
            <w:shd w:val="clear" w:color="auto" w:fill="auto"/>
            <w:noWrap/>
            <w:vAlign w:val="bottom"/>
            <w:hideMark/>
          </w:tcPr>
          <w:p w14:paraId="499A6231"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42B5C5DF"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5274CE35"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6617AB0E"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350A3631" w14:textId="77777777" w:rsidR="007063C1" w:rsidRDefault="007063C1">
            <w:pPr>
              <w:jc w:val="center"/>
              <w:rPr>
                <w:sz w:val="20"/>
                <w:szCs w:val="20"/>
              </w:rPr>
            </w:pPr>
          </w:p>
        </w:tc>
        <w:tc>
          <w:tcPr>
            <w:tcW w:w="2279" w:type="dxa"/>
            <w:tcBorders>
              <w:top w:val="nil"/>
              <w:left w:val="nil"/>
              <w:bottom w:val="nil"/>
              <w:right w:val="nil"/>
            </w:tcBorders>
            <w:shd w:val="clear" w:color="auto" w:fill="auto"/>
            <w:noWrap/>
            <w:vAlign w:val="bottom"/>
            <w:hideMark/>
          </w:tcPr>
          <w:p w14:paraId="63CDC42D" w14:textId="77777777" w:rsidR="007063C1" w:rsidRDefault="007063C1">
            <w:pPr>
              <w:jc w:val="center"/>
              <w:rPr>
                <w:sz w:val="20"/>
                <w:szCs w:val="20"/>
              </w:rPr>
            </w:pPr>
          </w:p>
        </w:tc>
      </w:tr>
      <w:tr w:rsidR="007063C1" w14:paraId="50A274FA" w14:textId="77777777" w:rsidTr="007063C1">
        <w:trPr>
          <w:gridAfter w:val="1"/>
          <w:wAfter w:w="2457" w:type="dxa"/>
          <w:trHeight w:val="225"/>
        </w:trPr>
        <w:tc>
          <w:tcPr>
            <w:tcW w:w="700" w:type="dxa"/>
            <w:tcBorders>
              <w:top w:val="nil"/>
              <w:left w:val="nil"/>
              <w:bottom w:val="nil"/>
              <w:right w:val="nil"/>
            </w:tcBorders>
            <w:shd w:val="clear" w:color="auto" w:fill="auto"/>
            <w:noWrap/>
            <w:vAlign w:val="bottom"/>
            <w:hideMark/>
          </w:tcPr>
          <w:p w14:paraId="5BFF5F5E" w14:textId="77777777" w:rsidR="007063C1" w:rsidRDefault="007063C1">
            <w:pPr>
              <w:jc w:val="center"/>
              <w:rPr>
                <w:sz w:val="20"/>
                <w:szCs w:val="20"/>
              </w:rPr>
            </w:pPr>
          </w:p>
        </w:tc>
        <w:tc>
          <w:tcPr>
            <w:tcW w:w="2120" w:type="dxa"/>
            <w:tcBorders>
              <w:top w:val="nil"/>
              <w:left w:val="nil"/>
              <w:bottom w:val="nil"/>
              <w:right w:val="nil"/>
            </w:tcBorders>
            <w:shd w:val="clear" w:color="auto" w:fill="auto"/>
            <w:noWrap/>
            <w:vAlign w:val="bottom"/>
            <w:hideMark/>
          </w:tcPr>
          <w:p w14:paraId="6EFA7AC7" w14:textId="77777777" w:rsidR="007063C1" w:rsidRDefault="007063C1">
            <w:pPr>
              <w:jc w:val="center"/>
              <w:rPr>
                <w:sz w:val="20"/>
                <w:szCs w:val="20"/>
              </w:rPr>
            </w:pPr>
          </w:p>
        </w:tc>
        <w:tc>
          <w:tcPr>
            <w:tcW w:w="3440" w:type="dxa"/>
            <w:tcBorders>
              <w:top w:val="nil"/>
              <w:left w:val="nil"/>
              <w:bottom w:val="nil"/>
              <w:right w:val="nil"/>
            </w:tcBorders>
            <w:shd w:val="clear" w:color="auto" w:fill="auto"/>
            <w:noWrap/>
            <w:vAlign w:val="bottom"/>
            <w:hideMark/>
          </w:tcPr>
          <w:p w14:paraId="1A451822"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67BBA34C"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2474775F"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23144C68"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5CC403E7" w14:textId="77777777" w:rsidR="007063C1" w:rsidRDefault="007063C1">
            <w:pPr>
              <w:jc w:val="center"/>
              <w:rPr>
                <w:sz w:val="20"/>
                <w:szCs w:val="20"/>
              </w:rPr>
            </w:pPr>
          </w:p>
        </w:tc>
        <w:tc>
          <w:tcPr>
            <w:tcW w:w="2279" w:type="dxa"/>
            <w:tcBorders>
              <w:top w:val="nil"/>
              <w:left w:val="nil"/>
              <w:bottom w:val="nil"/>
              <w:right w:val="nil"/>
            </w:tcBorders>
            <w:shd w:val="clear" w:color="auto" w:fill="auto"/>
            <w:noWrap/>
            <w:vAlign w:val="bottom"/>
            <w:hideMark/>
          </w:tcPr>
          <w:p w14:paraId="66D691C1" w14:textId="77777777" w:rsidR="007063C1" w:rsidRDefault="007063C1">
            <w:pPr>
              <w:jc w:val="center"/>
              <w:rPr>
                <w:sz w:val="20"/>
                <w:szCs w:val="20"/>
              </w:rPr>
            </w:pPr>
          </w:p>
        </w:tc>
      </w:tr>
      <w:tr w:rsidR="007063C1" w14:paraId="3CAB0ADD" w14:textId="77777777" w:rsidTr="007063C1">
        <w:trPr>
          <w:gridAfter w:val="1"/>
          <w:wAfter w:w="2457" w:type="dxa"/>
          <w:trHeight w:val="225"/>
        </w:trPr>
        <w:tc>
          <w:tcPr>
            <w:tcW w:w="700" w:type="dxa"/>
            <w:tcBorders>
              <w:top w:val="nil"/>
              <w:left w:val="nil"/>
              <w:bottom w:val="nil"/>
              <w:right w:val="nil"/>
            </w:tcBorders>
            <w:shd w:val="clear" w:color="auto" w:fill="auto"/>
            <w:vAlign w:val="bottom"/>
            <w:hideMark/>
          </w:tcPr>
          <w:p w14:paraId="036E68D3" w14:textId="77777777" w:rsidR="007063C1" w:rsidRDefault="007063C1">
            <w:pPr>
              <w:jc w:val="center"/>
              <w:rPr>
                <w:sz w:val="20"/>
                <w:szCs w:val="20"/>
              </w:rPr>
            </w:pPr>
          </w:p>
        </w:tc>
        <w:tc>
          <w:tcPr>
            <w:tcW w:w="11480" w:type="dxa"/>
            <w:gridSpan w:val="6"/>
            <w:tcBorders>
              <w:top w:val="nil"/>
              <w:left w:val="nil"/>
              <w:bottom w:val="nil"/>
              <w:right w:val="nil"/>
            </w:tcBorders>
            <w:shd w:val="clear" w:color="auto" w:fill="auto"/>
            <w:vAlign w:val="bottom"/>
            <w:hideMark/>
          </w:tcPr>
          <w:p w14:paraId="3DB81D80" w14:textId="77777777" w:rsidR="007063C1" w:rsidRDefault="007063C1">
            <w:pPr>
              <w:jc w:val="center"/>
              <w:rPr>
                <w:rFonts w:ascii="Arial" w:hAnsi="Arial" w:cs="Arial"/>
                <w:color w:val="000000"/>
                <w:sz w:val="16"/>
                <w:szCs w:val="16"/>
              </w:rPr>
            </w:pPr>
            <w:r>
              <w:rPr>
                <w:rFonts w:ascii="Arial" w:hAnsi="Arial" w:cs="Arial"/>
                <w:color w:val="000000"/>
                <w:sz w:val="16"/>
                <w:szCs w:val="16"/>
              </w:rPr>
              <w:t>Капитальный ремонт  сетей уличного освещения с. Ароматное Бахчисарайского района  Республики Крым</w:t>
            </w:r>
          </w:p>
        </w:tc>
        <w:tc>
          <w:tcPr>
            <w:tcW w:w="2279" w:type="dxa"/>
            <w:tcBorders>
              <w:top w:val="nil"/>
              <w:left w:val="nil"/>
              <w:bottom w:val="nil"/>
              <w:right w:val="nil"/>
            </w:tcBorders>
            <w:shd w:val="clear" w:color="auto" w:fill="auto"/>
            <w:vAlign w:val="bottom"/>
            <w:hideMark/>
          </w:tcPr>
          <w:p w14:paraId="5B508FD7" w14:textId="77777777" w:rsidR="007063C1" w:rsidRDefault="007063C1">
            <w:pPr>
              <w:jc w:val="center"/>
              <w:rPr>
                <w:rFonts w:ascii="Arial" w:hAnsi="Arial" w:cs="Arial"/>
                <w:color w:val="000000"/>
                <w:sz w:val="16"/>
                <w:szCs w:val="16"/>
              </w:rPr>
            </w:pPr>
          </w:p>
        </w:tc>
      </w:tr>
      <w:tr w:rsidR="007063C1" w14:paraId="49D32C6B" w14:textId="77777777" w:rsidTr="007063C1">
        <w:trPr>
          <w:gridAfter w:val="1"/>
          <w:wAfter w:w="2457" w:type="dxa"/>
          <w:trHeight w:val="270"/>
        </w:trPr>
        <w:tc>
          <w:tcPr>
            <w:tcW w:w="700" w:type="dxa"/>
            <w:tcBorders>
              <w:top w:val="nil"/>
              <w:left w:val="nil"/>
              <w:bottom w:val="nil"/>
              <w:right w:val="nil"/>
            </w:tcBorders>
            <w:shd w:val="clear" w:color="auto" w:fill="auto"/>
            <w:noWrap/>
            <w:hideMark/>
          </w:tcPr>
          <w:p w14:paraId="08CC9F5F" w14:textId="77777777" w:rsidR="007063C1" w:rsidRDefault="007063C1">
            <w:pPr>
              <w:rPr>
                <w:sz w:val="20"/>
                <w:szCs w:val="20"/>
              </w:rPr>
            </w:pPr>
          </w:p>
        </w:tc>
        <w:tc>
          <w:tcPr>
            <w:tcW w:w="11480" w:type="dxa"/>
            <w:gridSpan w:val="6"/>
            <w:tcBorders>
              <w:top w:val="single" w:sz="4" w:space="0" w:color="auto"/>
              <w:left w:val="nil"/>
              <w:bottom w:val="nil"/>
              <w:right w:val="nil"/>
            </w:tcBorders>
            <w:shd w:val="clear" w:color="auto" w:fill="auto"/>
            <w:noWrap/>
            <w:hideMark/>
          </w:tcPr>
          <w:p w14:paraId="2D0AC63F" w14:textId="77777777" w:rsidR="007063C1" w:rsidRDefault="007063C1">
            <w:pPr>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c>
          <w:tcPr>
            <w:tcW w:w="2279" w:type="dxa"/>
            <w:tcBorders>
              <w:top w:val="nil"/>
              <w:left w:val="nil"/>
              <w:bottom w:val="nil"/>
              <w:right w:val="nil"/>
            </w:tcBorders>
            <w:shd w:val="clear" w:color="auto" w:fill="auto"/>
            <w:noWrap/>
            <w:hideMark/>
          </w:tcPr>
          <w:p w14:paraId="11642459" w14:textId="77777777" w:rsidR="007063C1" w:rsidRDefault="007063C1">
            <w:pPr>
              <w:jc w:val="center"/>
              <w:rPr>
                <w:rFonts w:ascii="Arial" w:hAnsi="Arial" w:cs="Arial"/>
                <w:i/>
                <w:iCs/>
                <w:color w:val="000000"/>
                <w:sz w:val="16"/>
                <w:szCs w:val="16"/>
              </w:rPr>
            </w:pPr>
          </w:p>
        </w:tc>
      </w:tr>
      <w:tr w:rsidR="007063C1" w14:paraId="70CBF5EE" w14:textId="77777777" w:rsidTr="007063C1">
        <w:trPr>
          <w:gridAfter w:val="1"/>
          <w:wAfter w:w="2457" w:type="dxa"/>
          <w:trHeight w:val="195"/>
        </w:trPr>
        <w:tc>
          <w:tcPr>
            <w:tcW w:w="700" w:type="dxa"/>
            <w:tcBorders>
              <w:top w:val="nil"/>
              <w:left w:val="nil"/>
              <w:bottom w:val="nil"/>
              <w:right w:val="nil"/>
            </w:tcBorders>
            <w:shd w:val="clear" w:color="auto" w:fill="auto"/>
            <w:noWrap/>
            <w:vAlign w:val="bottom"/>
            <w:hideMark/>
          </w:tcPr>
          <w:p w14:paraId="455BE6A7" w14:textId="77777777" w:rsidR="007063C1" w:rsidRDefault="007063C1">
            <w:pPr>
              <w:rPr>
                <w:sz w:val="20"/>
                <w:szCs w:val="20"/>
              </w:rPr>
            </w:pPr>
          </w:p>
        </w:tc>
        <w:tc>
          <w:tcPr>
            <w:tcW w:w="2120" w:type="dxa"/>
            <w:tcBorders>
              <w:top w:val="nil"/>
              <w:left w:val="nil"/>
              <w:bottom w:val="nil"/>
              <w:right w:val="nil"/>
            </w:tcBorders>
            <w:shd w:val="clear" w:color="auto" w:fill="auto"/>
            <w:noWrap/>
            <w:vAlign w:val="bottom"/>
            <w:hideMark/>
          </w:tcPr>
          <w:p w14:paraId="71AC7014" w14:textId="77777777" w:rsidR="007063C1" w:rsidRDefault="007063C1">
            <w:pPr>
              <w:rPr>
                <w:sz w:val="20"/>
                <w:szCs w:val="20"/>
              </w:rPr>
            </w:pPr>
          </w:p>
        </w:tc>
        <w:tc>
          <w:tcPr>
            <w:tcW w:w="3440" w:type="dxa"/>
            <w:tcBorders>
              <w:top w:val="nil"/>
              <w:left w:val="nil"/>
              <w:bottom w:val="nil"/>
              <w:right w:val="nil"/>
            </w:tcBorders>
            <w:shd w:val="clear" w:color="auto" w:fill="auto"/>
            <w:noWrap/>
            <w:vAlign w:val="bottom"/>
            <w:hideMark/>
          </w:tcPr>
          <w:p w14:paraId="7F54A02E"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6C91FAB8"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374C6858"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094BC96B"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3B7AD25B" w14:textId="77777777" w:rsidR="007063C1" w:rsidRDefault="007063C1">
            <w:pPr>
              <w:jc w:val="center"/>
              <w:rPr>
                <w:sz w:val="20"/>
                <w:szCs w:val="20"/>
              </w:rPr>
            </w:pPr>
          </w:p>
        </w:tc>
        <w:tc>
          <w:tcPr>
            <w:tcW w:w="2279" w:type="dxa"/>
            <w:tcBorders>
              <w:top w:val="nil"/>
              <w:left w:val="nil"/>
              <w:bottom w:val="nil"/>
              <w:right w:val="nil"/>
            </w:tcBorders>
            <w:shd w:val="clear" w:color="auto" w:fill="auto"/>
            <w:noWrap/>
            <w:vAlign w:val="bottom"/>
            <w:hideMark/>
          </w:tcPr>
          <w:p w14:paraId="71E4C7A5" w14:textId="77777777" w:rsidR="007063C1" w:rsidRDefault="007063C1">
            <w:pPr>
              <w:rPr>
                <w:sz w:val="20"/>
                <w:szCs w:val="20"/>
              </w:rPr>
            </w:pPr>
          </w:p>
        </w:tc>
      </w:tr>
      <w:tr w:rsidR="007063C1" w14:paraId="28D206E4" w14:textId="77777777" w:rsidTr="007063C1">
        <w:trPr>
          <w:gridAfter w:val="1"/>
          <w:wAfter w:w="2457" w:type="dxa"/>
          <w:trHeight w:val="225"/>
        </w:trPr>
        <w:tc>
          <w:tcPr>
            <w:tcW w:w="700" w:type="dxa"/>
            <w:tcBorders>
              <w:top w:val="nil"/>
              <w:left w:val="nil"/>
              <w:bottom w:val="nil"/>
              <w:right w:val="nil"/>
            </w:tcBorders>
            <w:shd w:val="clear" w:color="auto" w:fill="auto"/>
            <w:noWrap/>
            <w:vAlign w:val="bottom"/>
            <w:hideMark/>
          </w:tcPr>
          <w:p w14:paraId="5BA6A85D" w14:textId="77777777" w:rsidR="007063C1" w:rsidRDefault="007063C1">
            <w:pPr>
              <w:rPr>
                <w:sz w:val="20"/>
                <w:szCs w:val="20"/>
              </w:rPr>
            </w:pPr>
          </w:p>
        </w:tc>
        <w:tc>
          <w:tcPr>
            <w:tcW w:w="11480" w:type="dxa"/>
            <w:gridSpan w:val="6"/>
            <w:tcBorders>
              <w:top w:val="nil"/>
              <w:left w:val="nil"/>
              <w:bottom w:val="nil"/>
              <w:right w:val="nil"/>
            </w:tcBorders>
            <w:shd w:val="clear" w:color="auto" w:fill="auto"/>
            <w:noWrap/>
            <w:vAlign w:val="bottom"/>
            <w:hideMark/>
          </w:tcPr>
          <w:p w14:paraId="2395F032" w14:textId="77777777" w:rsidR="007063C1" w:rsidRDefault="007063C1">
            <w:pPr>
              <w:rPr>
                <w:rFonts w:ascii="Arial" w:hAnsi="Arial" w:cs="Arial"/>
                <w:color w:val="000000"/>
                <w:sz w:val="16"/>
                <w:szCs w:val="16"/>
              </w:rPr>
            </w:pPr>
            <w:r>
              <w:rPr>
                <w:rFonts w:ascii="Arial" w:hAnsi="Arial" w:cs="Arial"/>
                <w:color w:val="000000"/>
                <w:sz w:val="16"/>
                <w:szCs w:val="16"/>
              </w:rPr>
              <w:t xml:space="preserve">Составлен(а) в базисном (текущем) уровне цен  II квартал </w:t>
            </w:r>
            <w:r w:rsidR="00B616A6">
              <w:rPr>
                <w:rFonts w:ascii="Arial" w:hAnsi="Arial" w:cs="Arial"/>
                <w:color w:val="000000"/>
                <w:sz w:val="16"/>
                <w:szCs w:val="16"/>
              </w:rPr>
              <w:t>2022</w:t>
            </w:r>
            <w:r>
              <w:rPr>
                <w:rFonts w:ascii="Arial" w:hAnsi="Arial" w:cs="Arial"/>
                <w:color w:val="000000"/>
                <w:sz w:val="16"/>
                <w:szCs w:val="16"/>
              </w:rPr>
              <w:t xml:space="preserve"> г. Сети наружного освещения</w:t>
            </w:r>
          </w:p>
        </w:tc>
        <w:tc>
          <w:tcPr>
            <w:tcW w:w="2279" w:type="dxa"/>
            <w:tcBorders>
              <w:top w:val="nil"/>
              <w:left w:val="nil"/>
              <w:bottom w:val="nil"/>
              <w:right w:val="nil"/>
            </w:tcBorders>
            <w:shd w:val="clear" w:color="auto" w:fill="auto"/>
            <w:noWrap/>
            <w:vAlign w:val="bottom"/>
            <w:hideMark/>
          </w:tcPr>
          <w:p w14:paraId="4A2C8408" w14:textId="77777777" w:rsidR="007063C1" w:rsidRDefault="007063C1">
            <w:pPr>
              <w:rPr>
                <w:rFonts w:ascii="Arial" w:hAnsi="Arial" w:cs="Arial"/>
                <w:color w:val="000000"/>
                <w:sz w:val="16"/>
                <w:szCs w:val="16"/>
              </w:rPr>
            </w:pPr>
          </w:p>
        </w:tc>
      </w:tr>
      <w:tr w:rsidR="007063C1" w14:paraId="67F698EC" w14:textId="77777777" w:rsidTr="007063C1">
        <w:trPr>
          <w:gridAfter w:val="1"/>
          <w:wAfter w:w="2457" w:type="dxa"/>
          <w:trHeight w:val="195"/>
        </w:trPr>
        <w:tc>
          <w:tcPr>
            <w:tcW w:w="700" w:type="dxa"/>
            <w:tcBorders>
              <w:top w:val="nil"/>
              <w:left w:val="nil"/>
              <w:bottom w:val="nil"/>
              <w:right w:val="nil"/>
            </w:tcBorders>
            <w:shd w:val="clear" w:color="auto" w:fill="auto"/>
            <w:noWrap/>
            <w:vAlign w:val="bottom"/>
            <w:hideMark/>
          </w:tcPr>
          <w:p w14:paraId="1C5F2675" w14:textId="77777777" w:rsidR="007063C1" w:rsidRDefault="007063C1">
            <w:pPr>
              <w:jc w:val="center"/>
              <w:rPr>
                <w:sz w:val="20"/>
                <w:szCs w:val="20"/>
              </w:rPr>
            </w:pPr>
          </w:p>
        </w:tc>
        <w:tc>
          <w:tcPr>
            <w:tcW w:w="2120" w:type="dxa"/>
            <w:tcBorders>
              <w:top w:val="nil"/>
              <w:left w:val="nil"/>
              <w:bottom w:val="nil"/>
              <w:right w:val="nil"/>
            </w:tcBorders>
            <w:shd w:val="clear" w:color="auto" w:fill="auto"/>
            <w:noWrap/>
            <w:vAlign w:val="bottom"/>
            <w:hideMark/>
          </w:tcPr>
          <w:p w14:paraId="095310E0" w14:textId="77777777" w:rsidR="007063C1" w:rsidRDefault="007063C1">
            <w:pPr>
              <w:rPr>
                <w:sz w:val="20"/>
                <w:szCs w:val="20"/>
              </w:rPr>
            </w:pPr>
          </w:p>
        </w:tc>
        <w:tc>
          <w:tcPr>
            <w:tcW w:w="3440" w:type="dxa"/>
            <w:tcBorders>
              <w:top w:val="nil"/>
              <w:left w:val="nil"/>
              <w:bottom w:val="nil"/>
              <w:right w:val="nil"/>
            </w:tcBorders>
            <w:shd w:val="clear" w:color="auto" w:fill="auto"/>
            <w:noWrap/>
            <w:vAlign w:val="bottom"/>
            <w:hideMark/>
          </w:tcPr>
          <w:p w14:paraId="52BB27F5"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70F8BFE3"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11E65829"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4CD0D790" w14:textId="77777777" w:rsidR="007063C1" w:rsidRDefault="007063C1">
            <w:pPr>
              <w:jc w:val="center"/>
              <w:rPr>
                <w:sz w:val="20"/>
                <w:szCs w:val="20"/>
              </w:rPr>
            </w:pPr>
          </w:p>
        </w:tc>
        <w:tc>
          <w:tcPr>
            <w:tcW w:w="1480" w:type="dxa"/>
            <w:tcBorders>
              <w:top w:val="nil"/>
              <w:left w:val="nil"/>
              <w:bottom w:val="nil"/>
              <w:right w:val="nil"/>
            </w:tcBorders>
            <w:shd w:val="clear" w:color="auto" w:fill="auto"/>
            <w:noWrap/>
            <w:vAlign w:val="bottom"/>
            <w:hideMark/>
          </w:tcPr>
          <w:p w14:paraId="02EA91C6" w14:textId="77777777" w:rsidR="007063C1" w:rsidRDefault="007063C1">
            <w:pPr>
              <w:jc w:val="center"/>
              <w:rPr>
                <w:sz w:val="20"/>
                <w:szCs w:val="20"/>
              </w:rPr>
            </w:pPr>
          </w:p>
        </w:tc>
        <w:tc>
          <w:tcPr>
            <w:tcW w:w="2279" w:type="dxa"/>
            <w:tcBorders>
              <w:top w:val="nil"/>
              <w:left w:val="nil"/>
              <w:bottom w:val="nil"/>
              <w:right w:val="nil"/>
            </w:tcBorders>
            <w:shd w:val="clear" w:color="auto" w:fill="auto"/>
            <w:noWrap/>
            <w:vAlign w:val="bottom"/>
            <w:hideMark/>
          </w:tcPr>
          <w:p w14:paraId="7BE6FFF7" w14:textId="77777777" w:rsidR="007063C1" w:rsidRDefault="007063C1">
            <w:pPr>
              <w:jc w:val="center"/>
              <w:rPr>
                <w:sz w:val="20"/>
                <w:szCs w:val="20"/>
              </w:rPr>
            </w:pPr>
          </w:p>
        </w:tc>
      </w:tr>
      <w:tr w:rsidR="007063C1" w14:paraId="581B1631" w14:textId="77777777" w:rsidTr="007063C1">
        <w:trPr>
          <w:gridAfter w:val="1"/>
          <w:wAfter w:w="2457" w:type="dxa"/>
          <w:trHeight w:val="33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557FC1" w14:textId="77777777" w:rsidR="007063C1" w:rsidRDefault="007063C1">
            <w:pPr>
              <w:jc w:val="center"/>
              <w:rPr>
                <w:rFonts w:ascii="Arial" w:hAnsi="Arial" w:cs="Arial"/>
                <w:color w:val="000000"/>
                <w:sz w:val="16"/>
                <w:szCs w:val="16"/>
              </w:rPr>
            </w:pPr>
            <w:r>
              <w:rPr>
                <w:rFonts w:ascii="Arial" w:hAnsi="Arial" w:cs="Arial"/>
                <w:color w:val="000000"/>
                <w:sz w:val="16"/>
                <w:szCs w:val="16"/>
              </w:rPr>
              <w:t>№ п/п</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131024" w14:textId="77777777" w:rsidR="007063C1" w:rsidRDefault="007063C1">
            <w:pPr>
              <w:jc w:val="center"/>
              <w:rPr>
                <w:rFonts w:ascii="Arial" w:hAnsi="Arial" w:cs="Arial"/>
                <w:color w:val="000000"/>
                <w:sz w:val="16"/>
                <w:szCs w:val="16"/>
              </w:rPr>
            </w:pPr>
            <w:r>
              <w:rPr>
                <w:rFonts w:ascii="Arial" w:hAnsi="Arial" w:cs="Arial"/>
                <w:color w:val="000000"/>
                <w:sz w:val="16"/>
                <w:szCs w:val="16"/>
              </w:rPr>
              <w:t>Обоснование</w:t>
            </w:r>
          </w:p>
        </w:tc>
        <w:tc>
          <w:tcPr>
            <w:tcW w:w="3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06D4" w14:textId="77777777" w:rsidR="007063C1" w:rsidRDefault="007063C1">
            <w:pPr>
              <w:jc w:val="center"/>
              <w:rPr>
                <w:rFonts w:ascii="Arial" w:hAnsi="Arial" w:cs="Arial"/>
                <w:color w:val="000000"/>
                <w:sz w:val="16"/>
                <w:szCs w:val="16"/>
              </w:rPr>
            </w:pPr>
            <w:r>
              <w:rPr>
                <w:rFonts w:ascii="Arial" w:hAnsi="Arial" w:cs="Arial"/>
                <w:color w:val="000000"/>
                <w:sz w:val="16"/>
                <w:szCs w:val="16"/>
              </w:rPr>
              <w:t>Наименование глав, объектов капитального строительства, работ и затрат</w:t>
            </w:r>
          </w:p>
        </w:tc>
        <w:tc>
          <w:tcPr>
            <w:tcW w:w="8199" w:type="dxa"/>
            <w:gridSpan w:val="5"/>
            <w:tcBorders>
              <w:top w:val="single" w:sz="4" w:space="0" w:color="auto"/>
              <w:left w:val="nil"/>
              <w:bottom w:val="single" w:sz="4" w:space="0" w:color="auto"/>
              <w:right w:val="single" w:sz="4" w:space="0" w:color="000000"/>
            </w:tcBorders>
            <w:shd w:val="clear" w:color="auto" w:fill="auto"/>
            <w:vAlign w:val="center"/>
            <w:hideMark/>
          </w:tcPr>
          <w:p w14:paraId="1B95AD03" w14:textId="77777777" w:rsidR="007063C1" w:rsidRDefault="007063C1">
            <w:pPr>
              <w:jc w:val="center"/>
              <w:rPr>
                <w:rFonts w:ascii="Arial" w:hAnsi="Arial" w:cs="Arial"/>
                <w:color w:val="000000"/>
                <w:sz w:val="16"/>
                <w:szCs w:val="16"/>
              </w:rPr>
            </w:pPr>
            <w:r>
              <w:rPr>
                <w:rFonts w:ascii="Arial" w:hAnsi="Arial" w:cs="Arial"/>
                <w:color w:val="000000"/>
                <w:sz w:val="16"/>
                <w:szCs w:val="16"/>
              </w:rPr>
              <w:t xml:space="preserve">Сметная стоимость, тыс. руб. </w:t>
            </w:r>
          </w:p>
        </w:tc>
      </w:tr>
      <w:tr w:rsidR="007063C1" w14:paraId="7FF2456A" w14:textId="77777777" w:rsidTr="007063C1">
        <w:trPr>
          <w:gridAfter w:val="1"/>
          <w:wAfter w:w="2457" w:type="dxa"/>
          <w:trHeight w:val="1005"/>
        </w:trPr>
        <w:tc>
          <w:tcPr>
            <w:tcW w:w="700" w:type="dxa"/>
            <w:vMerge/>
            <w:tcBorders>
              <w:top w:val="single" w:sz="4" w:space="0" w:color="auto"/>
              <w:left w:val="single" w:sz="4" w:space="0" w:color="auto"/>
              <w:bottom w:val="single" w:sz="4" w:space="0" w:color="000000"/>
              <w:right w:val="single" w:sz="4" w:space="0" w:color="auto"/>
            </w:tcBorders>
            <w:vAlign w:val="center"/>
            <w:hideMark/>
          </w:tcPr>
          <w:p w14:paraId="222F484B" w14:textId="77777777" w:rsidR="007063C1" w:rsidRDefault="007063C1">
            <w:pPr>
              <w:rPr>
                <w:rFonts w:ascii="Arial" w:hAnsi="Arial" w:cs="Arial"/>
                <w:color w:val="000000"/>
                <w:sz w:val="16"/>
                <w:szCs w:val="16"/>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0AF52DB5" w14:textId="77777777" w:rsidR="007063C1" w:rsidRDefault="007063C1">
            <w:pPr>
              <w:rPr>
                <w:rFonts w:ascii="Arial" w:hAnsi="Arial" w:cs="Arial"/>
                <w:color w:val="000000"/>
                <w:sz w:val="16"/>
                <w:szCs w:val="16"/>
              </w:rPr>
            </w:pPr>
          </w:p>
        </w:tc>
        <w:tc>
          <w:tcPr>
            <w:tcW w:w="3440" w:type="dxa"/>
            <w:vMerge/>
            <w:tcBorders>
              <w:top w:val="single" w:sz="4" w:space="0" w:color="auto"/>
              <w:left w:val="single" w:sz="4" w:space="0" w:color="auto"/>
              <w:bottom w:val="single" w:sz="4" w:space="0" w:color="000000"/>
              <w:right w:val="single" w:sz="4" w:space="0" w:color="auto"/>
            </w:tcBorders>
            <w:vAlign w:val="center"/>
            <w:hideMark/>
          </w:tcPr>
          <w:p w14:paraId="7AE71EAA" w14:textId="77777777" w:rsidR="007063C1" w:rsidRDefault="007063C1">
            <w:pPr>
              <w:rPr>
                <w:rFonts w:ascii="Arial" w:hAnsi="Arial" w:cs="Arial"/>
                <w:color w:val="000000"/>
                <w:sz w:val="16"/>
                <w:szCs w:val="16"/>
              </w:rPr>
            </w:pP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0F905C84" w14:textId="77777777" w:rsidR="007063C1" w:rsidRDefault="007063C1">
            <w:pPr>
              <w:jc w:val="center"/>
              <w:rPr>
                <w:rFonts w:ascii="Arial" w:hAnsi="Arial" w:cs="Arial"/>
                <w:color w:val="000000"/>
                <w:sz w:val="16"/>
                <w:szCs w:val="16"/>
              </w:rPr>
            </w:pPr>
            <w:r>
              <w:rPr>
                <w:rFonts w:ascii="Arial" w:hAnsi="Arial" w:cs="Arial"/>
                <w:color w:val="000000"/>
                <w:sz w:val="16"/>
                <w:szCs w:val="16"/>
              </w:rPr>
              <w:t>Строительных</w:t>
            </w:r>
            <w:r>
              <w:rPr>
                <w:rFonts w:ascii="Arial" w:hAnsi="Arial" w:cs="Arial"/>
                <w:color w:val="000000"/>
                <w:sz w:val="16"/>
                <w:szCs w:val="16"/>
              </w:rPr>
              <w:br/>
              <w:t xml:space="preserve">(ремонтно- строительных, ремонтно- </w:t>
            </w:r>
            <w:r>
              <w:rPr>
                <w:rFonts w:ascii="Arial" w:hAnsi="Arial" w:cs="Arial"/>
                <w:color w:val="000000"/>
                <w:sz w:val="16"/>
                <w:szCs w:val="16"/>
              </w:rPr>
              <w:lastRenderedPageBreak/>
              <w:t>реставра ционных) работ</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039F810" w14:textId="77777777" w:rsidR="007063C1" w:rsidRDefault="007063C1">
            <w:pPr>
              <w:jc w:val="center"/>
              <w:rPr>
                <w:rFonts w:ascii="Arial" w:hAnsi="Arial" w:cs="Arial"/>
                <w:color w:val="000000"/>
                <w:sz w:val="16"/>
                <w:szCs w:val="16"/>
              </w:rPr>
            </w:pPr>
            <w:r>
              <w:rPr>
                <w:rFonts w:ascii="Arial" w:hAnsi="Arial" w:cs="Arial"/>
                <w:color w:val="000000"/>
                <w:sz w:val="16"/>
                <w:szCs w:val="16"/>
              </w:rPr>
              <w:lastRenderedPageBreak/>
              <w:t>монтажных работ</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AEE5BEC" w14:textId="77777777" w:rsidR="007063C1" w:rsidRDefault="007063C1">
            <w:pPr>
              <w:jc w:val="center"/>
              <w:rPr>
                <w:rFonts w:ascii="Arial" w:hAnsi="Arial" w:cs="Arial"/>
                <w:color w:val="000000"/>
                <w:sz w:val="16"/>
                <w:szCs w:val="16"/>
              </w:rPr>
            </w:pPr>
            <w:r>
              <w:rPr>
                <w:rFonts w:ascii="Arial" w:hAnsi="Arial" w:cs="Arial"/>
                <w:color w:val="000000"/>
                <w:sz w:val="16"/>
                <w:szCs w:val="16"/>
              </w:rPr>
              <w:t>оборудования</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65494BF7" w14:textId="77777777" w:rsidR="007063C1" w:rsidRDefault="007063C1">
            <w:pPr>
              <w:jc w:val="center"/>
              <w:rPr>
                <w:rFonts w:ascii="Arial" w:hAnsi="Arial" w:cs="Arial"/>
                <w:color w:val="000000"/>
                <w:sz w:val="16"/>
                <w:szCs w:val="16"/>
              </w:rPr>
            </w:pPr>
            <w:r>
              <w:rPr>
                <w:rFonts w:ascii="Arial" w:hAnsi="Arial" w:cs="Arial"/>
                <w:color w:val="000000"/>
                <w:sz w:val="16"/>
                <w:szCs w:val="16"/>
              </w:rPr>
              <w:t>прочих затрат</w:t>
            </w:r>
          </w:p>
        </w:tc>
        <w:tc>
          <w:tcPr>
            <w:tcW w:w="2279" w:type="dxa"/>
            <w:vMerge w:val="restart"/>
            <w:tcBorders>
              <w:top w:val="nil"/>
              <w:left w:val="single" w:sz="4" w:space="0" w:color="auto"/>
              <w:bottom w:val="single" w:sz="4" w:space="0" w:color="000000"/>
              <w:right w:val="single" w:sz="4" w:space="0" w:color="auto"/>
            </w:tcBorders>
            <w:shd w:val="clear" w:color="auto" w:fill="auto"/>
            <w:vAlign w:val="center"/>
            <w:hideMark/>
          </w:tcPr>
          <w:p w14:paraId="47F43DC3" w14:textId="77777777" w:rsidR="007063C1" w:rsidRDefault="007063C1">
            <w:pPr>
              <w:jc w:val="center"/>
              <w:rPr>
                <w:rFonts w:ascii="Arial" w:hAnsi="Arial" w:cs="Arial"/>
                <w:color w:val="000000"/>
                <w:sz w:val="16"/>
                <w:szCs w:val="16"/>
              </w:rPr>
            </w:pPr>
            <w:r>
              <w:rPr>
                <w:rFonts w:ascii="Arial" w:hAnsi="Arial" w:cs="Arial"/>
                <w:color w:val="000000"/>
                <w:sz w:val="16"/>
                <w:szCs w:val="16"/>
              </w:rPr>
              <w:t>всего</w:t>
            </w:r>
          </w:p>
        </w:tc>
      </w:tr>
      <w:tr w:rsidR="007063C1" w14:paraId="416C9E84" w14:textId="77777777" w:rsidTr="007063C1">
        <w:trPr>
          <w:gridAfter w:val="1"/>
          <w:wAfter w:w="2457" w:type="dxa"/>
          <w:trHeight w:val="276"/>
        </w:trPr>
        <w:tc>
          <w:tcPr>
            <w:tcW w:w="700" w:type="dxa"/>
            <w:vMerge/>
            <w:tcBorders>
              <w:top w:val="single" w:sz="4" w:space="0" w:color="auto"/>
              <w:left w:val="single" w:sz="4" w:space="0" w:color="auto"/>
              <w:bottom w:val="single" w:sz="4" w:space="0" w:color="000000"/>
              <w:right w:val="single" w:sz="4" w:space="0" w:color="auto"/>
            </w:tcBorders>
            <w:vAlign w:val="center"/>
            <w:hideMark/>
          </w:tcPr>
          <w:p w14:paraId="0C5E0313" w14:textId="77777777" w:rsidR="007063C1" w:rsidRDefault="007063C1">
            <w:pPr>
              <w:rPr>
                <w:rFonts w:ascii="Arial" w:hAnsi="Arial" w:cs="Arial"/>
                <w:color w:val="000000"/>
                <w:sz w:val="16"/>
                <w:szCs w:val="16"/>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0DA8A448" w14:textId="77777777" w:rsidR="007063C1" w:rsidRDefault="007063C1">
            <w:pPr>
              <w:rPr>
                <w:rFonts w:ascii="Arial" w:hAnsi="Arial" w:cs="Arial"/>
                <w:color w:val="000000"/>
                <w:sz w:val="16"/>
                <w:szCs w:val="16"/>
              </w:rPr>
            </w:pPr>
          </w:p>
        </w:tc>
        <w:tc>
          <w:tcPr>
            <w:tcW w:w="3440" w:type="dxa"/>
            <w:vMerge/>
            <w:tcBorders>
              <w:top w:val="single" w:sz="4" w:space="0" w:color="auto"/>
              <w:left w:val="single" w:sz="4" w:space="0" w:color="auto"/>
              <w:bottom w:val="single" w:sz="4" w:space="0" w:color="000000"/>
              <w:right w:val="single" w:sz="4" w:space="0" w:color="auto"/>
            </w:tcBorders>
            <w:vAlign w:val="center"/>
            <w:hideMark/>
          </w:tcPr>
          <w:p w14:paraId="19B3105C" w14:textId="77777777" w:rsidR="007063C1" w:rsidRDefault="007063C1">
            <w:pPr>
              <w:rPr>
                <w:rFonts w:ascii="Arial" w:hAnsi="Arial" w:cs="Arial"/>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14:paraId="058767BA" w14:textId="77777777" w:rsidR="007063C1" w:rsidRDefault="007063C1">
            <w:pPr>
              <w:rPr>
                <w:rFonts w:ascii="Arial" w:hAnsi="Arial" w:cs="Arial"/>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14:paraId="36A2F6EE" w14:textId="77777777" w:rsidR="007063C1" w:rsidRDefault="007063C1">
            <w:pPr>
              <w:rPr>
                <w:rFonts w:ascii="Arial" w:hAnsi="Arial" w:cs="Arial"/>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14:paraId="24E7D052" w14:textId="77777777" w:rsidR="007063C1" w:rsidRDefault="007063C1">
            <w:pPr>
              <w:rPr>
                <w:rFonts w:ascii="Arial" w:hAnsi="Arial" w:cs="Arial"/>
                <w:color w:val="000000"/>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14:paraId="6C2F94AE" w14:textId="77777777" w:rsidR="007063C1" w:rsidRDefault="007063C1">
            <w:pPr>
              <w:rPr>
                <w:rFonts w:ascii="Arial" w:hAnsi="Arial" w:cs="Arial"/>
                <w:color w:val="000000"/>
                <w:sz w:val="16"/>
                <w:szCs w:val="16"/>
              </w:rPr>
            </w:pPr>
          </w:p>
        </w:tc>
        <w:tc>
          <w:tcPr>
            <w:tcW w:w="2279" w:type="dxa"/>
            <w:vMerge/>
            <w:tcBorders>
              <w:top w:val="nil"/>
              <w:left w:val="single" w:sz="4" w:space="0" w:color="auto"/>
              <w:bottom w:val="single" w:sz="4" w:space="0" w:color="000000"/>
              <w:right w:val="single" w:sz="4" w:space="0" w:color="auto"/>
            </w:tcBorders>
            <w:vAlign w:val="center"/>
            <w:hideMark/>
          </w:tcPr>
          <w:p w14:paraId="7867CE92" w14:textId="77777777" w:rsidR="007063C1" w:rsidRDefault="007063C1">
            <w:pPr>
              <w:rPr>
                <w:rFonts w:ascii="Arial" w:hAnsi="Arial" w:cs="Arial"/>
                <w:color w:val="000000"/>
                <w:sz w:val="16"/>
                <w:szCs w:val="16"/>
              </w:rPr>
            </w:pPr>
          </w:p>
        </w:tc>
      </w:tr>
      <w:tr w:rsidR="007063C1" w14:paraId="2831EEDD" w14:textId="77777777" w:rsidTr="007063C1">
        <w:trPr>
          <w:gridAfter w:val="1"/>
          <w:wAfter w:w="2457" w:type="dxa"/>
          <w:trHeight w:val="225"/>
        </w:trPr>
        <w:tc>
          <w:tcPr>
            <w:tcW w:w="700" w:type="dxa"/>
            <w:tcBorders>
              <w:top w:val="nil"/>
              <w:left w:val="single" w:sz="4" w:space="0" w:color="auto"/>
              <w:bottom w:val="single" w:sz="4" w:space="0" w:color="auto"/>
              <w:right w:val="single" w:sz="4" w:space="0" w:color="auto"/>
            </w:tcBorders>
            <w:shd w:val="clear" w:color="auto" w:fill="auto"/>
            <w:hideMark/>
          </w:tcPr>
          <w:p w14:paraId="7F0A01F2" w14:textId="77777777" w:rsidR="007063C1" w:rsidRDefault="007063C1">
            <w:pPr>
              <w:jc w:val="center"/>
              <w:rPr>
                <w:rFonts w:ascii="Arial" w:hAnsi="Arial" w:cs="Arial"/>
                <w:color w:val="000000"/>
                <w:sz w:val="16"/>
                <w:szCs w:val="16"/>
              </w:rPr>
            </w:pPr>
            <w:r>
              <w:rPr>
                <w:rFonts w:ascii="Arial" w:hAnsi="Arial" w:cs="Arial"/>
                <w:color w:val="000000"/>
                <w:sz w:val="16"/>
                <w:szCs w:val="16"/>
              </w:rPr>
              <w:lastRenderedPageBreak/>
              <w:t>1</w:t>
            </w:r>
          </w:p>
        </w:tc>
        <w:tc>
          <w:tcPr>
            <w:tcW w:w="2120" w:type="dxa"/>
            <w:tcBorders>
              <w:top w:val="nil"/>
              <w:left w:val="nil"/>
              <w:bottom w:val="single" w:sz="4" w:space="0" w:color="auto"/>
              <w:right w:val="single" w:sz="4" w:space="0" w:color="auto"/>
            </w:tcBorders>
            <w:shd w:val="clear" w:color="auto" w:fill="auto"/>
            <w:hideMark/>
          </w:tcPr>
          <w:p w14:paraId="3DF99281" w14:textId="77777777" w:rsidR="007063C1" w:rsidRDefault="007063C1">
            <w:pPr>
              <w:jc w:val="center"/>
              <w:rPr>
                <w:rFonts w:ascii="Arial" w:hAnsi="Arial" w:cs="Arial"/>
                <w:color w:val="000000"/>
                <w:sz w:val="16"/>
                <w:szCs w:val="16"/>
              </w:rPr>
            </w:pPr>
            <w:r>
              <w:rPr>
                <w:rFonts w:ascii="Arial" w:hAnsi="Arial" w:cs="Arial"/>
                <w:color w:val="000000"/>
                <w:sz w:val="16"/>
                <w:szCs w:val="16"/>
              </w:rPr>
              <w:t>2</w:t>
            </w:r>
          </w:p>
        </w:tc>
        <w:tc>
          <w:tcPr>
            <w:tcW w:w="3440" w:type="dxa"/>
            <w:tcBorders>
              <w:top w:val="nil"/>
              <w:left w:val="nil"/>
              <w:bottom w:val="single" w:sz="4" w:space="0" w:color="auto"/>
              <w:right w:val="single" w:sz="4" w:space="0" w:color="auto"/>
            </w:tcBorders>
            <w:shd w:val="clear" w:color="auto" w:fill="auto"/>
            <w:hideMark/>
          </w:tcPr>
          <w:p w14:paraId="2A7646CA" w14:textId="77777777" w:rsidR="007063C1" w:rsidRDefault="007063C1">
            <w:pPr>
              <w:jc w:val="center"/>
              <w:rPr>
                <w:rFonts w:ascii="Arial" w:hAnsi="Arial" w:cs="Arial"/>
                <w:color w:val="000000"/>
                <w:sz w:val="16"/>
                <w:szCs w:val="16"/>
              </w:rPr>
            </w:pPr>
            <w:r>
              <w:rPr>
                <w:rFonts w:ascii="Arial" w:hAnsi="Arial" w:cs="Arial"/>
                <w:color w:val="000000"/>
                <w:sz w:val="16"/>
                <w:szCs w:val="16"/>
              </w:rPr>
              <w:t>3</w:t>
            </w:r>
          </w:p>
        </w:tc>
        <w:tc>
          <w:tcPr>
            <w:tcW w:w="1480" w:type="dxa"/>
            <w:tcBorders>
              <w:top w:val="nil"/>
              <w:left w:val="nil"/>
              <w:bottom w:val="single" w:sz="4" w:space="0" w:color="auto"/>
              <w:right w:val="single" w:sz="4" w:space="0" w:color="auto"/>
            </w:tcBorders>
            <w:shd w:val="clear" w:color="auto" w:fill="auto"/>
            <w:hideMark/>
          </w:tcPr>
          <w:p w14:paraId="16868AC1" w14:textId="77777777" w:rsidR="007063C1" w:rsidRDefault="007063C1">
            <w:pPr>
              <w:jc w:val="center"/>
              <w:rPr>
                <w:rFonts w:ascii="Arial" w:hAnsi="Arial" w:cs="Arial"/>
                <w:color w:val="000000"/>
                <w:sz w:val="16"/>
                <w:szCs w:val="16"/>
              </w:rPr>
            </w:pPr>
            <w:r>
              <w:rPr>
                <w:rFonts w:ascii="Arial" w:hAnsi="Arial" w:cs="Arial"/>
                <w:color w:val="000000"/>
                <w:sz w:val="16"/>
                <w:szCs w:val="16"/>
              </w:rPr>
              <w:t>4</w:t>
            </w:r>
          </w:p>
        </w:tc>
        <w:tc>
          <w:tcPr>
            <w:tcW w:w="1480" w:type="dxa"/>
            <w:tcBorders>
              <w:top w:val="nil"/>
              <w:left w:val="nil"/>
              <w:bottom w:val="single" w:sz="4" w:space="0" w:color="auto"/>
              <w:right w:val="single" w:sz="4" w:space="0" w:color="auto"/>
            </w:tcBorders>
            <w:shd w:val="clear" w:color="auto" w:fill="auto"/>
            <w:hideMark/>
          </w:tcPr>
          <w:p w14:paraId="4285B9A6" w14:textId="77777777" w:rsidR="007063C1" w:rsidRDefault="007063C1">
            <w:pPr>
              <w:jc w:val="center"/>
              <w:rPr>
                <w:rFonts w:ascii="Arial" w:hAnsi="Arial" w:cs="Arial"/>
                <w:color w:val="000000"/>
                <w:sz w:val="16"/>
                <w:szCs w:val="16"/>
              </w:rPr>
            </w:pPr>
            <w:r>
              <w:rPr>
                <w:rFonts w:ascii="Arial" w:hAnsi="Arial" w:cs="Arial"/>
                <w:color w:val="000000"/>
                <w:sz w:val="16"/>
                <w:szCs w:val="16"/>
              </w:rPr>
              <w:t>5</w:t>
            </w:r>
          </w:p>
        </w:tc>
        <w:tc>
          <w:tcPr>
            <w:tcW w:w="1480" w:type="dxa"/>
            <w:tcBorders>
              <w:top w:val="nil"/>
              <w:left w:val="nil"/>
              <w:bottom w:val="single" w:sz="4" w:space="0" w:color="auto"/>
              <w:right w:val="single" w:sz="4" w:space="0" w:color="auto"/>
            </w:tcBorders>
            <w:shd w:val="clear" w:color="auto" w:fill="auto"/>
            <w:hideMark/>
          </w:tcPr>
          <w:p w14:paraId="1F2FDD3D" w14:textId="77777777" w:rsidR="007063C1" w:rsidRDefault="007063C1">
            <w:pPr>
              <w:jc w:val="center"/>
              <w:rPr>
                <w:rFonts w:ascii="Arial" w:hAnsi="Arial" w:cs="Arial"/>
                <w:color w:val="000000"/>
                <w:sz w:val="16"/>
                <w:szCs w:val="16"/>
              </w:rPr>
            </w:pPr>
            <w:r>
              <w:rPr>
                <w:rFonts w:ascii="Arial" w:hAnsi="Arial" w:cs="Arial"/>
                <w:color w:val="000000"/>
                <w:sz w:val="16"/>
                <w:szCs w:val="16"/>
              </w:rPr>
              <w:t>6</w:t>
            </w:r>
          </w:p>
        </w:tc>
        <w:tc>
          <w:tcPr>
            <w:tcW w:w="1480" w:type="dxa"/>
            <w:tcBorders>
              <w:top w:val="nil"/>
              <w:left w:val="nil"/>
              <w:bottom w:val="single" w:sz="4" w:space="0" w:color="auto"/>
              <w:right w:val="single" w:sz="4" w:space="0" w:color="auto"/>
            </w:tcBorders>
            <w:shd w:val="clear" w:color="auto" w:fill="auto"/>
            <w:hideMark/>
          </w:tcPr>
          <w:p w14:paraId="0A472F07" w14:textId="77777777" w:rsidR="007063C1" w:rsidRDefault="007063C1">
            <w:pPr>
              <w:jc w:val="center"/>
              <w:rPr>
                <w:rFonts w:ascii="Arial" w:hAnsi="Arial" w:cs="Arial"/>
                <w:color w:val="000000"/>
                <w:sz w:val="16"/>
                <w:szCs w:val="16"/>
              </w:rPr>
            </w:pPr>
            <w:r>
              <w:rPr>
                <w:rFonts w:ascii="Arial" w:hAnsi="Arial" w:cs="Arial"/>
                <w:color w:val="000000"/>
                <w:sz w:val="16"/>
                <w:szCs w:val="16"/>
              </w:rPr>
              <w:t>7</w:t>
            </w:r>
          </w:p>
        </w:tc>
        <w:tc>
          <w:tcPr>
            <w:tcW w:w="2279" w:type="dxa"/>
            <w:tcBorders>
              <w:top w:val="nil"/>
              <w:left w:val="nil"/>
              <w:bottom w:val="single" w:sz="4" w:space="0" w:color="auto"/>
              <w:right w:val="single" w:sz="4" w:space="0" w:color="auto"/>
            </w:tcBorders>
            <w:shd w:val="clear" w:color="auto" w:fill="auto"/>
            <w:hideMark/>
          </w:tcPr>
          <w:p w14:paraId="67E3C60E" w14:textId="77777777" w:rsidR="007063C1" w:rsidRDefault="007063C1">
            <w:pPr>
              <w:jc w:val="center"/>
              <w:rPr>
                <w:rFonts w:ascii="Arial" w:hAnsi="Arial" w:cs="Arial"/>
                <w:color w:val="000000"/>
                <w:sz w:val="16"/>
                <w:szCs w:val="16"/>
              </w:rPr>
            </w:pPr>
            <w:r>
              <w:rPr>
                <w:rFonts w:ascii="Arial" w:hAnsi="Arial" w:cs="Arial"/>
                <w:color w:val="000000"/>
                <w:sz w:val="16"/>
                <w:szCs w:val="16"/>
              </w:rPr>
              <w:t>8</w:t>
            </w:r>
          </w:p>
        </w:tc>
      </w:tr>
      <w:tr w:rsidR="007063C1" w14:paraId="49090F9E" w14:textId="77777777" w:rsidTr="007063C1">
        <w:trPr>
          <w:gridAfter w:val="1"/>
          <w:wAfter w:w="2457" w:type="dxa"/>
          <w:trHeight w:val="240"/>
        </w:trPr>
        <w:tc>
          <w:tcPr>
            <w:tcW w:w="1445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EA55DB8" w14:textId="77777777" w:rsidR="007063C1" w:rsidRDefault="007063C1">
            <w:pPr>
              <w:rPr>
                <w:rFonts w:ascii="Arial" w:hAnsi="Arial" w:cs="Arial"/>
                <w:b/>
                <w:bCs/>
                <w:color w:val="000000"/>
                <w:sz w:val="18"/>
                <w:szCs w:val="18"/>
              </w:rPr>
            </w:pPr>
            <w:r>
              <w:rPr>
                <w:rFonts w:ascii="Arial" w:hAnsi="Arial" w:cs="Arial"/>
                <w:b/>
                <w:bCs/>
                <w:color w:val="000000"/>
                <w:sz w:val="18"/>
                <w:szCs w:val="18"/>
              </w:rPr>
              <w:t>Глава 2. Основные объекты строительства</w:t>
            </w:r>
          </w:p>
        </w:tc>
      </w:tr>
      <w:tr w:rsidR="007063C1" w14:paraId="07BA458E" w14:textId="77777777" w:rsidTr="007063C1">
        <w:trPr>
          <w:gridAfter w:val="1"/>
          <w:wAfter w:w="2457" w:type="dxa"/>
          <w:trHeight w:val="900"/>
        </w:trPr>
        <w:tc>
          <w:tcPr>
            <w:tcW w:w="700" w:type="dxa"/>
            <w:tcBorders>
              <w:top w:val="nil"/>
              <w:left w:val="single" w:sz="4" w:space="0" w:color="auto"/>
              <w:bottom w:val="single" w:sz="4" w:space="0" w:color="auto"/>
              <w:right w:val="single" w:sz="4" w:space="0" w:color="auto"/>
            </w:tcBorders>
            <w:shd w:val="clear" w:color="auto" w:fill="auto"/>
            <w:hideMark/>
          </w:tcPr>
          <w:p w14:paraId="7BA90DF1" w14:textId="77777777" w:rsidR="007063C1" w:rsidRDefault="007063C1">
            <w:pPr>
              <w:jc w:val="center"/>
              <w:rPr>
                <w:rFonts w:ascii="Arial" w:hAnsi="Arial" w:cs="Arial"/>
                <w:color w:val="000000"/>
                <w:sz w:val="16"/>
                <w:szCs w:val="16"/>
              </w:rPr>
            </w:pPr>
            <w:r>
              <w:rPr>
                <w:rFonts w:ascii="Arial" w:hAnsi="Arial" w:cs="Arial"/>
                <w:color w:val="000000"/>
                <w:sz w:val="16"/>
                <w:szCs w:val="16"/>
              </w:rPr>
              <w:t>1</w:t>
            </w:r>
          </w:p>
        </w:tc>
        <w:tc>
          <w:tcPr>
            <w:tcW w:w="2120" w:type="dxa"/>
            <w:tcBorders>
              <w:top w:val="nil"/>
              <w:left w:val="nil"/>
              <w:bottom w:val="single" w:sz="4" w:space="0" w:color="auto"/>
              <w:right w:val="single" w:sz="4" w:space="0" w:color="auto"/>
            </w:tcBorders>
            <w:shd w:val="clear" w:color="auto" w:fill="auto"/>
            <w:hideMark/>
          </w:tcPr>
          <w:p w14:paraId="1F88C5D2" w14:textId="77777777" w:rsidR="007063C1" w:rsidRDefault="007063C1">
            <w:pPr>
              <w:rPr>
                <w:rFonts w:ascii="Arial" w:hAnsi="Arial" w:cs="Arial"/>
                <w:color w:val="000000"/>
                <w:sz w:val="16"/>
                <w:szCs w:val="16"/>
              </w:rPr>
            </w:pPr>
            <w:r>
              <w:rPr>
                <w:rFonts w:ascii="Arial" w:hAnsi="Arial" w:cs="Arial"/>
                <w:color w:val="000000"/>
                <w:sz w:val="16"/>
                <w:szCs w:val="16"/>
              </w:rPr>
              <w:t>02-01-01</w:t>
            </w:r>
          </w:p>
        </w:tc>
        <w:tc>
          <w:tcPr>
            <w:tcW w:w="3440" w:type="dxa"/>
            <w:tcBorders>
              <w:top w:val="nil"/>
              <w:left w:val="nil"/>
              <w:bottom w:val="single" w:sz="4" w:space="0" w:color="auto"/>
              <w:right w:val="single" w:sz="4" w:space="0" w:color="auto"/>
            </w:tcBorders>
            <w:shd w:val="clear" w:color="auto" w:fill="auto"/>
            <w:hideMark/>
          </w:tcPr>
          <w:p w14:paraId="5D19D916" w14:textId="77777777" w:rsidR="007063C1" w:rsidRDefault="007063C1">
            <w:pPr>
              <w:rPr>
                <w:rFonts w:ascii="Arial" w:hAnsi="Arial" w:cs="Arial"/>
                <w:color w:val="000000"/>
                <w:sz w:val="16"/>
                <w:szCs w:val="16"/>
              </w:rPr>
            </w:pPr>
            <w:r>
              <w:rPr>
                <w:rFonts w:ascii="Arial" w:hAnsi="Arial" w:cs="Arial"/>
                <w:color w:val="000000"/>
                <w:sz w:val="16"/>
                <w:szCs w:val="16"/>
              </w:rPr>
              <w:t>Капитальный ремонт  сетей уличного освещения с. Ароматное Бахчисарайского района  Республики Крым</w:t>
            </w:r>
          </w:p>
        </w:tc>
        <w:tc>
          <w:tcPr>
            <w:tcW w:w="1480" w:type="dxa"/>
            <w:tcBorders>
              <w:top w:val="nil"/>
              <w:left w:val="nil"/>
              <w:bottom w:val="single" w:sz="4" w:space="0" w:color="auto"/>
              <w:right w:val="single" w:sz="4" w:space="0" w:color="auto"/>
            </w:tcBorders>
            <w:shd w:val="clear" w:color="auto" w:fill="auto"/>
            <w:hideMark/>
          </w:tcPr>
          <w:p w14:paraId="43AA0BFD" w14:textId="77777777" w:rsidR="007063C1" w:rsidRDefault="007063C1">
            <w:pPr>
              <w:jc w:val="right"/>
              <w:rPr>
                <w:rFonts w:ascii="Arial" w:hAnsi="Arial" w:cs="Arial"/>
                <w:color w:val="000000"/>
                <w:sz w:val="16"/>
                <w:szCs w:val="16"/>
              </w:rPr>
            </w:pPr>
            <w:r>
              <w:rPr>
                <w:rFonts w:ascii="Arial" w:hAnsi="Arial" w:cs="Arial"/>
                <w:color w:val="000000"/>
                <w:sz w:val="16"/>
                <w:szCs w:val="16"/>
              </w:rPr>
              <w:t>3 084 178</w:t>
            </w:r>
          </w:p>
        </w:tc>
        <w:tc>
          <w:tcPr>
            <w:tcW w:w="1480" w:type="dxa"/>
            <w:tcBorders>
              <w:top w:val="nil"/>
              <w:left w:val="nil"/>
              <w:bottom w:val="single" w:sz="4" w:space="0" w:color="auto"/>
              <w:right w:val="single" w:sz="4" w:space="0" w:color="auto"/>
            </w:tcBorders>
            <w:shd w:val="clear" w:color="auto" w:fill="auto"/>
            <w:hideMark/>
          </w:tcPr>
          <w:p w14:paraId="6D9AD16F" w14:textId="77777777" w:rsidR="007063C1" w:rsidRDefault="007063C1">
            <w:pPr>
              <w:jc w:val="right"/>
              <w:rPr>
                <w:rFonts w:ascii="Arial" w:hAnsi="Arial" w:cs="Arial"/>
                <w:color w:val="000000"/>
                <w:sz w:val="16"/>
                <w:szCs w:val="16"/>
              </w:rPr>
            </w:pPr>
            <w:r>
              <w:rPr>
                <w:rFonts w:ascii="Arial" w:hAnsi="Arial" w:cs="Arial"/>
                <w:color w:val="000000"/>
                <w:sz w:val="16"/>
                <w:szCs w:val="16"/>
              </w:rPr>
              <w:t>141 246</w:t>
            </w:r>
          </w:p>
        </w:tc>
        <w:tc>
          <w:tcPr>
            <w:tcW w:w="1480" w:type="dxa"/>
            <w:tcBorders>
              <w:top w:val="nil"/>
              <w:left w:val="nil"/>
              <w:bottom w:val="single" w:sz="4" w:space="0" w:color="auto"/>
              <w:right w:val="single" w:sz="4" w:space="0" w:color="auto"/>
            </w:tcBorders>
            <w:shd w:val="clear" w:color="auto" w:fill="auto"/>
            <w:hideMark/>
          </w:tcPr>
          <w:p w14:paraId="67617812" w14:textId="77777777" w:rsidR="007063C1" w:rsidRDefault="007063C1">
            <w:pPr>
              <w:jc w:val="right"/>
              <w:rPr>
                <w:rFonts w:ascii="Arial" w:hAnsi="Arial" w:cs="Arial"/>
                <w:color w:val="000000"/>
                <w:sz w:val="16"/>
                <w:szCs w:val="16"/>
              </w:rPr>
            </w:pPr>
            <w:r>
              <w:rPr>
                <w:rFonts w:ascii="Arial" w:hAnsi="Arial" w:cs="Arial"/>
                <w:color w:val="000000"/>
                <w:sz w:val="16"/>
                <w:szCs w:val="16"/>
              </w:rPr>
              <w:t>152 244</w:t>
            </w:r>
          </w:p>
        </w:tc>
        <w:tc>
          <w:tcPr>
            <w:tcW w:w="1480" w:type="dxa"/>
            <w:tcBorders>
              <w:top w:val="nil"/>
              <w:left w:val="nil"/>
              <w:bottom w:val="single" w:sz="4" w:space="0" w:color="auto"/>
              <w:right w:val="single" w:sz="4" w:space="0" w:color="auto"/>
            </w:tcBorders>
            <w:shd w:val="clear" w:color="auto" w:fill="auto"/>
            <w:hideMark/>
          </w:tcPr>
          <w:p w14:paraId="21484859" w14:textId="77777777" w:rsidR="007063C1" w:rsidRDefault="007063C1">
            <w:pPr>
              <w:jc w:val="right"/>
              <w:rPr>
                <w:rFonts w:ascii="Arial" w:hAnsi="Arial" w:cs="Arial"/>
                <w:color w:val="000000"/>
                <w:sz w:val="16"/>
                <w:szCs w:val="16"/>
              </w:rPr>
            </w:pPr>
            <w:r>
              <w:rPr>
                <w:rFonts w:ascii="Arial" w:hAnsi="Arial" w:cs="Arial"/>
                <w:color w:val="000000"/>
                <w:sz w:val="16"/>
                <w:szCs w:val="16"/>
              </w:rPr>
              <w:t> </w:t>
            </w:r>
          </w:p>
        </w:tc>
        <w:tc>
          <w:tcPr>
            <w:tcW w:w="2279" w:type="dxa"/>
            <w:tcBorders>
              <w:top w:val="nil"/>
              <w:left w:val="nil"/>
              <w:bottom w:val="single" w:sz="4" w:space="0" w:color="auto"/>
              <w:right w:val="single" w:sz="4" w:space="0" w:color="auto"/>
            </w:tcBorders>
            <w:shd w:val="clear" w:color="auto" w:fill="auto"/>
            <w:hideMark/>
          </w:tcPr>
          <w:p w14:paraId="6D0C30D5" w14:textId="77777777" w:rsidR="007063C1" w:rsidRDefault="007063C1">
            <w:pPr>
              <w:jc w:val="right"/>
              <w:rPr>
                <w:rFonts w:ascii="Arial" w:hAnsi="Arial" w:cs="Arial"/>
                <w:color w:val="000000"/>
                <w:sz w:val="16"/>
                <w:szCs w:val="16"/>
              </w:rPr>
            </w:pPr>
            <w:r>
              <w:rPr>
                <w:rFonts w:ascii="Arial" w:hAnsi="Arial" w:cs="Arial"/>
                <w:color w:val="000000"/>
                <w:sz w:val="16"/>
                <w:szCs w:val="16"/>
              </w:rPr>
              <w:t>3 377 668</w:t>
            </w:r>
          </w:p>
        </w:tc>
      </w:tr>
      <w:tr w:rsidR="007063C1" w14:paraId="39B0D97E" w14:textId="77777777" w:rsidTr="007063C1">
        <w:trPr>
          <w:gridAfter w:val="1"/>
          <w:wAfter w:w="2457" w:type="dxa"/>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00B1AE7" w14:textId="77777777" w:rsidR="007063C1" w:rsidRDefault="007063C1">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14:paraId="1513B9E1"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Итого по Главе 2. "Основные объекты строительства"</w:t>
            </w:r>
          </w:p>
        </w:tc>
        <w:tc>
          <w:tcPr>
            <w:tcW w:w="1480" w:type="dxa"/>
            <w:tcBorders>
              <w:top w:val="nil"/>
              <w:left w:val="nil"/>
              <w:bottom w:val="single" w:sz="4" w:space="0" w:color="auto"/>
              <w:right w:val="single" w:sz="4" w:space="0" w:color="auto"/>
            </w:tcBorders>
            <w:shd w:val="clear" w:color="auto" w:fill="auto"/>
            <w:hideMark/>
          </w:tcPr>
          <w:p w14:paraId="30CEBBCA"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3 084 178</w:t>
            </w:r>
          </w:p>
        </w:tc>
        <w:tc>
          <w:tcPr>
            <w:tcW w:w="1480" w:type="dxa"/>
            <w:tcBorders>
              <w:top w:val="nil"/>
              <w:left w:val="nil"/>
              <w:bottom w:val="single" w:sz="4" w:space="0" w:color="auto"/>
              <w:right w:val="single" w:sz="4" w:space="0" w:color="auto"/>
            </w:tcBorders>
            <w:shd w:val="clear" w:color="auto" w:fill="auto"/>
            <w:hideMark/>
          </w:tcPr>
          <w:p w14:paraId="06070010"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141 246</w:t>
            </w:r>
          </w:p>
        </w:tc>
        <w:tc>
          <w:tcPr>
            <w:tcW w:w="1480" w:type="dxa"/>
            <w:tcBorders>
              <w:top w:val="nil"/>
              <w:left w:val="nil"/>
              <w:bottom w:val="single" w:sz="4" w:space="0" w:color="auto"/>
              <w:right w:val="single" w:sz="4" w:space="0" w:color="auto"/>
            </w:tcBorders>
            <w:shd w:val="clear" w:color="auto" w:fill="auto"/>
            <w:noWrap/>
            <w:hideMark/>
          </w:tcPr>
          <w:p w14:paraId="559A2AD2"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152 244</w:t>
            </w:r>
          </w:p>
        </w:tc>
        <w:tc>
          <w:tcPr>
            <w:tcW w:w="1480" w:type="dxa"/>
            <w:tcBorders>
              <w:top w:val="nil"/>
              <w:left w:val="nil"/>
              <w:bottom w:val="single" w:sz="4" w:space="0" w:color="auto"/>
              <w:right w:val="single" w:sz="4" w:space="0" w:color="auto"/>
            </w:tcBorders>
            <w:shd w:val="clear" w:color="auto" w:fill="auto"/>
            <w:noWrap/>
            <w:hideMark/>
          </w:tcPr>
          <w:p w14:paraId="16699F4C"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 </w:t>
            </w:r>
          </w:p>
        </w:tc>
        <w:tc>
          <w:tcPr>
            <w:tcW w:w="2279" w:type="dxa"/>
            <w:tcBorders>
              <w:top w:val="nil"/>
              <w:left w:val="nil"/>
              <w:bottom w:val="single" w:sz="4" w:space="0" w:color="auto"/>
              <w:right w:val="single" w:sz="4" w:space="0" w:color="auto"/>
            </w:tcBorders>
            <w:shd w:val="clear" w:color="auto" w:fill="auto"/>
            <w:noWrap/>
            <w:hideMark/>
          </w:tcPr>
          <w:p w14:paraId="6D10D463"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3 377 668</w:t>
            </w:r>
          </w:p>
        </w:tc>
      </w:tr>
      <w:tr w:rsidR="007063C1" w14:paraId="6F629E5C" w14:textId="77777777" w:rsidTr="007063C1">
        <w:trPr>
          <w:gridAfter w:val="1"/>
          <w:wAfter w:w="2457" w:type="dxa"/>
          <w:trHeight w:val="240"/>
        </w:trPr>
        <w:tc>
          <w:tcPr>
            <w:tcW w:w="1445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094969B" w14:textId="77777777" w:rsidR="007063C1" w:rsidRDefault="007063C1">
            <w:pPr>
              <w:rPr>
                <w:rFonts w:ascii="Arial" w:hAnsi="Arial" w:cs="Arial"/>
                <w:b/>
                <w:bCs/>
                <w:color w:val="000000"/>
                <w:sz w:val="18"/>
                <w:szCs w:val="18"/>
              </w:rPr>
            </w:pPr>
            <w:r>
              <w:rPr>
                <w:rFonts w:ascii="Arial" w:hAnsi="Arial" w:cs="Arial"/>
                <w:b/>
                <w:bCs/>
                <w:color w:val="000000"/>
                <w:sz w:val="18"/>
                <w:szCs w:val="18"/>
              </w:rPr>
              <w:t>Глава 7. Благоустройство и озеленение территории</w:t>
            </w:r>
          </w:p>
        </w:tc>
      </w:tr>
      <w:tr w:rsidR="007063C1" w14:paraId="0DCCAF66" w14:textId="77777777" w:rsidTr="007063C1">
        <w:trPr>
          <w:gridAfter w:val="1"/>
          <w:wAfter w:w="2457" w:type="dxa"/>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5621866" w14:textId="77777777" w:rsidR="007063C1" w:rsidRDefault="007063C1">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14:paraId="0F4EC6F7"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Итого по Главам 1-7</w:t>
            </w:r>
          </w:p>
        </w:tc>
        <w:tc>
          <w:tcPr>
            <w:tcW w:w="1480" w:type="dxa"/>
            <w:tcBorders>
              <w:top w:val="nil"/>
              <w:left w:val="nil"/>
              <w:bottom w:val="single" w:sz="4" w:space="0" w:color="auto"/>
              <w:right w:val="single" w:sz="4" w:space="0" w:color="auto"/>
            </w:tcBorders>
            <w:shd w:val="clear" w:color="auto" w:fill="auto"/>
            <w:hideMark/>
          </w:tcPr>
          <w:p w14:paraId="5C33B743"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3 084 178</w:t>
            </w:r>
          </w:p>
        </w:tc>
        <w:tc>
          <w:tcPr>
            <w:tcW w:w="1480" w:type="dxa"/>
            <w:tcBorders>
              <w:top w:val="nil"/>
              <w:left w:val="nil"/>
              <w:bottom w:val="single" w:sz="4" w:space="0" w:color="auto"/>
              <w:right w:val="single" w:sz="4" w:space="0" w:color="auto"/>
            </w:tcBorders>
            <w:shd w:val="clear" w:color="auto" w:fill="auto"/>
            <w:hideMark/>
          </w:tcPr>
          <w:p w14:paraId="470A74C2"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141 246</w:t>
            </w:r>
          </w:p>
        </w:tc>
        <w:tc>
          <w:tcPr>
            <w:tcW w:w="1480" w:type="dxa"/>
            <w:tcBorders>
              <w:top w:val="nil"/>
              <w:left w:val="nil"/>
              <w:bottom w:val="single" w:sz="4" w:space="0" w:color="auto"/>
              <w:right w:val="single" w:sz="4" w:space="0" w:color="auto"/>
            </w:tcBorders>
            <w:shd w:val="clear" w:color="auto" w:fill="auto"/>
            <w:noWrap/>
            <w:hideMark/>
          </w:tcPr>
          <w:p w14:paraId="772E1422"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152 244</w:t>
            </w:r>
          </w:p>
        </w:tc>
        <w:tc>
          <w:tcPr>
            <w:tcW w:w="1480" w:type="dxa"/>
            <w:tcBorders>
              <w:top w:val="nil"/>
              <w:left w:val="nil"/>
              <w:bottom w:val="single" w:sz="4" w:space="0" w:color="auto"/>
              <w:right w:val="single" w:sz="4" w:space="0" w:color="auto"/>
            </w:tcBorders>
            <w:shd w:val="clear" w:color="auto" w:fill="auto"/>
            <w:noWrap/>
            <w:hideMark/>
          </w:tcPr>
          <w:p w14:paraId="3DC75E81"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 </w:t>
            </w:r>
          </w:p>
        </w:tc>
        <w:tc>
          <w:tcPr>
            <w:tcW w:w="2279" w:type="dxa"/>
            <w:tcBorders>
              <w:top w:val="nil"/>
              <w:left w:val="nil"/>
              <w:bottom w:val="single" w:sz="4" w:space="0" w:color="auto"/>
              <w:right w:val="single" w:sz="4" w:space="0" w:color="auto"/>
            </w:tcBorders>
            <w:shd w:val="clear" w:color="auto" w:fill="auto"/>
            <w:noWrap/>
            <w:hideMark/>
          </w:tcPr>
          <w:p w14:paraId="248141F9"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3 377 668</w:t>
            </w:r>
          </w:p>
        </w:tc>
      </w:tr>
      <w:tr w:rsidR="007063C1" w14:paraId="1EB6306D" w14:textId="77777777" w:rsidTr="007063C1">
        <w:trPr>
          <w:gridAfter w:val="1"/>
          <w:wAfter w:w="2457" w:type="dxa"/>
          <w:trHeight w:val="240"/>
        </w:trPr>
        <w:tc>
          <w:tcPr>
            <w:tcW w:w="1445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071898A" w14:textId="77777777" w:rsidR="007063C1" w:rsidRDefault="007063C1">
            <w:pPr>
              <w:rPr>
                <w:rFonts w:ascii="Arial" w:hAnsi="Arial" w:cs="Arial"/>
                <w:b/>
                <w:bCs/>
                <w:color w:val="000000"/>
                <w:sz w:val="18"/>
                <w:szCs w:val="18"/>
              </w:rPr>
            </w:pPr>
            <w:r>
              <w:rPr>
                <w:rFonts w:ascii="Arial" w:hAnsi="Arial" w:cs="Arial"/>
                <w:b/>
                <w:bCs/>
                <w:color w:val="000000"/>
                <w:sz w:val="18"/>
                <w:szCs w:val="18"/>
              </w:rPr>
              <w:t>Глава 8. Временные здания и сооружения</w:t>
            </w:r>
          </w:p>
        </w:tc>
      </w:tr>
      <w:tr w:rsidR="007063C1" w14:paraId="5FB33A2D" w14:textId="77777777" w:rsidTr="007063C1">
        <w:trPr>
          <w:gridAfter w:val="1"/>
          <w:wAfter w:w="2457" w:type="dxa"/>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E6C8F67" w14:textId="77777777" w:rsidR="007063C1" w:rsidRDefault="007063C1">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14:paraId="35C6448A"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Итого по Главам 1-8</w:t>
            </w:r>
          </w:p>
        </w:tc>
        <w:tc>
          <w:tcPr>
            <w:tcW w:w="1480" w:type="dxa"/>
            <w:tcBorders>
              <w:top w:val="nil"/>
              <w:left w:val="nil"/>
              <w:bottom w:val="single" w:sz="4" w:space="0" w:color="auto"/>
              <w:right w:val="single" w:sz="4" w:space="0" w:color="auto"/>
            </w:tcBorders>
            <w:shd w:val="clear" w:color="auto" w:fill="auto"/>
            <w:hideMark/>
          </w:tcPr>
          <w:p w14:paraId="12402353"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3 084 178</w:t>
            </w:r>
          </w:p>
        </w:tc>
        <w:tc>
          <w:tcPr>
            <w:tcW w:w="1480" w:type="dxa"/>
            <w:tcBorders>
              <w:top w:val="nil"/>
              <w:left w:val="nil"/>
              <w:bottom w:val="single" w:sz="4" w:space="0" w:color="auto"/>
              <w:right w:val="single" w:sz="4" w:space="0" w:color="auto"/>
            </w:tcBorders>
            <w:shd w:val="clear" w:color="auto" w:fill="auto"/>
            <w:hideMark/>
          </w:tcPr>
          <w:p w14:paraId="4197DBAD"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141 246</w:t>
            </w:r>
          </w:p>
        </w:tc>
        <w:tc>
          <w:tcPr>
            <w:tcW w:w="1480" w:type="dxa"/>
            <w:tcBorders>
              <w:top w:val="nil"/>
              <w:left w:val="nil"/>
              <w:bottom w:val="single" w:sz="4" w:space="0" w:color="auto"/>
              <w:right w:val="single" w:sz="4" w:space="0" w:color="auto"/>
            </w:tcBorders>
            <w:shd w:val="clear" w:color="auto" w:fill="auto"/>
            <w:noWrap/>
            <w:hideMark/>
          </w:tcPr>
          <w:p w14:paraId="79D36259"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152 244</w:t>
            </w:r>
          </w:p>
        </w:tc>
        <w:tc>
          <w:tcPr>
            <w:tcW w:w="1480" w:type="dxa"/>
            <w:tcBorders>
              <w:top w:val="nil"/>
              <w:left w:val="nil"/>
              <w:bottom w:val="single" w:sz="4" w:space="0" w:color="auto"/>
              <w:right w:val="single" w:sz="4" w:space="0" w:color="auto"/>
            </w:tcBorders>
            <w:shd w:val="clear" w:color="auto" w:fill="auto"/>
            <w:noWrap/>
            <w:hideMark/>
          </w:tcPr>
          <w:p w14:paraId="3D70DCC1"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 </w:t>
            </w:r>
          </w:p>
        </w:tc>
        <w:tc>
          <w:tcPr>
            <w:tcW w:w="2279" w:type="dxa"/>
            <w:tcBorders>
              <w:top w:val="nil"/>
              <w:left w:val="nil"/>
              <w:bottom w:val="single" w:sz="4" w:space="0" w:color="auto"/>
              <w:right w:val="single" w:sz="4" w:space="0" w:color="auto"/>
            </w:tcBorders>
            <w:shd w:val="clear" w:color="auto" w:fill="auto"/>
            <w:noWrap/>
            <w:hideMark/>
          </w:tcPr>
          <w:p w14:paraId="2DD1ABA9"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3 377 668</w:t>
            </w:r>
          </w:p>
        </w:tc>
      </w:tr>
      <w:tr w:rsidR="007063C1" w14:paraId="155E0456" w14:textId="77777777" w:rsidTr="007063C1">
        <w:trPr>
          <w:gridAfter w:val="1"/>
          <w:wAfter w:w="2457" w:type="dxa"/>
          <w:trHeight w:val="240"/>
        </w:trPr>
        <w:tc>
          <w:tcPr>
            <w:tcW w:w="1445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9CBAAA2" w14:textId="77777777" w:rsidR="007063C1" w:rsidRDefault="007063C1">
            <w:pPr>
              <w:rPr>
                <w:rFonts w:ascii="Arial" w:hAnsi="Arial" w:cs="Arial"/>
                <w:b/>
                <w:bCs/>
                <w:color w:val="000000"/>
                <w:sz w:val="18"/>
                <w:szCs w:val="18"/>
              </w:rPr>
            </w:pPr>
            <w:r>
              <w:rPr>
                <w:rFonts w:ascii="Arial" w:hAnsi="Arial" w:cs="Arial"/>
                <w:b/>
                <w:bCs/>
                <w:color w:val="000000"/>
                <w:sz w:val="18"/>
                <w:szCs w:val="18"/>
              </w:rPr>
              <w:t>Глава 9. Прочие работы и затраты</w:t>
            </w:r>
          </w:p>
        </w:tc>
      </w:tr>
      <w:tr w:rsidR="007063C1" w14:paraId="33D2018B" w14:textId="77777777" w:rsidTr="007063C1">
        <w:trPr>
          <w:gridAfter w:val="1"/>
          <w:wAfter w:w="2457" w:type="dxa"/>
          <w:trHeight w:val="240"/>
        </w:trPr>
        <w:tc>
          <w:tcPr>
            <w:tcW w:w="700" w:type="dxa"/>
            <w:tcBorders>
              <w:top w:val="nil"/>
              <w:left w:val="single" w:sz="4" w:space="0" w:color="auto"/>
              <w:bottom w:val="single" w:sz="4" w:space="0" w:color="auto"/>
              <w:right w:val="single" w:sz="4" w:space="0" w:color="auto"/>
            </w:tcBorders>
            <w:shd w:val="clear" w:color="auto" w:fill="auto"/>
            <w:hideMark/>
          </w:tcPr>
          <w:p w14:paraId="52D917E8" w14:textId="77777777" w:rsidR="007063C1" w:rsidRDefault="007063C1">
            <w:pPr>
              <w:jc w:val="center"/>
              <w:rPr>
                <w:rFonts w:ascii="Arial" w:hAnsi="Arial" w:cs="Arial"/>
                <w:color w:val="000000"/>
                <w:sz w:val="16"/>
                <w:szCs w:val="16"/>
              </w:rPr>
            </w:pPr>
            <w:r>
              <w:rPr>
                <w:rFonts w:ascii="Arial" w:hAnsi="Arial" w:cs="Arial"/>
                <w:color w:val="000000"/>
                <w:sz w:val="16"/>
                <w:szCs w:val="16"/>
              </w:rPr>
              <w:t>2</w:t>
            </w:r>
          </w:p>
        </w:tc>
        <w:tc>
          <w:tcPr>
            <w:tcW w:w="2120" w:type="dxa"/>
            <w:tcBorders>
              <w:top w:val="nil"/>
              <w:left w:val="nil"/>
              <w:bottom w:val="single" w:sz="4" w:space="0" w:color="auto"/>
              <w:right w:val="single" w:sz="4" w:space="0" w:color="auto"/>
            </w:tcBorders>
            <w:shd w:val="clear" w:color="auto" w:fill="auto"/>
            <w:hideMark/>
          </w:tcPr>
          <w:p w14:paraId="6D76EFC0" w14:textId="77777777" w:rsidR="007063C1" w:rsidRDefault="007063C1">
            <w:pPr>
              <w:rPr>
                <w:rFonts w:ascii="Arial" w:hAnsi="Arial" w:cs="Arial"/>
                <w:color w:val="000000"/>
                <w:sz w:val="16"/>
                <w:szCs w:val="16"/>
              </w:rPr>
            </w:pPr>
            <w:r>
              <w:rPr>
                <w:rFonts w:ascii="Arial" w:hAnsi="Arial" w:cs="Arial"/>
                <w:color w:val="000000"/>
                <w:sz w:val="16"/>
                <w:szCs w:val="16"/>
              </w:rPr>
              <w:t>09-01-01</w:t>
            </w:r>
          </w:p>
        </w:tc>
        <w:tc>
          <w:tcPr>
            <w:tcW w:w="3440" w:type="dxa"/>
            <w:tcBorders>
              <w:top w:val="nil"/>
              <w:left w:val="nil"/>
              <w:bottom w:val="single" w:sz="4" w:space="0" w:color="auto"/>
              <w:right w:val="single" w:sz="4" w:space="0" w:color="auto"/>
            </w:tcBorders>
            <w:shd w:val="clear" w:color="auto" w:fill="auto"/>
            <w:hideMark/>
          </w:tcPr>
          <w:p w14:paraId="06D89C1A" w14:textId="77777777" w:rsidR="007063C1" w:rsidRDefault="007063C1">
            <w:pPr>
              <w:rPr>
                <w:rFonts w:ascii="Arial" w:hAnsi="Arial" w:cs="Arial"/>
                <w:color w:val="000000"/>
                <w:sz w:val="16"/>
                <w:szCs w:val="16"/>
              </w:rPr>
            </w:pPr>
            <w:r>
              <w:rPr>
                <w:rFonts w:ascii="Arial" w:hAnsi="Arial" w:cs="Arial"/>
                <w:color w:val="000000"/>
                <w:sz w:val="16"/>
                <w:szCs w:val="16"/>
              </w:rPr>
              <w:t>Пусконаладочные работы</w:t>
            </w:r>
          </w:p>
        </w:tc>
        <w:tc>
          <w:tcPr>
            <w:tcW w:w="1480" w:type="dxa"/>
            <w:tcBorders>
              <w:top w:val="nil"/>
              <w:left w:val="nil"/>
              <w:bottom w:val="single" w:sz="4" w:space="0" w:color="auto"/>
              <w:right w:val="single" w:sz="4" w:space="0" w:color="auto"/>
            </w:tcBorders>
            <w:shd w:val="clear" w:color="auto" w:fill="auto"/>
            <w:hideMark/>
          </w:tcPr>
          <w:p w14:paraId="3EE954F5" w14:textId="77777777" w:rsidR="007063C1" w:rsidRDefault="007063C1">
            <w:pPr>
              <w:jc w:val="right"/>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14:paraId="186D07BC" w14:textId="77777777" w:rsidR="007063C1" w:rsidRDefault="007063C1">
            <w:pPr>
              <w:jc w:val="right"/>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14:paraId="29CE6AC6" w14:textId="77777777" w:rsidR="007063C1" w:rsidRDefault="007063C1">
            <w:pPr>
              <w:jc w:val="right"/>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14:paraId="6EE2FF99" w14:textId="77777777" w:rsidR="007063C1" w:rsidRDefault="007063C1">
            <w:pPr>
              <w:jc w:val="right"/>
              <w:rPr>
                <w:rFonts w:ascii="Arial" w:hAnsi="Arial" w:cs="Arial"/>
                <w:color w:val="000000"/>
                <w:sz w:val="16"/>
                <w:szCs w:val="16"/>
              </w:rPr>
            </w:pPr>
            <w:r>
              <w:rPr>
                <w:rFonts w:ascii="Arial" w:hAnsi="Arial" w:cs="Arial"/>
                <w:color w:val="000000"/>
                <w:sz w:val="16"/>
                <w:szCs w:val="16"/>
              </w:rPr>
              <w:t>35 015</w:t>
            </w:r>
          </w:p>
        </w:tc>
        <w:tc>
          <w:tcPr>
            <w:tcW w:w="2279" w:type="dxa"/>
            <w:tcBorders>
              <w:top w:val="nil"/>
              <w:left w:val="nil"/>
              <w:bottom w:val="single" w:sz="4" w:space="0" w:color="auto"/>
              <w:right w:val="single" w:sz="4" w:space="0" w:color="auto"/>
            </w:tcBorders>
            <w:shd w:val="clear" w:color="auto" w:fill="auto"/>
            <w:hideMark/>
          </w:tcPr>
          <w:p w14:paraId="15749056" w14:textId="77777777" w:rsidR="007063C1" w:rsidRDefault="007063C1">
            <w:pPr>
              <w:jc w:val="right"/>
              <w:rPr>
                <w:rFonts w:ascii="Arial" w:hAnsi="Arial" w:cs="Arial"/>
                <w:color w:val="000000"/>
                <w:sz w:val="16"/>
                <w:szCs w:val="16"/>
              </w:rPr>
            </w:pPr>
            <w:r>
              <w:rPr>
                <w:rFonts w:ascii="Arial" w:hAnsi="Arial" w:cs="Arial"/>
                <w:color w:val="000000"/>
                <w:sz w:val="16"/>
                <w:szCs w:val="16"/>
              </w:rPr>
              <w:t>35 015</w:t>
            </w:r>
          </w:p>
        </w:tc>
      </w:tr>
      <w:tr w:rsidR="007063C1" w14:paraId="3CDB2881" w14:textId="77777777" w:rsidTr="007063C1">
        <w:trPr>
          <w:gridAfter w:val="1"/>
          <w:wAfter w:w="2457" w:type="dxa"/>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A920438" w14:textId="77777777" w:rsidR="007063C1" w:rsidRDefault="007063C1">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14:paraId="6EB8A033"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Итого по Главе 9. "Прочие работы и затраты"</w:t>
            </w:r>
          </w:p>
        </w:tc>
        <w:tc>
          <w:tcPr>
            <w:tcW w:w="1480" w:type="dxa"/>
            <w:tcBorders>
              <w:top w:val="nil"/>
              <w:left w:val="nil"/>
              <w:bottom w:val="single" w:sz="4" w:space="0" w:color="auto"/>
              <w:right w:val="single" w:sz="4" w:space="0" w:color="auto"/>
            </w:tcBorders>
            <w:shd w:val="clear" w:color="auto" w:fill="auto"/>
            <w:hideMark/>
          </w:tcPr>
          <w:p w14:paraId="3BE6A5C9"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14:paraId="1A72E12B"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 </w:t>
            </w:r>
          </w:p>
        </w:tc>
        <w:tc>
          <w:tcPr>
            <w:tcW w:w="1480" w:type="dxa"/>
            <w:tcBorders>
              <w:top w:val="nil"/>
              <w:left w:val="nil"/>
              <w:bottom w:val="single" w:sz="4" w:space="0" w:color="auto"/>
              <w:right w:val="single" w:sz="4" w:space="0" w:color="auto"/>
            </w:tcBorders>
            <w:shd w:val="clear" w:color="auto" w:fill="auto"/>
            <w:noWrap/>
            <w:hideMark/>
          </w:tcPr>
          <w:p w14:paraId="4434FD98"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 </w:t>
            </w:r>
          </w:p>
        </w:tc>
        <w:tc>
          <w:tcPr>
            <w:tcW w:w="1480" w:type="dxa"/>
            <w:tcBorders>
              <w:top w:val="nil"/>
              <w:left w:val="nil"/>
              <w:bottom w:val="single" w:sz="4" w:space="0" w:color="auto"/>
              <w:right w:val="single" w:sz="4" w:space="0" w:color="auto"/>
            </w:tcBorders>
            <w:shd w:val="clear" w:color="auto" w:fill="auto"/>
            <w:noWrap/>
            <w:hideMark/>
          </w:tcPr>
          <w:p w14:paraId="3FF19B4B"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35 015</w:t>
            </w:r>
          </w:p>
        </w:tc>
        <w:tc>
          <w:tcPr>
            <w:tcW w:w="2279" w:type="dxa"/>
            <w:tcBorders>
              <w:top w:val="nil"/>
              <w:left w:val="nil"/>
              <w:bottom w:val="single" w:sz="4" w:space="0" w:color="auto"/>
              <w:right w:val="single" w:sz="4" w:space="0" w:color="auto"/>
            </w:tcBorders>
            <w:shd w:val="clear" w:color="auto" w:fill="auto"/>
            <w:noWrap/>
            <w:hideMark/>
          </w:tcPr>
          <w:p w14:paraId="32DF5561"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35 015</w:t>
            </w:r>
          </w:p>
        </w:tc>
      </w:tr>
      <w:tr w:rsidR="007063C1" w14:paraId="2357FEB0" w14:textId="77777777" w:rsidTr="007063C1">
        <w:trPr>
          <w:gridAfter w:val="1"/>
          <w:wAfter w:w="2457" w:type="dxa"/>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EADB488" w14:textId="77777777" w:rsidR="007063C1" w:rsidRDefault="007063C1">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14:paraId="28F38CD1"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Итого по Главам 1-9</w:t>
            </w:r>
          </w:p>
        </w:tc>
        <w:tc>
          <w:tcPr>
            <w:tcW w:w="1480" w:type="dxa"/>
            <w:tcBorders>
              <w:top w:val="nil"/>
              <w:left w:val="nil"/>
              <w:bottom w:val="single" w:sz="4" w:space="0" w:color="auto"/>
              <w:right w:val="single" w:sz="4" w:space="0" w:color="auto"/>
            </w:tcBorders>
            <w:shd w:val="clear" w:color="auto" w:fill="auto"/>
            <w:hideMark/>
          </w:tcPr>
          <w:p w14:paraId="226DE560"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3 084 178</w:t>
            </w:r>
          </w:p>
        </w:tc>
        <w:tc>
          <w:tcPr>
            <w:tcW w:w="1480" w:type="dxa"/>
            <w:tcBorders>
              <w:top w:val="nil"/>
              <w:left w:val="nil"/>
              <w:bottom w:val="single" w:sz="4" w:space="0" w:color="auto"/>
              <w:right w:val="single" w:sz="4" w:space="0" w:color="auto"/>
            </w:tcBorders>
            <w:shd w:val="clear" w:color="auto" w:fill="auto"/>
            <w:hideMark/>
          </w:tcPr>
          <w:p w14:paraId="6D05573C"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141 246</w:t>
            </w:r>
          </w:p>
        </w:tc>
        <w:tc>
          <w:tcPr>
            <w:tcW w:w="1480" w:type="dxa"/>
            <w:tcBorders>
              <w:top w:val="nil"/>
              <w:left w:val="nil"/>
              <w:bottom w:val="single" w:sz="4" w:space="0" w:color="auto"/>
              <w:right w:val="single" w:sz="4" w:space="0" w:color="auto"/>
            </w:tcBorders>
            <w:shd w:val="clear" w:color="auto" w:fill="auto"/>
            <w:noWrap/>
            <w:hideMark/>
          </w:tcPr>
          <w:p w14:paraId="00F07DF4"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152 244</w:t>
            </w:r>
          </w:p>
        </w:tc>
        <w:tc>
          <w:tcPr>
            <w:tcW w:w="1480" w:type="dxa"/>
            <w:tcBorders>
              <w:top w:val="nil"/>
              <w:left w:val="nil"/>
              <w:bottom w:val="single" w:sz="4" w:space="0" w:color="auto"/>
              <w:right w:val="single" w:sz="4" w:space="0" w:color="auto"/>
            </w:tcBorders>
            <w:shd w:val="clear" w:color="auto" w:fill="auto"/>
            <w:noWrap/>
            <w:hideMark/>
          </w:tcPr>
          <w:p w14:paraId="251CB583"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35 015</w:t>
            </w:r>
          </w:p>
        </w:tc>
        <w:tc>
          <w:tcPr>
            <w:tcW w:w="2279" w:type="dxa"/>
            <w:tcBorders>
              <w:top w:val="nil"/>
              <w:left w:val="nil"/>
              <w:bottom w:val="single" w:sz="4" w:space="0" w:color="auto"/>
              <w:right w:val="single" w:sz="4" w:space="0" w:color="auto"/>
            </w:tcBorders>
            <w:shd w:val="clear" w:color="auto" w:fill="auto"/>
            <w:noWrap/>
            <w:hideMark/>
          </w:tcPr>
          <w:p w14:paraId="596C1B16"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3 412 683</w:t>
            </w:r>
          </w:p>
        </w:tc>
      </w:tr>
      <w:tr w:rsidR="007063C1" w14:paraId="7EBCDDAB" w14:textId="77777777" w:rsidTr="007063C1">
        <w:trPr>
          <w:gridAfter w:val="1"/>
          <w:wAfter w:w="2457" w:type="dxa"/>
          <w:trHeight w:val="960"/>
        </w:trPr>
        <w:tc>
          <w:tcPr>
            <w:tcW w:w="1445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1D26016" w14:textId="77777777" w:rsidR="007063C1" w:rsidRDefault="007063C1">
            <w:pPr>
              <w:rPr>
                <w:rFonts w:ascii="Arial" w:hAnsi="Arial" w:cs="Arial"/>
                <w:b/>
                <w:bCs/>
                <w:color w:val="000000"/>
                <w:sz w:val="18"/>
                <w:szCs w:val="18"/>
              </w:rPr>
            </w:pPr>
            <w:r>
              <w:rPr>
                <w:rFonts w:ascii="Arial" w:hAnsi="Arial" w:cs="Arial"/>
                <w:b/>
                <w:bCs/>
                <w:color w:val="000000"/>
                <w:sz w:val="18"/>
                <w:szCs w:val="18"/>
              </w:rPr>
              <w:t>Глава 12. 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p>
        </w:tc>
      </w:tr>
      <w:tr w:rsidR="007063C1" w14:paraId="045D1331" w14:textId="77777777" w:rsidTr="007063C1">
        <w:trPr>
          <w:gridAfter w:val="1"/>
          <w:wAfter w:w="2457" w:type="dxa"/>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E90D360" w14:textId="77777777" w:rsidR="007063C1" w:rsidRDefault="007063C1">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14:paraId="0509C3CC"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Итого по Главам 1-12</w:t>
            </w:r>
          </w:p>
        </w:tc>
        <w:tc>
          <w:tcPr>
            <w:tcW w:w="1480" w:type="dxa"/>
            <w:tcBorders>
              <w:top w:val="nil"/>
              <w:left w:val="nil"/>
              <w:bottom w:val="single" w:sz="4" w:space="0" w:color="auto"/>
              <w:right w:val="single" w:sz="4" w:space="0" w:color="auto"/>
            </w:tcBorders>
            <w:shd w:val="clear" w:color="auto" w:fill="auto"/>
            <w:hideMark/>
          </w:tcPr>
          <w:p w14:paraId="62A92C3E"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3 084 178</w:t>
            </w:r>
          </w:p>
        </w:tc>
        <w:tc>
          <w:tcPr>
            <w:tcW w:w="1480" w:type="dxa"/>
            <w:tcBorders>
              <w:top w:val="nil"/>
              <w:left w:val="nil"/>
              <w:bottom w:val="single" w:sz="4" w:space="0" w:color="auto"/>
              <w:right w:val="single" w:sz="4" w:space="0" w:color="auto"/>
            </w:tcBorders>
            <w:shd w:val="clear" w:color="auto" w:fill="auto"/>
            <w:hideMark/>
          </w:tcPr>
          <w:p w14:paraId="0F133D23"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141 246</w:t>
            </w:r>
          </w:p>
        </w:tc>
        <w:tc>
          <w:tcPr>
            <w:tcW w:w="1480" w:type="dxa"/>
            <w:tcBorders>
              <w:top w:val="nil"/>
              <w:left w:val="nil"/>
              <w:bottom w:val="single" w:sz="4" w:space="0" w:color="auto"/>
              <w:right w:val="single" w:sz="4" w:space="0" w:color="auto"/>
            </w:tcBorders>
            <w:shd w:val="clear" w:color="auto" w:fill="auto"/>
            <w:noWrap/>
            <w:hideMark/>
          </w:tcPr>
          <w:p w14:paraId="701D2FCB"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152 244</w:t>
            </w:r>
          </w:p>
        </w:tc>
        <w:tc>
          <w:tcPr>
            <w:tcW w:w="1480" w:type="dxa"/>
            <w:tcBorders>
              <w:top w:val="nil"/>
              <w:left w:val="nil"/>
              <w:bottom w:val="single" w:sz="4" w:space="0" w:color="auto"/>
              <w:right w:val="single" w:sz="4" w:space="0" w:color="auto"/>
            </w:tcBorders>
            <w:shd w:val="clear" w:color="auto" w:fill="auto"/>
            <w:noWrap/>
            <w:hideMark/>
          </w:tcPr>
          <w:p w14:paraId="2ABF74E9"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35 015</w:t>
            </w:r>
          </w:p>
        </w:tc>
        <w:tc>
          <w:tcPr>
            <w:tcW w:w="2279" w:type="dxa"/>
            <w:tcBorders>
              <w:top w:val="nil"/>
              <w:left w:val="nil"/>
              <w:bottom w:val="single" w:sz="4" w:space="0" w:color="auto"/>
              <w:right w:val="single" w:sz="4" w:space="0" w:color="auto"/>
            </w:tcBorders>
            <w:shd w:val="clear" w:color="auto" w:fill="auto"/>
            <w:noWrap/>
            <w:hideMark/>
          </w:tcPr>
          <w:p w14:paraId="0DF4D35B"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3 412 683</w:t>
            </w:r>
          </w:p>
        </w:tc>
      </w:tr>
      <w:tr w:rsidR="007063C1" w14:paraId="3DBA4CD8" w14:textId="77777777" w:rsidTr="007063C1">
        <w:trPr>
          <w:gridAfter w:val="1"/>
          <w:wAfter w:w="2457" w:type="dxa"/>
          <w:trHeight w:val="240"/>
        </w:trPr>
        <w:tc>
          <w:tcPr>
            <w:tcW w:w="1445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1B5FD12" w14:textId="77777777" w:rsidR="007063C1" w:rsidRDefault="007063C1">
            <w:pPr>
              <w:rPr>
                <w:rFonts w:ascii="Arial" w:hAnsi="Arial" w:cs="Arial"/>
                <w:b/>
                <w:bCs/>
                <w:color w:val="000000"/>
                <w:sz w:val="18"/>
                <w:szCs w:val="18"/>
              </w:rPr>
            </w:pPr>
            <w:r>
              <w:rPr>
                <w:rFonts w:ascii="Arial" w:hAnsi="Arial" w:cs="Arial"/>
                <w:b/>
                <w:bCs/>
                <w:color w:val="000000"/>
                <w:sz w:val="18"/>
                <w:szCs w:val="18"/>
              </w:rPr>
              <w:t>Непредвиденные затраты</w:t>
            </w:r>
          </w:p>
        </w:tc>
      </w:tr>
      <w:tr w:rsidR="007063C1" w14:paraId="71137F3B" w14:textId="77777777" w:rsidTr="007063C1">
        <w:trPr>
          <w:gridAfter w:val="1"/>
          <w:wAfter w:w="2457" w:type="dxa"/>
          <w:trHeight w:val="450"/>
        </w:trPr>
        <w:tc>
          <w:tcPr>
            <w:tcW w:w="700" w:type="dxa"/>
            <w:tcBorders>
              <w:top w:val="nil"/>
              <w:left w:val="single" w:sz="4" w:space="0" w:color="auto"/>
              <w:bottom w:val="single" w:sz="4" w:space="0" w:color="auto"/>
              <w:right w:val="single" w:sz="4" w:space="0" w:color="auto"/>
            </w:tcBorders>
            <w:shd w:val="clear" w:color="auto" w:fill="auto"/>
            <w:hideMark/>
          </w:tcPr>
          <w:p w14:paraId="2F22C1E1" w14:textId="77777777" w:rsidR="007063C1" w:rsidRDefault="007063C1">
            <w:pPr>
              <w:jc w:val="center"/>
              <w:rPr>
                <w:rFonts w:ascii="Arial" w:hAnsi="Arial" w:cs="Arial"/>
                <w:color w:val="000000"/>
                <w:sz w:val="16"/>
                <w:szCs w:val="16"/>
              </w:rPr>
            </w:pPr>
            <w:r>
              <w:rPr>
                <w:rFonts w:ascii="Arial" w:hAnsi="Arial" w:cs="Arial"/>
                <w:color w:val="000000"/>
                <w:sz w:val="16"/>
                <w:szCs w:val="16"/>
              </w:rPr>
              <w:t>3</w:t>
            </w:r>
          </w:p>
        </w:tc>
        <w:tc>
          <w:tcPr>
            <w:tcW w:w="2120" w:type="dxa"/>
            <w:tcBorders>
              <w:top w:val="nil"/>
              <w:left w:val="nil"/>
              <w:bottom w:val="single" w:sz="4" w:space="0" w:color="auto"/>
              <w:right w:val="single" w:sz="4" w:space="0" w:color="auto"/>
            </w:tcBorders>
            <w:shd w:val="clear" w:color="auto" w:fill="auto"/>
            <w:hideMark/>
          </w:tcPr>
          <w:p w14:paraId="6374A330" w14:textId="77777777" w:rsidR="007063C1" w:rsidRDefault="007063C1">
            <w:pPr>
              <w:rPr>
                <w:rFonts w:ascii="Arial" w:hAnsi="Arial" w:cs="Arial"/>
                <w:color w:val="000000"/>
                <w:sz w:val="16"/>
                <w:szCs w:val="16"/>
              </w:rPr>
            </w:pPr>
            <w:r>
              <w:rPr>
                <w:rFonts w:ascii="Arial" w:hAnsi="Arial" w:cs="Arial"/>
                <w:color w:val="000000"/>
                <w:sz w:val="16"/>
                <w:szCs w:val="16"/>
              </w:rPr>
              <w:t>п.179 Методика №421/пр от 04.08.2020 г.</w:t>
            </w:r>
          </w:p>
        </w:tc>
        <w:tc>
          <w:tcPr>
            <w:tcW w:w="3440" w:type="dxa"/>
            <w:tcBorders>
              <w:top w:val="nil"/>
              <w:left w:val="nil"/>
              <w:bottom w:val="single" w:sz="4" w:space="0" w:color="auto"/>
              <w:right w:val="single" w:sz="4" w:space="0" w:color="auto"/>
            </w:tcBorders>
            <w:shd w:val="clear" w:color="auto" w:fill="auto"/>
            <w:hideMark/>
          </w:tcPr>
          <w:p w14:paraId="0CA54919" w14:textId="77777777" w:rsidR="007063C1" w:rsidRDefault="007063C1">
            <w:pPr>
              <w:rPr>
                <w:rFonts w:ascii="Arial" w:hAnsi="Arial" w:cs="Arial"/>
                <w:color w:val="000000"/>
                <w:sz w:val="16"/>
                <w:szCs w:val="16"/>
              </w:rPr>
            </w:pPr>
            <w:r>
              <w:rPr>
                <w:rFonts w:ascii="Arial" w:hAnsi="Arial" w:cs="Arial"/>
                <w:color w:val="000000"/>
                <w:sz w:val="16"/>
                <w:szCs w:val="16"/>
              </w:rPr>
              <w:t>Непредвиденные затраты - 2%</w:t>
            </w:r>
          </w:p>
        </w:tc>
        <w:tc>
          <w:tcPr>
            <w:tcW w:w="1480" w:type="dxa"/>
            <w:tcBorders>
              <w:top w:val="nil"/>
              <w:left w:val="nil"/>
              <w:bottom w:val="single" w:sz="4" w:space="0" w:color="auto"/>
              <w:right w:val="single" w:sz="4" w:space="0" w:color="auto"/>
            </w:tcBorders>
            <w:shd w:val="clear" w:color="auto" w:fill="auto"/>
            <w:hideMark/>
          </w:tcPr>
          <w:p w14:paraId="3BF203B2" w14:textId="77777777" w:rsidR="007063C1" w:rsidRDefault="007063C1">
            <w:pPr>
              <w:jc w:val="right"/>
              <w:rPr>
                <w:rFonts w:ascii="Arial" w:hAnsi="Arial" w:cs="Arial"/>
                <w:color w:val="000000"/>
                <w:sz w:val="16"/>
                <w:szCs w:val="16"/>
              </w:rPr>
            </w:pPr>
            <w:r>
              <w:rPr>
                <w:rFonts w:ascii="Arial" w:hAnsi="Arial" w:cs="Arial"/>
                <w:color w:val="000000"/>
                <w:sz w:val="16"/>
                <w:szCs w:val="16"/>
              </w:rPr>
              <w:t>61 684</w:t>
            </w:r>
          </w:p>
        </w:tc>
        <w:tc>
          <w:tcPr>
            <w:tcW w:w="1480" w:type="dxa"/>
            <w:tcBorders>
              <w:top w:val="nil"/>
              <w:left w:val="nil"/>
              <w:bottom w:val="single" w:sz="4" w:space="0" w:color="auto"/>
              <w:right w:val="single" w:sz="4" w:space="0" w:color="auto"/>
            </w:tcBorders>
            <w:shd w:val="clear" w:color="auto" w:fill="auto"/>
            <w:hideMark/>
          </w:tcPr>
          <w:p w14:paraId="4E84A5AB" w14:textId="77777777" w:rsidR="007063C1" w:rsidRDefault="007063C1">
            <w:pPr>
              <w:jc w:val="right"/>
              <w:rPr>
                <w:rFonts w:ascii="Arial" w:hAnsi="Arial" w:cs="Arial"/>
                <w:color w:val="000000"/>
                <w:sz w:val="16"/>
                <w:szCs w:val="16"/>
              </w:rPr>
            </w:pPr>
            <w:r>
              <w:rPr>
                <w:rFonts w:ascii="Arial" w:hAnsi="Arial" w:cs="Arial"/>
                <w:color w:val="000000"/>
                <w:sz w:val="16"/>
                <w:szCs w:val="16"/>
              </w:rPr>
              <w:t>2 825</w:t>
            </w:r>
          </w:p>
        </w:tc>
        <w:tc>
          <w:tcPr>
            <w:tcW w:w="1480" w:type="dxa"/>
            <w:tcBorders>
              <w:top w:val="nil"/>
              <w:left w:val="nil"/>
              <w:bottom w:val="single" w:sz="4" w:space="0" w:color="auto"/>
              <w:right w:val="single" w:sz="4" w:space="0" w:color="auto"/>
            </w:tcBorders>
            <w:shd w:val="clear" w:color="auto" w:fill="auto"/>
            <w:hideMark/>
          </w:tcPr>
          <w:p w14:paraId="51D48170" w14:textId="77777777" w:rsidR="007063C1" w:rsidRDefault="007063C1">
            <w:pPr>
              <w:jc w:val="right"/>
              <w:rPr>
                <w:rFonts w:ascii="Arial" w:hAnsi="Arial" w:cs="Arial"/>
                <w:color w:val="000000"/>
                <w:sz w:val="16"/>
                <w:szCs w:val="16"/>
              </w:rPr>
            </w:pPr>
            <w:r>
              <w:rPr>
                <w:rFonts w:ascii="Arial" w:hAnsi="Arial" w:cs="Arial"/>
                <w:color w:val="000000"/>
                <w:sz w:val="16"/>
                <w:szCs w:val="16"/>
              </w:rPr>
              <w:t>3 045</w:t>
            </w:r>
          </w:p>
        </w:tc>
        <w:tc>
          <w:tcPr>
            <w:tcW w:w="1480" w:type="dxa"/>
            <w:tcBorders>
              <w:top w:val="nil"/>
              <w:left w:val="nil"/>
              <w:bottom w:val="single" w:sz="4" w:space="0" w:color="auto"/>
              <w:right w:val="single" w:sz="4" w:space="0" w:color="auto"/>
            </w:tcBorders>
            <w:shd w:val="clear" w:color="auto" w:fill="auto"/>
            <w:hideMark/>
          </w:tcPr>
          <w:p w14:paraId="60768A3D" w14:textId="77777777" w:rsidR="007063C1" w:rsidRDefault="007063C1">
            <w:pPr>
              <w:jc w:val="right"/>
              <w:rPr>
                <w:rFonts w:ascii="Arial" w:hAnsi="Arial" w:cs="Arial"/>
                <w:color w:val="000000"/>
                <w:sz w:val="16"/>
                <w:szCs w:val="16"/>
              </w:rPr>
            </w:pPr>
            <w:r>
              <w:rPr>
                <w:rFonts w:ascii="Arial" w:hAnsi="Arial" w:cs="Arial"/>
                <w:color w:val="000000"/>
                <w:sz w:val="16"/>
                <w:szCs w:val="16"/>
              </w:rPr>
              <w:t>700</w:t>
            </w:r>
          </w:p>
        </w:tc>
        <w:tc>
          <w:tcPr>
            <w:tcW w:w="2279" w:type="dxa"/>
            <w:tcBorders>
              <w:top w:val="nil"/>
              <w:left w:val="nil"/>
              <w:bottom w:val="single" w:sz="4" w:space="0" w:color="auto"/>
              <w:right w:val="single" w:sz="4" w:space="0" w:color="auto"/>
            </w:tcBorders>
            <w:shd w:val="clear" w:color="auto" w:fill="auto"/>
            <w:hideMark/>
          </w:tcPr>
          <w:p w14:paraId="3EA23D39" w14:textId="77777777" w:rsidR="007063C1" w:rsidRDefault="007063C1">
            <w:pPr>
              <w:jc w:val="right"/>
              <w:rPr>
                <w:rFonts w:ascii="Arial" w:hAnsi="Arial" w:cs="Arial"/>
                <w:color w:val="000000"/>
                <w:sz w:val="16"/>
                <w:szCs w:val="16"/>
              </w:rPr>
            </w:pPr>
            <w:r>
              <w:rPr>
                <w:rFonts w:ascii="Arial" w:hAnsi="Arial" w:cs="Arial"/>
                <w:color w:val="000000"/>
                <w:sz w:val="16"/>
                <w:szCs w:val="16"/>
              </w:rPr>
              <w:t>68 254</w:t>
            </w:r>
          </w:p>
        </w:tc>
      </w:tr>
      <w:tr w:rsidR="007063C1" w14:paraId="74CBB027" w14:textId="77777777" w:rsidTr="007063C1">
        <w:trPr>
          <w:gridAfter w:val="1"/>
          <w:wAfter w:w="2457" w:type="dxa"/>
          <w:trHeight w:val="240"/>
        </w:trPr>
        <w:tc>
          <w:tcPr>
            <w:tcW w:w="700" w:type="dxa"/>
            <w:tcBorders>
              <w:top w:val="nil"/>
              <w:left w:val="single" w:sz="4" w:space="0" w:color="auto"/>
              <w:bottom w:val="single" w:sz="4" w:space="0" w:color="auto"/>
              <w:right w:val="single" w:sz="4" w:space="0" w:color="auto"/>
            </w:tcBorders>
            <w:shd w:val="clear" w:color="auto" w:fill="auto"/>
            <w:hideMark/>
          </w:tcPr>
          <w:p w14:paraId="1404FE3C" w14:textId="77777777" w:rsidR="007063C1" w:rsidRDefault="007063C1">
            <w:pPr>
              <w:jc w:val="center"/>
              <w:rPr>
                <w:rFonts w:ascii="Arial" w:hAnsi="Arial" w:cs="Arial"/>
                <w:color w:val="000000"/>
                <w:sz w:val="16"/>
                <w:szCs w:val="16"/>
              </w:rPr>
            </w:pPr>
            <w:r>
              <w:rPr>
                <w:rFonts w:ascii="Arial" w:hAnsi="Arial" w:cs="Arial"/>
                <w:color w:val="000000"/>
                <w:sz w:val="16"/>
                <w:szCs w:val="16"/>
              </w:rPr>
              <w:t> </w:t>
            </w:r>
          </w:p>
        </w:tc>
        <w:tc>
          <w:tcPr>
            <w:tcW w:w="2120" w:type="dxa"/>
            <w:tcBorders>
              <w:top w:val="nil"/>
              <w:left w:val="nil"/>
              <w:bottom w:val="single" w:sz="4" w:space="0" w:color="auto"/>
              <w:right w:val="single" w:sz="4" w:space="0" w:color="auto"/>
            </w:tcBorders>
            <w:shd w:val="clear" w:color="auto" w:fill="auto"/>
            <w:hideMark/>
          </w:tcPr>
          <w:p w14:paraId="1E9A0AC2" w14:textId="77777777" w:rsidR="007063C1" w:rsidRDefault="007063C1">
            <w:pPr>
              <w:rPr>
                <w:rFonts w:ascii="Arial" w:hAnsi="Arial" w:cs="Arial"/>
                <w:color w:val="000000"/>
                <w:sz w:val="16"/>
                <w:szCs w:val="16"/>
              </w:rPr>
            </w:pPr>
            <w:r>
              <w:rPr>
                <w:rFonts w:ascii="Arial" w:hAnsi="Arial" w:cs="Arial"/>
                <w:color w:val="000000"/>
                <w:sz w:val="16"/>
                <w:szCs w:val="16"/>
              </w:rPr>
              <w:t> </w:t>
            </w:r>
          </w:p>
        </w:tc>
        <w:tc>
          <w:tcPr>
            <w:tcW w:w="3440" w:type="dxa"/>
            <w:tcBorders>
              <w:top w:val="nil"/>
              <w:left w:val="nil"/>
              <w:bottom w:val="single" w:sz="4" w:space="0" w:color="auto"/>
              <w:right w:val="single" w:sz="4" w:space="0" w:color="auto"/>
            </w:tcBorders>
            <w:shd w:val="clear" w:color="auto" w:fill="auto"/>
            <w:hideMark/>
          </w:tcPr>
          <w:p w14:paraId="169B687B" w14:textId="77777777" w:rsidR="007063C1" w:rsidRDefault="007063C1">
            <w:pPr>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14:paraId="6303EC68" w14:textId="77777777" w:rsidR="007063C1" w:rsidRDefault="007063C1">
            <w:pPr>
              <w:jc w:val="right"/>
              <w:rPr>
                <w:rFonts w:ascii="Arial" w:hAnsi="Arial" w:cs="Arial"/>
                <w:color w:val="000000"/>
                <w:sz w:val="16"/>
                <w:szCs w:val="16"/>
              </w:rPr>
            </w:pPr>
            <w:r>
              <w:rPr>
                <w:rFonts w:ascii="Arial" w:hAnsi="Arial" w:cs="Arial"/>
                <w:color w:val="000000"/>
                <w:sz w:val="16"/>
                <w:szCs w:val="16"/>
              </w:rPr>
              <w:t>2%Г1.С:Г12.С</w:t>
            </w:r>
          </w:p>
        </w:tc>
        <w:tc>
          <w:tcPr>
            <w:tcW w:w="1480" w:type="dxa"/>
            <w:tcBorders>
              <w:top w:val="nil"/>
              <w:left w:val="nil"/>
              <w:bottom w:val="single" w:sz="4" w:space="0" w:color="auto"/>
              <w:right w:val="single" w:sz="4" w:space="0" w:color="auto"/>
            </w:tcBorders>
            <w:shd w:val="clear" w:color="auto" w:fill="auto"/>
            <w:hideMark/>
          </w:tcPr>
          <w:p w14:paraId="289134B0" w14:textId="77777777" w:rsidR="007063C1" w:rsidRDefault="007063C1">
            <w:pPr>
              <w:jc w:val="right"/>
              <w:rPr>
                <w:rFonts w:ascii="Arial" w:hAnsi="Arial" w:cs="Arial"/>
                <w:color w:val="000000"/>
                <w:sz w:val="16"/>
                <w:szCs w:val="16"/>
              </w:rPr>
            </w:pPr>
            <w:r>
              <w:rPr>
                <w:rFonts w:ascii="Arial" w:hAnsi="Arial" w:cs="Arial"/>
                <w:color w:val="000000"/>
                <w:sz w:val="16"/>
                <w:szCs w:val="16"/>
              </w:rPr>
              <w:t>2%Г1.М:Г12.М</w:t>
            </w:r>
          </w:p>
        </w:tc>
        <w:tc>
          <w:tcPr>
            <w:tcW w:w="1480" w:type="dxa"/>
            <w:tcBorders>
              <w:top w:val="nil"/>
              <w:left w:val="nil"/>
              <w:bottom w:val="single" w:sz="4" w:space="0" w:color="auto"/>
              <w:right w:val="single" w:sz="4" w:space="0" w:color="auto"/>
            </w:tcBorders>
            <w:shd w:val="clear" w:color="auto" w:fill="auto"/>
            <w:hideMark/>
          </w:tcPr>
          <w:p w14:paraId="659F14C8" w14:textId="77777777" w:rsidR="007063C1" w:rsidRDefault="007063C1">
            <w:pPr>
              <w:jc w:val="right"/>
              <w:rPr>
                <w:rFonts w:ascii="Arial" w:hAnsi="Arial" w:cs="Arial"/>
                <w:color w:val="000000"/>
                <w:sz w:val="16"/>
                <w:szCs w:val="16"/>
              </w:rPr>
            </w:pPr>
            <w:r>
              <w:rPr>
                <w:rFonts w:ascii="Arial" w:hAnsi="Arial" w:cs="Arial"/>
                <w:color w:val="000000"/>
                <w:sz w:val="16"/>
                <w:szCs w:val="16"/>
              </w:rPr>
              <w:t>2%Г1.О:Г12.О</w:t>
            </w:r>
          </w:p>
        </w:tc>
        <w:tc>
          <w:tcPr>
            <w:tcW w:w="1480" w:type="dxa"/>
            <w:tcBorders>
              <w:top w:val="nil"/>
              <w:left w:val="nil"/>
              <w:bottom w:val="single" w:sz="4" w:space="0" w:color="auto"/>
              <w:right w:val="single" w:sz="4" w:space="0" w:color="auto"/>
            </w:tcBorders>
            <w:shd w:val="clear" w:color="auto" w:fill="auto"/>
            <w:hideMark/>
          </w:tcPr>
          <w:p w14:paraId="22ED3C7C" w14:textId="77777777" w:rsidR="007063C1" w:rsidRDefault="007063C1">
            <w:pPr>
              <w:jc w:val="right"/>
              <w:rPr>
                <w:rFonts w:ascii="Arial" w:hAnsi="Arial" w:cs="Arial"/>
                <w:color w:val="000000"/>
                <w:sz w:val="16"/>
                <w:szCs w:val="16"/>
              </w:rPr>
            </w:pPr>
            <w:r>
              <w:rPr>
                <w:rFonts w:ascii="Arial" w:hAnsi="Arial" w:cs="Arial"/>
                <w:color w:val="000000"/>
                <w:sz w:val="16"/>
                <w:szCs w:val="16"/>
              </w:rPr>
              <w:t>2%Г1.П:Г12.П</w:t>
            </w:r>
          </w:p>
        </w:tc>
        <w:tc>
          <w:tcPr>
            <w:tcW w:w="2279" w:type="dxa"/>
            <w:tcBorders>
              <w:top w:val="nil"/>
              <w:left w:val="nil"/>
              <w:bottom w:val="single" w:sz="4" w:space="0" w:color="auto"/>
              <w:right w:val="single" w:sz="4" w:space="0" w:color="auto"/>
            </w:tcBorders>
            <w:shd w:val="clear" w:color="auto" w:fill="auto"/>
            <w:hideMark/>
          </w:tcPr>
          <w:p w14:paraId="0236363F" w14:textId="77777777" w:rsidR="007063C1" w:rsidRDefault="007063C1">
            <w:pPr>
              <w:jc w:val="right"/>
              <w:rPr>
                <w:rFonts w:ascii="Arial" w:hAnsi="Arial" w:cs="Arial"/>
                <w:color w:val="000000"/>
                <w:sz w:val="16"/>
                <w:szCs w:val="16"/>
              </w:rPr>
            </w:pPr>
            <w:r>
              <w:rPr>
                <w:rFonts w:ascii="Arial" w:hAnsi="Arial" w:cs="Arial"/>
                <w:color w:val="000000"/>
                <w:sz w:val="16"/>
                <w:szCs w:val="16"/>
              </w:rPr>
              <w:t> </w:t>
            </w:r>
          </w:p>
        </w:tc>
      </w:tr>
      <w:tr w:rsidR="007063C1" w14:paraId="1D37C776" w14:textId="77777777" w:rsidTr="007063C1">
        <w:trPr>
          <w:gridAfter w:val="1"/>
          <w:wAfter w:w="2457" w:type="dxa"/>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531BAE3" w14:textId="77777777" w:rsidR="007063C1" w:rsidRDefault="007063C1">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14:paraId="1FDB6478"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Итого "Непредвиденные затраты"</w:t>
            </w:r>
          </w:p>
        </w:tc>
        <w:tc>
          <w:tcPr>
            <w:tcW w:w="1480" w:type="dxa"/>
            <w:tcBorders>
              <w:top w:val="nil"/>
              <w:left w:val="nil"/>
              <w:bottom w:val="single" w:sz="4" w:space="0" w:color="auto"/>
              <w:right w:val="single" w:sz="4" w:space="0" w:color="auto"/>
            </w:tcBorders>
            <w:shd w:val="clear" w:color="auto" w:fill="auto"/>
            <w:hideMark/>
          </w:tcPr>
          <w:p w14:paraId="3EAA0671"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61 684</w:t>
            </w:r>
          </w:p>
        </w:tc>
        <w:tc>
          <w:tcPr>
            <w:tcW w:w="1480" w:type="dxa"/>
            <w:tcBorders>
              <w:top w:val="nil"/>
              <w:left w:val="nil"/>
              <w:bottom w:val="single" w:sz="4" w:space="0" w:color="auto"/>
              <w:right w:val="single" w:sz="4" w:space="0" w:color="auto"/>
            </w:tcBorders>
            <w:shd w:val="clear" w:color="auto" w:fill="auto"/>
            <w:hideMark/>
          </w:tcPr>
          <w:p w14:paraId="1BC5F565"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2 825</w:t>
            </w:r>
          </w:p>
        </w:tc>
        <w:tc>
          <w:tcPr>
            <w:tcW w:w="1480" w:type="dxa"/>
            <w:tcBorders>
              <w:top w:val="nil"/>
              <w:left w:val="nil"/>
              <w:bottom w:val="single" w:sz="4" w:space="0" w:color="auto"/>
              <w:right w:val="single" w:sz="4" w:space="0" w:color="auto"/>
            </w:tcBorders>
            <w:shd w:val="clear" w:color="auto" w:fill="auto"/>
            <w:noWrap/>
            <w:hideMark/>
          </w:tcPr>
          <w:p w14:paraId="1463DD17"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3 045</w:t>
            </w:r>
          </w:p>
        </w:tc>
        <w:tc>
          <w:tcPr>
            <w:tcW w:w="1480" w:type="dxa"/>
            <w:tcBorders>
              <w:top w:val="nil"/>
              <w:left w:val="nil"/>
              <w:bottom w:val="single" w:sz="4" w:space="0" w:color="auto"/>
              <w:right w:val="single" w:sz="4" w:space="0" w:color="auto"/>
            </w:tcBorders>
            <w:shd w:val="clear" w:color="auto" w:fill="auto"/>
            <w:noWrap/>
            <w:hideMark/>
          </w:tcPr>
          <w:p w14:paraId="56257413"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700</w:t>
            </w:r>
          </w:p>
        </w:tc>
        <w:tc>
          <w:tcPr>
            <w:tcW w:w="2279" w:type="dxa"/>
            <w:tcBorders>
              <w:top w:val="nil"/>
              <w:left w:val="nil"/>
              <w:bottom w:val="single" w:sz="4" w:space="0" w:color="auto"/>
              <w:right w:val="single" w:sz="4" w:space="0" w:color="auto"/>
            </w:tcBorders>
            <w:shd w:val="clear" w:color="auto" w:fill="auto"/>
            <w:noWrap/>
            <w:hideMark/>
          </w:tcPr>
          <w:p w14:paraId="75E2E9FF"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68 254</w:t>
            </w:r>
          </w:p>
        </w:tc>
      </w:tr>
      <w:tr w:rsidR="007063C1" w14:paraId="4DD6E242" w14:textId="77777777" w:rsidTr="007063C1">
        <w:trPr>
          <w:gridAfter w:val="1"/>
          <w:wAfter w:w="2457" w:type="dxa"/>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FEBBC06" w14:textId="77777777" w:rsidR="007063C1" w:rsidRDefault="007063C1">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14:paraId="1199414C"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Итого с учетом "Непредвиденные затраты"</w:t>
            </w:r>
          </w:p>
        </w:tc>
        <w:tc>
          <w:tcPr>
            <w:tcW w:w="1480" w:type="dxa"/>
            <w:tcBorders>
              <w:top w:val="nil"/>
              <w:left w:val="nil"/>
              <w:bottom w:val="single" w:sz="4" w:space="0" w:color="auto"/>
              <w:right w:val="single" w:sz="4" w:space="0" w:color="auto"/>
            </w:tcBorders>
            <w:shd w:val="clear" w:color="auto" w:fill="auto"/>
            <w:hideMark/>
          </w:tcPr>
          <w:p w14:paraId="3F6AB1B0"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3 145 862</w:t>
            </w:r>
          </w:p>
        </w:tc>
        <w:tc>
          <w:tcPr>
            <w:tcW w:w="1480" w:type="dxa"/>
            <w:tcBorders>
              <w:top w:val="nil"/>
              <w:left w:val="nil"/>
              <w:bottom w:val="single" w:sz="4" w:space="0" w:color="auto"/>
              <w:right w:val="single" w:sz="4" w:space="0" w:color="auto"/>
            </w:tcBorders>
            <w:shd w:val="clear" w:color="auto" w:fill="auto"/>
            <w:hideMark/>
          </w:tcPr>
          <w:p w14:paraId="7B2F85CD"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144 071</w:t>
            </w:r>
          </w:p>
        </w:tc>
        <w:tc>
          <w:tcPr>
            <w:tcW w:w="1480" w:type="dxa"/>
            <w:tcBorders>
              <w:top w:val="nil"/>
              <w:left w:val="nil"/>
              <w:bottom w:val="single" w:sz="4" w:space="0" w:color="auto"/>
              <w:right w:val="single" w:sz="4" w:space="0" w:color="auto"/>
            </w:tcBorders>
            <w:shd w:val="clear" w:color="auto" w:fill="auto"/>
            <w:noWrap/>
            <w:hideMark/>
          </w:tcPr>
          <w:p w14:paraId="692CF3A5"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155 289</w:t>
            </w:r>
          </w:p>
        </w:tc>
        <w:tc>
          <w:tcPr>
            <w:tcW w:w="1480" w:type="dxa"/>
            <w:tcBorders>
              <w:top w:val="nil"/>
              <w:left w:val="nil"/>
              <w:bottom w:val="single" w:sz="4" w:space="0" w:color="auto"/>
              <w:right w:val="single" w:sz="4" w:space="0" w:color="auto"/>
            </w:tcBorders>
            <w:shd w:val="clear" w:color="auto" w:fill="auto"/>
            <w:noWrap/>
            <w:hideMark/>
          </w:tcPr>
          <w:p w14:paraId="7C8BE99D"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35 715</w:t>
            </w:r>
          </w:p>
        </w:tc>
        <w:tc>
          <w:tcPr>
            <w:tcW w:w="2279" w:type="dxa"/>
            <w:tcBorders>
              <w:top w:val="nil"/>
              <w:left w:val="nil"/>
              <w:bottom w:val="single" w:sz="4" w:space="0" w:color="auto"/>
              <w:right w:val="single" w:sz="4" w:space="0" w:color="auto"/>
            </w:tcBorders>
            <w:shd w:val="clear" w:color="auto" w:fill="auto"/>
            <w:noWrap/>
            <w:hideMark/>
          </w:tcPr>
          <w:p w14:paraId="1E8E22B9"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3 480 937</w:t>
            </w:r>
          </w:p>
        </w:tc>
      </w:tr>
      <w:tr w:rsidR="007063C1" w14:paraId="30EEF70B" w14:textId="77777777" w:rsidTr="007063C1">
        <w:trPr>
          <w:gridAfter w:val="1"/>
          <w:wAfter w:w="2457" w:type="dxa"/>
          <w:trHeight w:val="240"/>
        </w:trPr>
        <w:tc>
          <w:tcPr>
            <w:tcW w:w="1445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7B2C9A7" w14:textId="77777777" w:rsidR="007063C1" w:rsidRDefault="007063C1">
            <w:pPr>
              <w:rPr>
                <w:rFonts w:ascii="Arial" w:hAnsi="Arial" w:cs="Arial"/>
                <w:b/>
                <w:bCs/>
                <w:color w:val="000000"/>
                <w:sz w:val="18"/>
                <w:szCs w:val="18"/>
              </w:rPr>
            </w:pPr>
            <w:r>
              <w:rPr>
                <w:rFonts w:ascii="Arial" w:hAnsi="Arial" w:cs="Arial"/>
                <w:b/>
                <w:bCs/>
                <w:color w:val="000000"/>
                <w:sz w:val="18"/>
                <w:szCs w:val="18"/>
              </w:rPr>
              <w:t>Налоги и обязательные платежи</w:t>
            </w:r>
          </w:p>
        </w:tc>
      </w:tr>
      <w:tr w:rsidR="007063C1" w14:paraId="22087C67" w14:textId="77777777" w:rsidTr="007063C1">
        <w:trPr>
          <w:gridAfter w:val="1"/>
          <w:wAfter w:w="2457" w:type="dxa"/>
          <w:trHeight w:val="240"/>
        </w:trPr>
        <w:tc>
          <w:tcPr>
            <w:tcW w:w="700" w:type="dxa"/>
            <w:tcBorders>
              <w:top w:val="nil"/>
              <w:left w:val="single" w:sz="4" w:space="0" w:color="auto"/>
              <w:bottom w:val="single" w:sz="4" w:space="0" w:color="auto"/>
              <w:right w:val="single" w:sz="4" w:space="0" w:color="auto"/>
            </w:tcBorders>
            <w:shd w:val="clear" w:color="auto" w:fill="auto"/>
            <w:hideMark/>
          </w:tcPr>
          <w:p w14:paraId="5A881FA3" w14:textId="77777777" w:rsidR="007063C1" w:rsidRDefault="007063C1">
            <w:pPr>
              <w:jc w:val="center"/>
              <w:rPr>
                <w:rFonts w:ascii="Arial" w:hAnsi="Arial" w:cs="Arial"/>
                <w:color w:val="000000"/>
                <w:sz w:val="16"/>
                <w:szCs w:val="16"/>
              </w:rPr>
            </w:pPr>
            <w:r>
              <w:rPr>
                <w:rFonts w:ascii="Arial" w:hAnsi="Arial" w:cs="Arial"/>
                <w:color w:val="000000"/>
                <w:sz w:val="16"/>
                <w:szCs w:val="16"/>
              </w:rPr>
              <w:t>4</w:t>
            </w:r>
          </w:p>
        </w:tc>
        <w:tc>
          <w:tcPr>
            <w:tcW w:w="2120" w:type="dxa"/>
            <w:tcBorders>
              <w:top w:val="nil"/>
              <w:left w:val="nil"/>
              <w:bottom w:val="single" w:sz="4" w:space="0" w:color="auto"/>
              <w:right w:val="single" w:sz="4" w:space="0" w:color="auto"/>
            </w:tcBorders>
            <w:shd w:val="clear" w:color="auto" w:fill="auto"/>
            <w:hideMark/>
          </w:tcPr>
          <w:p w14:paraId="3332845C" w14:textId="77777777" w:rsidR="007063C1" w:rsidRDefault="007063C1">
            <w:pPr>
              <w:rPr>
                <w:rFonts w:ascii="Arial" w:hAnsi="Arial" w:cs="Arial"/>
                <w:color w:val="000000"/>
                <w:sz w:val="16"/>
                <w:szCs w:val="16"/>
              </w:rPr>
            </w:pPr>
            <w:r>
              <w:rPr>
                <w:rFonts w:ascii="Arial" w:hAnsi="Arial" w:cs="Arial"/>
                <w:color w:val="000000"/>
                <w:sz w:val="16"/>
                <w:szCs w:val="16"/>
              </w:rPr>
              <w:t> </w:t>
            </w:r>
          </w:p>
        </w:tc>
        <w:tc>
          <w:tcPr>
            <w:tcW w:w="3440" w:type="dxa"/>
            <w:tcBorders>
              <w:top w:val="nil"/>
              <w:left w:val="nil"/>
              <w:bottom w:val="single" w:sz="4" w:space="0" w:color="auto"/>
              <w:right w:val="single" w:sz="4" w:space="0" w:color="auto"/>
            </w:tcBorders>
            <w:shd w:val="clear" w:color="auto" w:fill="auto"/>
            <w:hideMark/>
          </w:tcPr>
          <w:p w14:paraId="340C9696" w14:textId="77777777" w:rsidR="007063C1" w:rsidRDefault="007063C1">
            <w:pPr>
              <w:rPr>
                <w:rFonts w:ascii="Arial" w:hAnsi="Arial" w:cs="Arial"/>
                <w:color w:val="000000"/>
                <w:sz w:val="16"/>
                <w:szCs w:val="16"/>
              </w:rPr>
            </w:pPr>
            <w:r>
              <w:rPr>
                <w:rFonts w:ascii="Arial" w:hAnsi="Arial" w:cs="Arial"/>
                <w:color w:val="000000"/>
                <w:sz w:val="16"/>
                <w:szCs w:val="16"/>
              </w:rPr>
              <w:t>Компенсация при УСН НДС - 20%</w:t>
            </w:r>
          </w:p>
        </w:tc>
        <w:tc>
          <w:tcPr>
            <w:tcW w:w="1480" w:type="dxa"/>
            <w:tcBorders>
              <w:top w:val="nil"/>
              <w:left w:val="nil"/>
              <w:bottom w:val="single" w:sz="4" w:space="0" w:color="auto"/>
              <w:right w:val="single" w:sz="4" w:space="0" w:color="auto"/>
            </w:tcBorders>
            <w:shd w:val="clear" w:color="auto" w:fill="auto"/>
            <w:hideMark/>
          </w:tcPr>
          <w:p w14:paraId="61F9D82D" w14:textId="77777777" w:rsidR="007063C1" w:rsidRDefault="007063C1">
            <w:pPr>
              <w:jc w:val="right"/>
              <w:rPr>
                <w:rFonts w:ascii="Arial" w:hAnsi="Arial" w:cs="Arial"/>
                <w:color w:val="000000"/>
                <w:sz w:val="16"/>
                <w:szCs w:val="16"/>
              </w:rPr>
            </w:pPr>
            <w:r>
              <w:rPr>
                <w:rFonts w:ascii="Arial" w:hAnsi="Arial" w:cs="Arial"/>
                <w:color w:val="000000"/>
                <w:sz w:val="16"/>
                <w:szCs w:val="16"/>
              </w:rPr>
              <w:t>629 172</w:t>
            </w:r>
          </w:p>
        </w:tc>
        <w:tc>
          <w:tcPr>
            <w:tcW w:w="1480" w:type="dxa"/>
            <w:tcBorders>
              <w:top w:val="nil"/>
              <w:left w:val="nil"/>
              <w:bottom w:val="single" w:sz="4" w:space="0" w:color="auto"/>
              <w:right w:val="single" w:sz="4" w:space="0" w:color="auto"/>
            </w:tcBorders>
            <w:shd w:val="clear" w:color="auto" w:fill="auto"/>
            <w:hideMark/>
          </w:tcPr>
          <w:p w14:paraId="48E70E77" w14:textId="77777777" w:rsidR="007063C1" w:rsidRDefault="007063C1">
            <w:pPr>
              <w:jc w:val="right"/>
              <w:rPr>
                <w:rFonts w:ascii="Arial" w:hAnsi="Arial" w:cs="Arial"/>
                <w:color w:val="000000"/>
                <w:sz w:val="16"/>
                <w:szCs w:val="16"/>
              </w:rPr>
            </w:pPr>
            <w:r>
              <w:rPr>
                <w:rFonts w:ascii="Arial" w:hAnsi="Arial" w:cs="Arial"/>
                <w:color w:val="000000"/>
                <w:sz w:val="16"/>
                <w:szCs w:val="16"/>
              </w:rPr>
              <w:t>28 814</w:t>
            </w:r>
          </w:p>
        </w:tc>
        <w:tc>
          <w:tcPr>
            <w:tcW w:w="1480" w:type="dxa"/>
            <w:tcBorders>
              <w:top w:val="nil"/>
              <w:left w:val="nil"/>
              <w:bottom w:val="single" w:sz="4" w:space="0" w:color="auto"/>
              <w:right w:val="single" w:sz="4" w:space="0" w:color="auto"/>
            </w:tcBorders>
            <w:shd w:val="clear" w:color="auto" w:fill="auto"/>
            <w:hideMark/>
          </w:tcPr>
          <w:p w14:paraId="6322B615" w14:textId="77777777" w:rsidR="007063C1" w:rsidRDefault="007063C1">
            <w:pPr>
              <w:jc w:val="right"/>
              <w:rPr>
                <w:rFonts w:ascii="Arial" w:hAnsi="Arial" w:cs="Arial"/>
                <w:color w:val="000000"/>
                <w:sz w:val="16"/>
                <w:szCs w:val="16"/>
              </w:rPr>
            </w:pPr>
            <w:r>
              <w:rPr>
                <w:rFonts w:ascii="Arial" w:hAnsi="Arial" w:cs="Arial"/>
                <w:color w:val="000000"/>
                <w:sz w:val="16"/>
                <w:szCs w:val="16"/>
              </w:rPr>
              <w:t>31 058</w:t>
            </w:r>
          </w:p>
        </w:tc>
        <w:tc>
          <w:tcPr>
            <w:tcW w:w="1480" w:type="dxa"/>
            <w:tcBorders>
              <w:top w:val="nil"/>
              <w:left w:val="nil"/>
              <w:bottom w:val="single" w:sz="4" w:space="0" w:color="auto"/>
              <w:right w:val="single" w:sz="4" w:space="0" w:color="auto"/>
            </w:tcBorders>
            <w:shd w:val="clear" w:color="auto" w:fill="auto"/>
            <w:hideMark/>
          </w:tcPr>
          <w:p w14:paraId="45B02F13" w14:textId="77777777" w:rsidR="007063C1" w:rsidRDefault="007063C1">
            <w:pPr>
              <w:jc w:val="right"/>
              <w:rPr>
                <w:rFonts w:ascii="Arial" w:hAnsi="Arial" w:cs="Arial"/>
                <w:color w:val="000000"/>
                <w:sz w:val="16"/>
                <w:szCs w:val="16"/>
              </w:rPr>
            </w:pPr>
            <w:r>
              <w:rPr>
                <w:rFonts w:ascii="Arial" w:hAnsi="Arial" w:cs="Arial"/>
                <w:color w:val="000000"/>
                <w:sz w:val="16"/>
                <w:szCs w:val="16"/>
              </w:rPr>
              <w:t>7 143</w:t>
            </w:r>
          </w:p>
        </w:tc>
        <w:tc>
          <w:tcPr>
            <w:tcW w:w="2279" w:type="dxa"/>
            <w:tcBorders>
              <w:top w:val="nil"/>
              <w:left w:val="nil"/>
              <w:bottom w:val="single" w:sz="4" w:space="0" w:color="auto"/>
              <w:right w:val="single" w:sz="4" w:space="0" w:color="auto"/>
            </w:tcBorders>
            <w:shd w:val="clear" w:color="auto" w:fill="auto"/>
            <w:hideMark/>
          </w:tcPr>
          <w:p w14:paraId="130AD7E1" w14:textId="77777777" w:rsidR="007063C1" w:rsidRDefault="007063C1">
            <w:pPr>
              <w:jc w:val="right"/>
              <w:rPr>
                <w:rFonts w:ascii="Arial" w:hAnsi="Arial" w:cs="Arial"/>
                <w:color w:val="000000"/>
                <w:sz w:val="16"/>
                <w:szCs w:val="16"/>
              </w:rPr>
            </w:pPr>
            <w:r>
              <w:rPr>
                <w:rFonts w:ascii="Arial" w:hAnsi="Arial" w:cs="Arial"/>
                <w:color w:val="000000"/>
                <w:sz w:val="16"/>
                <w:szCs w:val="16"/>
              </w:rPr>
              <w:t>696 187</w:t>
            </w:r>
          </w:p>
        </w:tc>
      </w:tr>
      <w:tr w:rsidR="007063C1" w14:paraId="326DF333" w14:textId="77777777" w:rsidTr="007063C1">
        <w:trPr>
          <w:gridAfter w:val="1"/>
          <w:wAfter w:w="2457" w:type="dxa"/>
          <w:trHeight w:val="240"/>
        </w:trPr>
        <w:tc>
          <w:tcPr>
            <w:tcW w:w="700" w:type="dxa"/>
            <w:tcBorders>
              <w:top w:val="nil"/>
              <w:left w:val="single" w:sz="4" w:space="0" w:color="auto"/>
              <w:bottom w:val="single" w:sz="4" w:space="0" w:color="auto"/>
              <w:right w:val="single" w:sz="4" w:space="0" w:color="auto"/>
            </w:tcBorders>
            <w:shd w:val="clear" w:color="auto" w:fill="auto"/>
            <w:hideMark/>
          </w:tcPr>
          <w:p w14:paraId="3A992E98" w14:textId="77777777" w:rsidR="007063C1" w:rsidRDefault="007063C1">
            <w:pPr>
              <w:jc w:val="center"/>
              <w:rPr>
                <w:rFonts w:ascii="Arial" w:hAnsi="Arial" w:cs="Arial"/>
                <w:color w:val="000000"/>
                <w:sz w:val="16"/>
                <w:szCs w:val="16"/>
              </w:rPr>
            </w:pPr>
            <w:r>
              <w:rPr>
                <w:rFonts w:ascii="Arial" w:hAnsi="Arial" w:cs="Arial"/>
                <w:color w:val="000000"/>
                <w:sz w:val="16"/>
                <w:szCs w:val="16"/>
              </w:rPr>
              <w:t> </w:t>
            </w:r>
          </w:p>
        </w:tc>
        <w:tc>
          <w:tcPr>
            <w:tcW w:w="2120" w:type="dxa"/>
            <w:tcBorders>
              <w:top w:val="nil"/>
              <w:left w:val="nil"/>
              <w:bottom w:val="single" w:sz="4" w:space="0" w:color="auto"/>
              <w:right w:val="single" w:sz="4" w:space="0" w:color="auto"/>
            </w:tcBorders>
            <w:shd w:val="clear" w:color="auto" w:fill="auto"/>
            <w:hideMark/>
          </w:tcPr>
          <w:p w14:paraId="219D5962" w14:textId="77777777" w:rsidR="007063C1" w:rsidRDefault="007063C1">
            <w:pPr>
              <w:rPr>
                <w:rFonts w:ascii="Arial" w:hAnsi="Arial" w:cs="Arial"/>
                <w:color w:val="000000"/>
                <w:sz w:val="16"/>
                <w:szCs w:val="16"/>
              </w:rPr>
            </w:pPr>
            <w:r>
              <w:rPr>
                <w:rFonts w:ascii="Arial" w:hAnsi="Arial" w:cs="Arial"/>
                <w:color w:val="000000"/>
                <w:sz w:val="16"/>
                <w:szCs w:val="16"/>
              </w:rPr>
              <w:t> </w:t>
            </w:r>
          </w:p>
        </w:tc>
        <w:tc>
          <w:tcPr>
            <w:tcW w:w="3440" w:type="dxa"/>
            <w:tcBorders>
              <w:top w:val="nil"/>
              <w:left w:val="nil"/>
              <w:bottom w:val="single" w:sz="4" w:space="0" w:color="auto"/>
              <w:right w:val="single" w:sz="4" w:space="0" w:color="auto"/>
            </w:tcBorders>
            <w:shd w:val="clear" w:color="auto" w:fill="auto"/>
            <w:hideMark/>
          </w:tcPr>
          <w:p w14:paraId="2C7AC81D" w14:textId="77777777" w:rsidR="007063C1" w:rsidRDefault="007063C1">
            <w:pPr>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single" w:sz="4" w:space="0" w:color="auto"/>
            </w:tcBorders>
            <w:shd w:val="clear" w:color="auto" w:fill="auto"/>
            <w:hideMark/>
          </w:tcPr>
          <w:p w14:paraId="7D5BCD42" w14:textId="77777777" w:rsidR="007063C1" w:rsidRDefault="007063C1">
            <w:pPr>
              <w:jc w:val="right"/>
              <w:rPr>
                <w:rFonts w:ascii="Arial" w:hAnsi="Arial" w:cs="Arial"/>
                <w:color w:val="000000"/>
                <w:sz w:val="16"/>
                <w:szCs w:val="16"/>
              </w:rPr>
            </w:pPr>
            <w:r>
              <w:rPr>
                <w:rFonts w:ascii="Arial" w:hAnsi="Arial" w:cs="Arial"/>
                <w:color w:val="000000"/>
                <w:sz w:val="16"/>
                <w:szCs w:val="16"/>
              </w:rPr>
              <w:t>20%Г1.С:Г14.С</w:t>
            </w:r>
          </w:p>
        </w:tc>
        <w:tc>
          <w:tcPr>
            <w:tcW w:w="1480" w:type="dxa"/>
            <w:tcBorders>
              <w:top w:val="nil"/>
              <w:left w:val="nil"/>
              <w:bottom w:val="single" w:sz="4" w:space="0" w:color="auto"/>
              <w:right w:val="single" w:sz="4" w:space="0" w:color="auto"/>
            </w:tcBorders>
            <w:shd w:val="clear" w:color="auto" w:fill="auto"/>
            <w:hideMark/>
          </w:tcPr>
          <w:p w14:paraId="45DE5D2E" w14:textId="77777777" w:rsidR="007063C1" w:rsidRDefault="007063C1">
            <w:pPr>
              <w:jc w:val="right"/>
              <w:rPr>
                <w:rFonts w:ascii="Arial" w:hAnsi="Arial" w:cs="Arial"/>
                <w:color w:val="000000"/>
                <w:sz w:val="16"/>
                <w:szCs w:val="16"/>
              </w:rPr>
            </w:pPr>
            <w:r>
              <w:rPr>
                <w:rFonts w:ascii="Arial" w:hAnsi="Arial" w:cs="Arial"/>
                <w:color w:val="000000"/>
                <w:sz w:val="16"/>
                <w:szCs w:val="16"/>
              </w:rPr>
              <w:t>20%Г1.М:Г14.М</w:t>
            </w:r>
          </w:p>
        </w:tc>
        <w:tc>
          <w:tcPr>
            <w:tcW w:w="1480" w:type="dxa"/>
            <w:tcBorders>
              <w:top w:val="nil"/>
              <w:left w:val="nil"/>
              <w:bottom w:val="single" w:sz="4" w:space="0" w:color="auto"/>
              <w:right w:val="single" w:sz="4" w:space="0" w:color="auto"/>
            </w:tcBorders>
            <w:shd w:val="clear" w:color="auto" w:fill="auto"/>
            <w:hideMark/>
          </w:tcPr>
          <w:p w14:paraId="7EA97F74" w14:textId="77777777" w:rsidR="007063C1" w:rsidRDefault="007063C1">
            <w:pPr>
              <w:jc w:val="right"/>
              <w:rPr>
                <w:rFonts w:ascii="Arial" w:hAnsi="Arial" w:cs="Arial"/>
                <w:color w:val="000000"/>
                <w:sz w:val="16"/>
                <w:szCs w:val="16"/>
              </w:rPr>
            </w:pPr>
            <w:r>
              <w:rPr>
                <w:rFonts w:ascii="Arial" w:hAnsi="Arial" w:cs="Arial"/>
                <w:color w:val="000000"/>
                <w:sz w:val="16"/>
                <w:szCs w:val="16"/>
              </w:rPr>
              <w:t>20%Г1.О:Г14.О</w:t>
            </w:r>
          </w:p>
        </w:tc>
        <w:tc>
          <w:tcPr>
            <w:tcW w:w="1480" w:type="dxa"/>
            <w:tcBorders>
              <w:top w:val="nil"/>
              <w:left w:val="nil"/>
              <w:bottom w:val="single" w:sz="4" w:space="0" w:color="auto"/>
              <w:right w:val="single" w:sz="4" w:space="0" w:color="auto"/>
            </w:tcBorders>
            <w:shd w:val="clear" w:color="auto" w:fill="auto"/>
            <w:hideMark/>
          </w:tcPr>
          <w:p w14:paraId="478B8BDD" w14:textId="77777777" w:rsidR="007063C1" w:rsidRDefault="007063C1">
            <w:pPr>
              <w:jc w:val="right"/>
              <w:rPr>
                <w:rFonts w:ascii="Arial" w:hAnsi="Arial" w:cs="Arial"/>
                <w:color w:val="000000"/>
                <w:sz w:val="16"/>
                <w:szCs w:val="16"/>
              </w:rPr>
            </w:pPr>
            <w:r>
              <w:rPr>
                <w:rFonts w:ascii="Arial" w:hAnsi="Arial" w:cs="Arial"/>
                <w:color w:val="000000"/>
                <w:sz w:val="16"/>
                <w:szCs w:val="16"/>
              </w:rPr>
              <w:t>20%Г1.П:Г14.П</w:t>
            </w:r>
          </w:p>
        </w:tc>
        <w:tc>
          <w:tcPr>
            <w:tcW w:w="2279" w:type="dxa"/>
            <w:tcBorders>
              <w:top w:val="nil"/>
              <w:left w:val="nil"/>
              <w:bottom w:val="single" w:sz="4" w:space="0" w:color="auto"/>
              <w:right w:val="single" w:sz="4" w:space="0" w:color="auto"/>
            </w:tcBorders>
            <w:shd w:val="clear" w:color="auto" w:fill="auto"/>
            <w:hideMark/>
          </w:tcPr>
          <w:p w14:paraId="4F81678A" w14:textId="77777777" w:rsidR="007063C1" w:rsidRDefault="007063C1">
            <w:pPr>
              <w:jc w:val="right"/>
              <w:rPr>
                <w:rFonts w:ascii="Arial" w:hAnsi="Arial" w:cs="Arial"/>
                <w:color w:val="000000"/>
                <w:sz w:val="16"/>
                <w:szCs w:val="16"/>
              </w:rPr>
            </w:pPr>
            <w:r>
              <w:rPr>
                <w:rFonts w:ascii="Arial" w:hAnsi="Arial" w:cs="Arial"/>
                <w:color w:val="000000"/>
                <w:sz w:val="16"/>
                <w:szCs w:val="16"/>
              </w:rPr>
              <w:t> </w:t>
            </w:r>
          </w:p>
        </w:tc>
      </w:tr>
      <w:tr w:rsidR="007063C1" w14:paraId="52DA7369" w14:textId="77777777" w:rsidTr="007063C1">
        <w:trPr>
          <w:gridAfter w:val="1"/>
          <w:wAfter w:w="2457" w:type="dxa"/>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F17ABBE" w14:textId="77777777" w:rsidR="007063C1" w:rsidRDefault="007063C1">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14:paraId="0A24650E"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Итого "Налоги и обязательные платежи"</w:t>
            </w:r>
          </w:p>
        </w:tc>
        <w:tc>
          <w:tcPr>
            <w:tcW w:w="1480" w:type="dxa"/>
            <w:tcBorders>
              <w:top w:val="nil"/>
              <w:left w:val="nil"/>
              <w:bottom w:val="single" w:sz="4" w:space="0" w:color="auto"/>
              <w:right w:val="single" w:sz="4" w:space="0" w:color="auto"/>
            </w:tcBorders>
            <w:shd w:val="clear" w:color="auto" w:fill="auto"/>
            <w:hideMark/>
          </w:tcPr>
          <w:p w14:paraId="31457313"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629 172</w:t>
            </w:r>
          </w:p>
        </w:tc>
        <w:tc>
          <w:tcPr>
            <w:tcW w:w="1480" w:type="dxa"/>
            <w:tcBorders>
              <w:top w:val="nil"/>
              <w:left w:val="nil"/>
              <w:bottom w:val="single" w:sz="4" w:space="0" w:color="auto"/>
              <w:right w:val="single" w:sz="4" w:space="0" w:color="auto"/>
            </w:tcBorders>
            <w:shd w:val="clear" w:color="auto" w:fill="auto"/>
            <w:hideMark/>
          </w:tcPr>
          <w:p w14:paraId="505C6117"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28 814</w:t>
            </w:r>
          </w:p>
        </w:tc>
        <w:tc>
          <w:tcPr>
            <w:tcW w:w="1480" w:type="dxa"/>
            <w:tcBorders>
              <w:top w:val="nil"/>
              <w:left w:val="nil"/>
              <w:bottom w:val="single" w:sz="4" w:space="0" w:color="auto"/>
              <w:right w:val="single" w:sz="4" w:space="0" w:color="auto"/>
            </w:tcBorders>
            <w:shd w:val="clear" w:color="auto" w:fill="auto"/>
            <w:noWrap/>
            <w:hideMark/>
          </w:tcPr>
          <w:p w14:paraId="03058A3F"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31 058</w:t>
            </w:r>
          </w:p>
        </w:tc>
        <w:tc>
          <w:tcPr>
            <w:tcW w:w="1480" w:type="dxa"/>
            <w:tcBorders>
              <w:top w:val="nil"/>
              <w:left w:val="nil"/>
              <w:bottom w:val="single" w:sz="4" w:space="0" w:color="auto"/>
              <w:right w:val="single" w:sz="4" w:space="0" w:color="auto"/>
            </w:tcBorders>
            <w:shd w:val="clear" w:color="auto" w:fill="auto"/>
            <w:noWrap/>
            <w:hideMark/>
          </w:tcPr>
          <w:p w14:paraId="06955307"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7 143</w:t>
            </w:r>
          </w:p>
        </w:tc>
        <w:tc>
          <w:tcPr>
            <w:tcW w:w="2279" w:type="dxa"/>
            <w:tcBorders>
              <w:top w:val="nil"/>
              <w:left w:val="nil"/>
              <w:bottom w:val="single" w:sz="4" w:space="0" w:color="auto"/>
              <w:right w:val="single" w:sz="4" w:space="0" w:color="auto"/>
            </w:tcBorders>
            <w:shd w:val="clear" w:color="auto" w:fill="auto"/>
            <w:noWrap/>
            <w:hideMark/>
          </w:tcPr>
          <w:p w14:paraId="299EF99B"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696 187</w:t>
            </w:r>
          </w:p>
        </w:tc>
      </w:tr>
      <w:tr w:rsidR="007063C1" w14:paraId="6E7E795A" w14:textId="77777777" w:rsidTr="007063C1">
        <w:trPr>
          <w:gridAfter w:val="1"/>
          <w:wAfter w:w="2457" w:type="dxa"/>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18A5202" w14:textId="77777777" w:rsidR="007063C1" w:rsidRDefault="007063C1">
            <w:pPr>
              <w:rPr>
                <w:rFonts w:ascii="Arial" w:hAnsi="Arial" w:cs="Arial"/>
                <w:b/>
                <w:bCs/>
                <w:color w:val="000000"/>
                <w:sz w:val="16"/>
                <w:szCs w:val="16"/>
              </w:rPr>
            </w:pPr>
            <w:r>
              <w:rPr>
                <w:rFonts w:ascii="Arial" w:hAnsi="Arial" w:cs="Arial"/>
                <w:b/>
                <w:bCs/>
                <w:color w:val="000000"/>
                <w:sz w:val="16"/>
                <w:szCs w:val="16"/>
              </w:rPr>
              <w:t> </w:t>
            </w:r>
          </w:p>
        </w:tc>
        <w:tc>
          <w:tcPr>
            <w:tcW w:w="5560" w:type="dxa"/>
            <w:gridSpan w:val="2"/>
            <w:tcBorders>
              <w:top w:val="single" w:sz="4" w:space="0" w:color="auto"/>
              <w:left w:val="nil"/>
              <w:bottom w:val="single" w:sz="4" w:space="0" w:color="auto"/>
              <w:right w:val="single" w:sz="4" w:space="0" w:color="000000"/>
            </w:tcBorders>
            <w:shd w:val="clear" w:color="auto" w:fill="auto"/>
            <w:hideMark/>
          </w:tcPr>
          <w:p w14:paraId="5278E434"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Итого по сводному расчету</w:t>
            </w:r>
          </w:p>
        </w:tc>
        <w:tc>
          <w:tcPr>
            <w:tcW w:w="1480" w:type="dxa"/>
            <w:tcBorders>
              <w:top w:val="nil"/>
              <w:left w:val="nil"/>
              <w:bottom w:val="single" w:sz="4" w:space="0" w:color="auto"/>
              <w:right w:val="single" w:sz="4" w:space="0" w:color="auto"/>
            </w:tcBorders>
            <w:shd w:val="clear" w:color="auto" w:fill="auto"/>
            <w:hideMark/>
          </w:tcPr>
          <w:p w14:paraId="02D771B1"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3 775 034</w:t>
            </w:r>
          </w:p>
        </w:tc>
        <w:tc>
          <w:tcPr>
            <w:tcW w:w="1480" w:type="dxa"/>
            <w:tcBorders>
              <w:top w:val="nil"/>
              <w:left w:val="nil"/>
              <w:bottom w:val="single" w:sz="4" w:space="0" w:color="auto"/>
              <w:right w:val="single" w:sz="4" w:space="0" w:color="auto"/>
            </w:tcBorders>
            <w:shd w:val="clear" w:color="auto" w:fill="auto"/>
            <w:hideMark/>
          </w:tcPr>
          <w:p w14:paraId="1E313BC4"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172 885</w:t>
            </w:r>
          </w:p>
        </w:tc>
        <w:tc>
          <w:tcPr>
            <w:tcW w:w="1480" w:type="dxa"/>
            <w:tcBorders>
              <w:top w:val="nil"/>
              <w:left w:val="nil"/>
              <w:bottom w:val="single" w:sz="4" w:space="0" w:color="auto"/>
              <w:right w:val="single" w:sz="4" w:space="0" w:color="auto"/>
            </w:tcBorders>
            <w:shd w:val="clear" w:color="auto" w:fill="auto"/>
            <w:noWrap/>
            <w:hideMark/>
          </w:tcPr>
          <w:p w14:paraId="61CE84FA"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186 347</w:t>
            </w:r>
          </w:p>
        </w:tc>
        <w:tc>
          <w:tcPr>
            <w:tcW w:w="1480" w:type="dxa"/>
            <w:tcBorders>
              <w:top w:val="nil"/>
              <w:left w:val="nil"/>
              <w:bottom w:val="single" w:sz="4" w:space="0" w:color="auto"/>
              <w:right w:val="single" w:sz="4" w:space="0" w:color="auto"/>
            </w:tcBorders>
            <w:shd w:val="clear" w:color="auto" w:fill="auto"/>
            <w:noWrap/>
            <w:hideMark/>
          </w:tcPr>
          <w:p w14:paraId="4AD05332"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42 858</w:t>
            </w:r>
          </w:p>
        </w:tc>
        <w:tc>
          <w:tcPr>
            <w:tcW w:w="2279" w:type="dxa"/>
            <w:tcBorders>
              <w:top w:val="nil"/>
              <w:left w:val="nil"/>
              <w:bottom w:val="single" w:sz="4" w:space="0" w:color="auto"/>
              <w:right w:val="single" w:sz="4" w:space="0" w:color="auto"/>
            </w:tcBorders>
            <w:shd w:val="clear" w:color="auto" w:fill="auto"/>
            <w:noWrap/>
            <w:hideMark/>
          </w:tcPr>
          <w:p w14:paraId="35147FFA" w14:textId="77777777" w:rsidR="007063C1" w:rsidRDefault="007063C1">
            <w:pPr>
              <w:jc w:val="right"/>
              <w:rPr>
                <w:rFonts w:ascii="Arial" w:hAnsi="Arial" w:cs="Arial"/>
                <w:b/>
                <w:bCs/>
                <w:color w:val="000000"/>
                <w:sz w:val="16"/>
                <w:szCs w:val="16"/>
              </w:rPr>
            </w:pPr>
            <w:r>
              <w:rPr>
                <w:rFonts w:ascii="Arial" w:hAnsi="Arial" w:cs="Arial"/>
                <w:b/>
                <w:bCs/>
                <w:color w:val="000000"/>
                <w:sz w:val="16"/>
                <w:szCs w:val="16"/>
              </w:rPr>
              <w:t>4 177 124</w:t>
            </w:r>
          </w:p>
        </w:tc>
      </w:tr>
      <w:tr w:rsidR="007063C1" w14:paraId="49EC342C" w14:textId="77777777" w:rsidTr="007063C1">
        <w:trPr>
          <w:gridAfter w:val="1"/>
          <w:wAfter w:w="2457" w:type="dxa"/>
          <w:trHeight w:val="225"/>
        </w:trPr>
        <w:tc>
          <w:tcPr>
            <w:tcW w:w="700" w:type="dxa"/>
            <w:tcBorders>
              <w:top w:val="nil"/>
              <w:left w:val="nil"/>
              <w:bottom w:val="nil"/>
              <w:right w:val="nil"/>
            </w:tcBorders>
            <w:shd w:val="clear" w:color="auto" w:fill="auto"/>
            <w:noWrap/>
            <w:vAlign w:val="bottom"/>
            <w:hideMark/>
          </w:tcPr>
          <w:p w14:paraId="0502623E" w14:textId="77777777" w:rsidR="007063C1" w:rsidRDefault="007063C1">
            <w:pPr>
              <w:jc w:val="right"/>
              <w:rPr>
                <w:rFonts w:ascii="Arial" w:hAnsi="Arial" w:cs="Arial"/>
                <w:b/>
                <w:bCs/>
                <w:color w:val="000000"/>
                <w:sz w:val="16"/>
                <w:szCs w:val="16"/>
              </w:rPr>
            </w:pPr>
          </w:p>
        </w:tc>
        <w:tc>
          <w:tcPr>
            <w:tcW w:w="2120" w:type="dxa"/>
            <w:tcBorders>
              <w:top w:val="nil"/>
              <w:left w:val="nil"/>
              <w:bottom w:val="nil"/>
              <w:right w:val="nil"/>
            </w:tcBorders>
            <w:shd w:val="clear" w:color="auto" w:fill="auto"/>
            <w:noWrap/>
            <w:vAlign w:val="bottom"/>
            <w:hideMark/>
          </w:tcPr>
          <w:p w14:paraId="477F9168" w14:textId="77777777" w:rsidR="007063C1" w:rsidRDefault="007063C1">
            <w:pPr>
              <w:rPr>
                <w:sz w:val="20"/>
                <w:szCs w:val="20"/>
              </w:rPr>
            </w:pPr>
          </w:p>
        </w:tc>
        <w:tc>
          <w:tcPr>
            <w:tcW w:w="3440" w:type="dxa"/>
            <w:tcBorders>
              <w:top w:val="nil"/>
              <w:left w:val="nil"/>
              <w:bottom w:val="nil"/>
              <w:right w:val="nil"/>
            </w:tcBorders>
            <w:shd w:val="clear" w:color="auto" w:fill="auto"/>
            <w:noWrap/>
            <w:vAlign w:val="bottom"/>
            <w:hideMark/>
          </w:tcPr>
          <w:p w14:paraId="03FA150E"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2C067E7F" w14:textId="77777777" w:rsidR="007063C1" w:rsidRDefault="007063C1">
            <w:pPr>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nil"/>
              <w:right w:val="nil"/>
            </w:tcBorders>
            <w:shd w:val="clear" w:color="auto" w:fill="auto"/>
            <w:noWrap/>
            <w:vAlign w:val="bottom"/>
            <w:hideMark/>
          </w:tcPr>
          <w:p w14:paraId="102FA1C3" w14:textId="77777777" w:rsidR="007063C1" w:rsidRDefault="007063C1">
            <w:pPr>
              <w:rPr>
                <w:rFonts w:ascii="Arial" w:hAnsi="Arial" w:cs="Arial"/>
                <w:color w:val="000000"/>
                <w:sz w:val="16"/>
                <w:szCs w:val="16"/>
              </w:rPr>
            </w:pPr>
          </w:p>
        </w:tc>
        <w:tc>
          <w:tcPr>
            <w:tcW w:w="1480" w:type="dxa"/>
            <w:tcBorders>
              <w:top w:val="nil"/>
              <w:left w:val="nil"/>
              <w:bottom w:val="nil"/>
              <w:right w:val="nil"/>
            </w:tcBorders>
            <w:shd w:val="clear" w:color="auto" w:fill="auto"/>
            <w:noWrap/>
            <w:vAlign w:val="bottom"/>
            <w:hideMark/>
          </w:tcPr>
          <w:p w14:paraId="0E5D5E3B"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2EF4AD3D" w14:textId="77777777" w:rsidR="007063C1" w:rsidRDefault="007063C1">
            <w:pPr>
              <w:rPr>
                <w:sz w:val="20"/>
                <w:szCs w:val="20"/>
              </w:rPr>
            </w:pPr>
          </w:p>
        </w:tc>
        <w:tc>
          <w:tcPr>
            <w:tcW w:w="2279" w:type="dxa"/>
            <w:tcBorders>
              <w:top w:val="nil"/>
              <w:left w:val="nil"/>
              <w:bottom w:val="nil"/>
              <w:right w:val="nil"/>
            </w:tcBorders>
            <w:shd w:val="clear" w:color="auto" w:fill="auto"/>
            <w:noWrap/>
            <w:vAlign w:val="bottom"/>
            <w:hideMark/>
          </w:tcPr>
          <w:p w14:paraId="7BA6D2A6" w14:textId="77777777" w:rsidR="007063C1" w:rsidRDefault="007063C1">
            <w:pPr>
              <w:rPr>
                <w:sz w:val="20"/>
                <w:szCs w:val="20"/>
              </w:rPr>
            </w:pPr>
          </w:p>
        </w:tc>
      </w:tr>
      <w:tr w:rsidR="007063C1" w14:paraId="38872F5A" w14:textId="77777777" w:rsidTr="007063C1">
        <w:trPr>
          <w:gridAfter w:val="1"/>
          <w:wAfter w:w="2457" w:type="dxa"/>
          <w:trHeight w:val="210"/>
        </w:trPr>
        <w:tc>
          <w:tcPr>
            <w:tcW w:w="700" w:type="dxa"/>
            <w:tcBorders>
              <w:top w:val="nil"/>
              <w:left w:val="nil"/>
              <w:bottom w:val="nil"/>
              <w:right w:val="nil"/>
            </w:tcBorders>
            <w:shd w:val="clear" w:color="auto" w:fill="auto"/>
            <w:noWrap/>
            <w:vAlign w:val="bottom"/>
            <w:hideMark/>
          </w:tcPr>
          <w:p w14:paraId="059A5E38" w14:textId="77777777" w:rsidR="007063C1" w:rsidRDefault="007063C1">
            <w:pPr>
              <w:rPr>
                <w:sz w:val="20"/>
                <w:szCs w:val="20"/>
              </w:rPr>
            </w:pPr>
          </w:p>
        </w:tc>
        <w:tc>
          <w:tcPr>
            <w:tcW w:w="2120" w:type="dxa"/>
            <w:tcBorders>
              <w:top w:val="nil"/>
              <w:left w:val="nil"/>
              <w:bottom w:val="nil"/>
              <w:right w:val="nil"/>
            </w:tcBorders>
            <w:shd w:val="clear" w:color="auto" w:fill="auto"/>
            <w:noWrap/>
            <w:vAlign w:val="bottom"/>
            <w:hideMark/>
          </w:tcPr>
          <w:p w14:paraId="0E1D42D8" w14:textId="77777777" w:rsidR="007063C1" w:rsidRDefault="007063C1">
            <w:pPr>
              <w:rPr>
                <w:sz w:val="20"/>
                <w:szCs w:val="20"/>
              </w:rPr>
            </w:pPr>
          </w:p>
        </w:tc>
        <w:tc>
          <w:tcPr>
            <w:tcW w:w="3440" w:type="dxa"/>
            <w:tcBorders>
              <w:top w:val="nil"/>
              <w:left w:val="nil"/>
              <w:bottom w:val="nil"/>
              <w:right w:val="nil"/>
            </w:tcBorders>
            <w:shd w:val="clear" w:color="auto" w:fill="auto"/>
            <w:noWrap/>
            <w:vAlign w:val="bottom"/>
            <w:hideMark/>
          </w:tcPr>
          <w:p w14:paraId="139A0A4D"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1789D76F"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1E1A7E4A"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796BA2DD"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3153EB27" w14:textId="77777777" w:rsidR="007063C1" w:rsidRDefault="007063C1">
            <w:pPr>
              <w:rPr>
                <w:sz w:val="20"/>
                <w:szCs w:val="20"/>
              </w:rPr>
            </w:pPr>
          </w:p>
        </w:tc>
        <w:tc>
          <w:tcPr>
            <w:tcW w:w="2279" w:type="dxa"/>
            <w:tcBorders>
              <w:top w:val="nil"/>
              <w:left w:val="nil"/>
              <w:bottom w:val="nil"/>
              <w:right w:val="nil"/>
            </w:tcBorders>
            <w:shd w:val="clear" w:color="auto" w:fill="auto"/>
            <w:noWrap/>
            <w:vAlign w:val="bottom"/>
            <w:hideMark/>
          </w:tcPr>
          <w:p w14:paraId="7B70FC2C" w14:textId="77777777" w:rsidR="007063C1" w:rsidRDefault="007063C1">
            <w:pPr>
              <w:rPr>
                <w:sz w:val="20"/>
                <w:szCs w:val="20"/>
              </w:rPr>
            </w:pPr>
          </w:p>
        </w:tc>
      </w:tr>
      <w:tr w:rsidR="007063C1" w14:paraId="29509AE3" w14:textId="77777777" w:rsidTr="007063C1">
        <w:trPr>
          <w:gridAfter w:val="1"/>
          <w:wAfter w:w="2457" w:type="dxa"/>
          <w:trHeight w:val="225"/>
        </w:trPr>
        <w:tc>
          <w:tcPr>
            <w:tcW w:w="6260" w:type="dxa"/>
            <w:gridSpan w:val="3"/>
            <w:tcBorders>
              <w:top w:val="nil"/>
              <w:left w:val="nil"/>
              <w:bottom w:val="nil"/>
              <w:right w:val="nil"/>
            </w:tcBorders>
            <w:shd w:val="clear" w:color="auto" w:fill="auto"/>
            <w:noWrap/>
            <w:hideMark/>
          </w:tcPr>
          <w:p w14:paraId="353063D7" w14:textId="77777777" w:rsidR="007063C1" w:rsidRDefault="007063C1">
            <w:pPr>
              <w:rPr>
                <w:rFonts w:ascii="Arial" w:hAnsi="Arial" w:cs="Arial"/>
                <w:color w:val="000000"/>
                <w:sz w:val="16"/>
                <w:szCs w:val="16"/>
              </w:rPr>
            </w:pPr>
            <w:r>
              <w:rPr>
                <w:rFonts w:ascii="Arial" w:hAnsi="Arial" w:cs="Arial"/>
                <w:color w:val="000000"/>
                <w:sz w:val="16"/>
                <w:szCs w:val="16"/>
              </w:rPr>
              <w:t xml:space="preserve">Подрядчик Генеральный директор ООО "ЭнергоСветСтрой"  </w:t>
            </w:r>
          </w:p>
        </w:tc>
        <w:tc>
          <w:tcPr>
            <w:tcW w:w="1480" w:type="dxa"/>
            <w:tcBorders>
              <w:top w:val="nil"/>
              <w:left w:val="nil"/>
              <w:bottom w:val="single" w:sz="4" w:space="0" w:color="auto"/>
              <w:right w:val="nil"/>
            </w:tcBorders>
            <w:shd w:val="clear" w:color="auto" w:fill="auto"/>
            <w:noWrap/>
            <w:hideMark/>
          </w:tcPr>
          <w:p w14:paraId="1C730846" w14:textId="77777777" w:rsidR="007063C1" w:rsidRDefault="007063C1">
            <w:pPr>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nil"/>
            </w:tcBorders>
            <w:shd w:val="clear" w:color="auto" w:fill="auto"/>
            <w:noWrap/>
            <w:hideMark/>
          </w:tcPr>
          <w:p w14:paraId="04111EC1" w14:textId="77777777" w:rsidR="007063C1" w:rsidRDefault="007063C1">
            <w:pPr>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nil"/>
            </w:tcBorders>
            <w:shd w:val="clear" w:color="auto" w:fill="auto"/>
            <w:noWrap/>
            <w:hideMark/>
          </w:tcPr>
          <w:p w14:paraId="1FD583DE" w14:textId="77777777" w:rsidR="007063C1" w:rsidRDefault="007063C1">
            <w:pPr>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nil"/>
            </w:tcBorders>
            <w:shd w:val="clear" w:color="auto" w:fill="auto"/>
            <w:noWrap/>
            <w:hideMark/>
          </w:tcPr>
          <w:p w14:paraId="5D30A680" w14:textId="77777777" w:rsidR="007063C1" w:rsidRDefault="007063C1">
            <w:pPr>
              <w:rPr>
                <w:rFonts w:ascii="Arial" w:hAnsi="Arial" w:cs="Arial"/>
                <w:color w:val="000000"/>
                <w:sz w:val="16"/>
                <w:szCs w:val="16"/>
              </w:rPr>
            </w:pPr>
            <w:r>
              <w:rPr>
                <w:rFonts w:ascii="Arial" w:hAnsi="Arial" w:cs="Arial"/>
                <w:color w:val="000000"/>
                <w:sz w:val="16"/>
                <w:szCs w:val="16"/>
              </w:rPr>
              <w:t>Котик С.С.</w:t>
            </w:r>
          </w:p>
        </w:tc>
        <w:tc>
          <w:tcPr>
            <w:tcW w:w="2279" w:type="dxa"/>
            <w:tcBorders>
              <w:top w:val="nil"/>
              <w:left w:val="nil"/>
              <w:bottom w:val="single" w:sz="4" w:space="0" w:color="auto"/>
              <w:right w:val="nil"/>
            </w:tcBorders>
            <w:shd w:val="clear" w:color="auto" w:fill="auto"/>
            <w:noWrap/>
            <w:hideMark/>
          </w:tcPr>
          <w:p w14:paraId="2E7067F3" w14:textId="77777777" w:rsidR="007063C1" w:rsidRDefault="007063C1">
            <w:pPr>
              <w:rPr>
                <w:rFonts w:ascii="Arial" w:hAnsi="Arial" w:cs="Arial"/>
                <w:color w:val="000000"/>
                <w:sz w:val="16"/>
                <w:szCs w:val="16"/>
              </w:rPr>
            </w:pPr>
            <w:r>
              <w:rPr>
                <w:rFonts w:ascii="Arial" w:hAnsi="Arial" w:cs="Arial"/>
                <w:color w:val="000000"/>
                <w:sz w:val="16"/>
                <w:szCs w:val="16"/>
              </w:rPr>
              <w:t> </w:t>
            </w:r>
          </w:p>
        </w:tc>
      </w:tr>
      <w:tr w:rsidR="007063C1" w14:paraId="524A2914" w14:textId="77777777" w:rsidTr="007063C1">
        <w:trPr>
          <w:gridAfter w:val="1"/>
          <w:wAfter w:w="2457" w:type="dxa"/>
          <w:trHeight w:val="225"/>
        </w:trPr>
        <w:tc>
          <w:tcPr>
            <w:tcW w:w="700" w:type="dxa"/>
            <w:tcBorders>
              <w:top w:val="nil"/>
              <w:left w:val="nil"/>
              <w:bottom w:val="nil"/>
              <w:right w:val="nil"/>
            </w:tcBorders>
            <w:shd w:val="clear" w:color="auto" w:fill="auto"/>
            <w:noWrap/>
            <w:vAlign w:val="bottom"/>
            <w:hideMark/>
          </w:tcPr>
          <w:p w14:paraId="1452C67E" w14:textId="77777777" w:rsidR="007063C1" w:rsidRDefault="007063C1">
            <w:pPr>
              <w:rPr>
                <w:rFonts w:ascii="Arial" w:hAnsi="Arial" w:cs="Arial"/>
                <w:color w:val="000000"/>
                <w:sz w:val="16"/>
                <w:szCs w:val="16"/>
              </w:rPr>
            </w:pPr>
          </w:p>
        </w:tc>
        <w:tc>
          <w:tcPr>
            <w:tcW w:w="2120" w:type="dxa"/>
            <w:tcBorders>
              <w:top w:val="nil"/>
              <w:left w:val="nil"/>
              <w:bottom w:val="nil"/>
              <w:right w:val="nil"/>
            </w:tcBorders>
            <w:shd w:val="clear" w:color="auto" w:fill="auto"/>
            <w:noWrap/>
            <w:vAlign w:val="bottom"/>
            <w:hideMark/>
          </w:tcPr>
          <w:p w14:paraId="469582F3" w14:textId="77777777" w:rsidR="007063C1" w:rsidRDefault="007063C1">
            <w:pPr>
              <w:rPr>
                <w:sz w:val="20"/>
                <w:szCs w:val="20"/>
              </w:rPr>
            </w:pPr>
          </w:p>
        </w:tc>
        <w:tc>
          <w:tcPr>
            <w:tcW w:w="3440" w:type="dxa"/>
            <w:tcBorders>
              <w:top w:val="single" w:sz="4" w:space="0" w:color="auto"/>
              <w:left w:val="nil"/>
              <w:bottom w:val="nil"/>
              <w:right w:val="nil"/>
            </w:tcBorders>
            <w:shd w:val="clear" w:color="auto" w:fill="auto"/>
            <w:noWrap/>
            <w:vAlign w:val="bottom"/>
            <w:hideMark/>
          </w:tcPr>
          <w:p w14:paraId="70CD8070" w14:textId="77777777" w:rsidR="007063C1" w:rsidRDefault="007063C1">
            <w:pPr>
              <w:rPr>
                <w:rFonts w:ascii="Arial" w:hAnsi="Arial" w:cs="Arial"/>
                <w:i/>
                <w:iCs/>
                <w:color w:val="000000"/>
                <w:sz w:val="16"/>
                <w:szCs w:val="16"/>
              </w:rPr>
            </w:pPr>
            <w:r>
              <w:rPr>
                <w:rFonts w:ascii="Arial" w:hAnsi="Arial" w:cs="Arial"/>
                <w:i/>
                <w:iCs/>
                <w:color w:val="000000"/>
                <w:sz w:val="16"/>
                <w:szCs w:val="16"/>
              </w:rPr>
              <w:t> </w:t>
            </w:r>
          </w:p>
        </w:tc>
        <w:tc>
          <w:tcPr>
            <w:tcW w:w="2960" w:type="dxa"/>
            <w:gridSpan w:val="2"/>
            <w:tcBorders>
              <w:top w:val="single" w:sz="4" w:space="0" w:color="auto"/>
              <w:left w:val="nil"/>
              <w:bottom w:val="nil"/>
              <w:right w:val="nil"/>
            </w:tcBorders>
            <w:shd w:val="clear" w:color="auto" w:fill="auto"/>
            <w:noWrap/>
            <w:vAlign w:val="bottom"/>
            <w:hideMark/>
          </w:tcPr>
          <w:p w14:paraId="16C53290" w14:textId="77777777" w:rsidR="007063C1" w:rsidRDefault="007063C1">
            <w:pPr>
              <w:rPr>
                <w:rFonts w:ascii="Arial" w:hAnsi="Arial" w:cs="Arial"/>
                <w:i/>
                <w:iCs/>
                <w:color w:val="000000"/>
                <w:sz w:val="16"/>
                <w:szCs w:val="16"/>
              </w:rPr>
            </w:pPr>
            <w:r>
              <w:rPr>
                <w:rFonts w:ascii="Arial" w:hAnsi="Arial" w:cs="Arial"/>
                <w:i/>
                <w:iCs/>
                <w:color w:val="000000"/>
                <w:sz w:val="16"/>
                <w:szCs w:val="16"/>
              </w:rPr>
              <w:t>[подпись (инициалы, фамилия)]</w:t>
            </w:r>
          </w:p>
        </w:tc>
        <w:tc>
          <w:tcPr>
            <w:tcW w:w="1480" w:type="dxa"/>
            <w:tcBorders>
              <w:top w:val="nil"/>
              <w:left w:val="nil"/>
              <w:bottom w:val="nil"/>
              <w:right w:val="nil"/>
            </w:tcBorders>
            <w:shd w:val="clear" w:color="auto" w:fill="auto"/>
            <w:noWrap/>
            <w:vAlign w:val="bottom"/>
            <w:hideMark/>
          </w:tcPr>
          <w:p w14:paraId="26318B1E" w14:textId="77777777" w:rsidR="007063C1" w:rsidRDefault="007063C1">
            <w:pPr>
              <w:rPr>
                <w:rFonts w:ascii="Arial" w:hAnsi="Arial" w:cs="Arial"/>
                <w:i/>
                <w:iCs/>
                <w:color w:val="000000"/>
                <w:sz w:val="16"/>
                <w:szCs w:val="16"/>
              </w:rPr>
            </w:pPr>
            <w:r>
              <w:rPr>
                <w:rFonts w:ascii="Arial" w:hAnsi="Arial" w:cs="Arial"/>
                <w:i/>
                <w:iCs/>
                <w:color w:val="000000"/>
                <w:sz w:val="16"/>
                <w:szCs w:val="16"/>
              </w:rPr>
              <w:t> </w:t>
            </w:r>
          </w:p>
        </w:tc>
        <w:tc>
          <w:tcPr>
            <w:tcW w:w="1480" w:type="dxa"/>
            <w:tcBorders>
              <w:top w:val="nil"/>
              <w:left w:val="nil"/>
              <w:bottom w:val="nil"/>
              <w:right w:val="nil"/>
            </w:tcBorders>
            <w:shd w:val="clear" w:color="auto" w:fill="auto"/>
            <w:noWrap/>
            <w:vAlign w:val="bottom"/>
            <w:hideMark/>
          </w:tcPr>
          <w:p w14:paraId="55B2B857" w14:textId="77777777" w:rsidR="007063C1" w:rsidRDefault="007063C1">
            <w:pPr>
              <w:rPr>
                <w:rFonts w:ascii="Arial" w:hAnsi="Arial" w:cs="Arial"/>
                <w:i/>
                <w:iCs/>
                <w:color w:val="000000"/>
                <w:sz w:val="16"/>
                <w:szCs w:val="16"/>
              </w:rPr>
            </w:pPr>
            <w:r>
              <w:rPr>
                <w:rFonts w:ascii="Arial" w:hAnsi="Arial" w:cs="Arial"/>
                <w:i/>
                <w:iCs/>
                <w:color w:val="000000"/>
                <w:sz w:val="16"/>
                <w:szCs w:val="16"/>
              </w:rPr>
              <w:t> </w:t>
            </w:r>
          </w:p>
        </w:tc>
        <w:tc>
          <w:tcPr>
            <w:tcW w:w="2279" w:type="dxa"/>
            <w:tcBorders>
              <w:top w:val="nil"/>
              <w:left w:val="nil"/>
              <w:bottom w:val="nil"/>
              <w:right w:val="nil"/>
            </w:tcBorders>
            <w:shd w:val="clear" w:color="auto" w:fill="auto"/>
            <w:noWrap/>
            <w:vAlign w:val="bottom"/>
            <w:hideMark/>
          </w:tcPr>
          <w:p w14:paraId="4456D585" w14:textId="77777777" w:rsidR="007063C1" w:rsidRDefault="007063C1">
            <w:pPr>
              <w:rPr>
                <w:rFonts w:ascii="Arial" w:hAnsi="Arial" w:cs="Arial"/>
                <w:i/>
                <w:iCs/>
                <w:color w:val="000000"/>
                <w:sz w:val="16"/>
                <w:szCs w:val="16"/>
              </w:rPr>
            </w:pPr>
            <w:r>
              <w:rPr>
                <w:rFonts w:ascii="Arial" w:hAnsi="Arial" w:cs="Arial"/>
                <w:i/>
                <w:iCs/>
                <w:color w:val="000000"/>
                <w:sz w:val="16"/>
                <w:szCs w:val="16"/>
              </w:rPr>
              <w:t> </w:t>
            </w:r>
          </w:p>
        </w:tc>
      </w:tr>
      <w:tr w:rsidR="007063C1" w14:paraId="222D6704" w14:textId="77777777" w:rsidTr="007063C1">
        <w:trPr>
          <w:gridAfter w:val="1"/>
          <w:wAfter w:w="2457" w:type="dxa"/>
          <w:trHeight w:val="465"/>
        </w:trPr>
        <w:tc>
          <w:tcPr>
            <w:tcW w:w="6260" w:type="dxa"/>
            <w:gridSpan w:val="3"/>
            <w:tcBorders>
              <w:top w:val="nil"/>
              <w:left w:val="nil"/>
              <w:bottom w:val="nil"/>
              <w:right w:val="nil"/>
            </w:tcBorders>
            <w:shd w:val="clear" w:color="auto" w:fill="auto"/>
            <w:hideMark/>
          </w:tcPr>
          <w:p w14:paraId="0216D556" w14:textId="77777777" w:rsidR="007063C1" w:rsidRDefault="007063C1">
            <w:pPr>
              <w:rPr>
                <w:rFonts w:ascii="Arial" w:hAnsi="Arial" w:cs="Arial"/>
                <w:color w:val="000000"/>
                <w:sz w:val="16"/>
                <w:szCs w:val="16"/>
              </w:rPr>
            </w:pPr>
            <w:r>
              <w:rPr>
                <w:rFonts w:ascii="Arial" w:hAnsi="Arial" w:cs="Arial"/>
                <w:color w:val="000000"/>
                <w:sz w:val="16"/>
                <w:szCs w:val="16"/>
              </w:rPr>
              <w:t>Заказчик Председатель Ароматненского сельского совета- Глава администрации Ароматненского сельского поселения</w:t>
            </w:r>
          </w:p>
        </w:tc>
        <w:tc>
          <w:tcPr>
            <w:tcW w:w="1480" w:type="dxa"/>
            <w:tcBorders>
              <w:top w:val="nil"/>
              <w:left w:val="nil"/>
              <w:bottom w:val="single" w:sz="4" w:space="0" w:color="auto"/>
              <w:right w:val="nil"/>
            </w:tcBorders>
            <w:shd w:val="clear" w:color="auto" w:fill="auto"/>
            <w:noWrap/>
            <w:hideMark/>
          </w:tcPr>
          <w:p w14:paraId="4102FB64" w14:textId="77777777" w:rsidR="007063C1" w:rsidRDefault="007063C1">
            <w:pPr>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nil"/>
            </w:tcBorders>
            <w:shd w:val="clear" w:color="auto" w:fill="auto"/>
            <w:noWrap/>
            <w:hideMark/>
          </w:tcPr>
          <w:p w14:paraId="2A72F92F" w14:textId="77777777" w:rsidR="007063C1" w:rsidRDefault="007063C1">
            <w:pPr>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nil"/>
            </w:tcBorders>
            <w:shd w:val="clear" w:color="auto" w:fill="auto"/>
            <w:noWrap/>
            <w:hideMark/>
          </w:tcPr>
          <w:p w14:paraId="17CE3FFE" w14:textId="77777777" w:rsidR="007063C1" w:rsidRDefault="007063C1">
            <w:pPr>
              <w:rPr>
                <w:rFonts w:ascii="Arial" w:hAnsi="Arial" w:cs="Arial"/>
                <w:color w:val="000000"/>
                <w:sz w:val="16"/>
                <w:szCs w:val="16"/>
              </w:rPr>
            </w:pPr>
            <w:r>
              <w:rPr>
                <w:rFonts w:ascii="Arial" w:hAnsi="Arial" w:cs="Arial"/>
                <w:color w:val="000000"/>
                <w:sz w:val="16"/>
                <w:szCs w:val="16"/>
              </w:rPr>
              <w:t> </w:t>
            </w:r>
          </w:p>
        </w:tc>
        <w:tc>
          <w:tcPr>
            <w:tcW w:w="1480" w:type="dxa"/>
            <w:tcBorders>
              <w:top w:val="nil"/>
              <w:left w:val="nil"/>
              <w:bottom w:val="single" w:sz="4" w:space="0" w:color="auto"/>
              <w:right w:val="nil"/>
            </w:tcBorders>
            <w:shd w:val="clear" w:color="auto" w:fill="auto"/>
            <w:noWrap/>
            <w:vAlign w:val="bottom"/>
            <w:hideMark/>
          </w:tcPr>
          <w:p w14:paraId="5E79A46D" w14:textId="77777777" w:rsidR="007063C1" w:rsidRDefault="007063C1">
            <w:pPr>
              <w:rPr>
                <w:rFonts w:ascii="Arial" w:hAnsi="Arial" w:cs="Arial"/>
                <w:color w:val="000000"/>
                <w:sz w:val="16"/>
                <w:szCs w:val="16"/>
              </w:rPr>
            </w:pPr>
            <w:r>
              <w:rPr>
                <w:rFonts w:ascii="Arial" w:hAnsi="Arial" w:cs="Arial"/>
                <w:color w:val="000000"/>
                <w:sz w:val="16"/>
                <w:szCs w:val="16"/>
              </w:rPr>
              <w:t>Лизогуб И.А.</w:t>
            </w:r>
          </w:p>
        </w:tc>
        <w:tc>
          <w:tcPr>
            <w:tcW w:w="2279" w:type="dxa"/>
            <w:tcBorders>
              <w:top w:val="nil"/>
              <w:left w:val="nil"/>
              <w:bottom w:val="single" w:sz="4" w:space="0" w:color="auto"/>
              <w:right w:val="nil"/>
            </w:tcBorders>
            <w:shd w:val="clear" w:color="auto" w:fill="auto"/>
            <w:noWrap/>
            <w:hideMark/>
          </w:tcPr>
          <w:p w14:paraId="7BA5C96D" w14:textId="77777777" w:rsidR="007063C1" w:rsidRDefault="007063C1">
            <w:pPr>
              <w:rPr>
                <w:rFonts w:ascii="Arial" w:hAnsi="Arial" w:cs="Arial"/>
                <w:color w:val="000000"/>
                <w:sz w:val="16"/>
                <w:szCs w:val="16"/>
              </w:rPr>
            </w:pPr>
            <w:r>
              <w:rPr>
                <w:rFonts w:ascii="Arial" w:hAnsi="Arial" w:cs="Arial"/>
                <w:color w:val="000000"/>
                <w:sz w:val="16"/>
                <w:szCs w:val="16"/>
              </w:rPr>
              <w:t> </w:t>
            </w:r>
          </w:p>
        </w:tc>
      </w:tr>
      <w:tr w:rsidR="007063C1" w14:paraId="1CFEEC23" w14:textId="77777777" w:rsidTr="007063C1">
        <w:trPr>
          <w:gridAfter w:val="1"/>
          <w:wAfter w:w="2457" w:type="dxa"/>
          <w:trHeight w:val="225"/>
        </w:trPr>
        <w:tc>
          <w:tcPr>
            <w:tcW w:w="700" w:type="dxa"/>
            <w:tcBorders>
              <w:top w:val="nil"/>
              <w:left w:val="nil"/>
              <w:bottom w:val="nil"/>
              <w:right w:val="nil"/>
            </w:tcBorders>
            <w:shd w:val="clear" w:color="auto" w:fill="auto"/>
            <w:noWrap/>
            <w:vAlign w:val="bottom"/>
            <w:hideMark/>
          </w:tcPr>
          <w:p w14:paraId="42D5C737" w14:textId="77777777" w:rsidR="007063C1" w:rsidRDefault="007063C1">
            <w:pPr>
              <w:rPr>
                <w:rFonts w:ascii="Arial" w:hAnsi="Arial" w:cs="Arial"/>
                <w:color w:val="000000"/>
                <w:sz w:val="16"/>
                <w:szCs w:val="16"/>
              </w:rPr>
            </w:pPr>
          </w:p>
        </w:tc>
        <w:tc>
          <w:tcPr>
            <w:tcW w:w="2120" w:type="dxa"/>
            <w:tcBorders>
              <w:top w:val="nil"/>
              <w:left w:val="nil"/>
              <w:bottom w:val="nil"/>
              <w:right w:val="nil"/>
            </w:tcBorders>
            <w:shd w:val="clear" w:color="auto" w:fill="auto"/>
            <w:noWrap/>
            <w:vAlign w:val="bottom"/>
            <w:hideMark/>
          </w:tcPr>
          <w:p w14:paraId="1E485CC1" w14:textId="77777777" w:rsidR="007063C1" w:rsidRDefault="007063C1">
            <w:pPr>
              <w:rPr>
                <w:sz w:val="20"/>
                <w:szCs w:val="20"/>
              </w:rPr>
            </w:pPr>
          </w:p>
        </w:tc>
        <w:tc>
          <w:tcPr>
            <w:tcW w:w="3440" w:type="dxa"/>
            <w:tcBorders>
              <w:top w:val="single" w:sz="4" w:space="0" w:color="auto"/>
              <w:left w:val="nil"/>
              <w:bottom w:val="nil"/>
              <w:right w:val="nil"/>
            </w:tcBorders>
            <w:shd w:val="clear" w:color="auto" w:fill="auto"/>
            <w:noWrap/>
            <w:vAlign w:val="bottom"/>
            <w:hideMark/>
          </w:tcPr>
          <w:p w14:paraId="591B0E6F" w14:textId="77777777" w:rsidR="007063C1" w:rsidRDefault="007063C1">
            <w:pPr>
              <w:rPr>
                <w:rFonts w:ascii="Arial" w:hAnsi="Arial" w:cs="Arial"/>
                <w:i/>
                <w:iCs/>
                <w:color w:val="000000"/>
                <w:sz w:val="16"/>
                <w:szCs w:val="16"/>
              </w:rPr>
            </w:pPr>
            <w:r>
              <w:rPr>
                <w:rFonts w:ascii="Arial" w:hAnsi="Arial" w:cs="Arial"/>
                <w:i/>
                <w:iCs/>
                <w:color w:val="000000"/>
                <w:sz w:val="16"/>
                <w:szCs w:val="16"/>
              </w:rPr>
              <w:t> </w:t>
            </w:r>
          </w:p>
        </w:tc>
        <w:tc>
          <w:tcPr>
            <w:tcW w:w="2960" w:type="dxa"/>
            <w:gridSpan w:val="2"/>
            <w:tcBorders>
              <w:top w:val="single" w:sz="4" w:space="0" w:color="auto"/>
              <w:left w:val="nil"/>
              <w:bottom w:val="nil"/>
              <w:right w:val="nil"/>
            </w:tcBorders>
            <w:shd w:val="clear" w:color="auto" w:fill="auto"/>
            <w:noWrap/>
            <w:vAlign w:val="bottom"/>
            <w:hideMark/>
          </w:tcPr>
          <w:p w14:paraId="7E05AC9C" w14:textId="77777777" w:rsidR="007063C1" w:rsidRDefault="007063C1">
            <w:pPr>
              <w:rPr>
                <w:rFonts w:ascii="Arial" w:hAnsi="Arial" w:cs="Arial"/>
                <w:i/>
                <w:iCs/>
                <w:color w:val="000000"/>
                <w:sz w:val="16"/>
                <w:szCs w:val="16"/>
              </w:rPr>
            </w:pPr>
            <w:r>
              <w:rPr>
                <w:rFonts w:ascii="Arial" w:hAnsi="Arial" w:cs="Arial"/>
                <w:i/>
                <w:iCs/>
                <w:color w:val="000000"/>
                <w:sz w:val="16"/>
                <w:szCs w:val="16"/>
              </w:rPr>
              <w:t>[подпись (инициалы, фамилия)]</w:t>
            </w:r>
          </w:p>
        </w:tc>
        <w:tc>
          <w:tcPr>
            <w:tcW w:w="1480" w:type="dxa"/>
            <w:tcBorders>
              <w:top w:val="nil"/>
              <w:left w:val="nil"/>
              <w:bottom w:val="nil"/>
              <w:right w:val="nil"/>
            </w:tcBorders>
            <w:shd w:val="clear" w:color="auto" w:fill="auto"/>
            <w:noWrap/>
            <w:vAlign w:val="bottom"/>
            <w:hideMark/>
          </w:tcPr>
          <w:p w14:paraId="3ABBD947" w14:textId="77777777" w:rsidR="007063C1" w:rsidRDefault="007063C1">
            <w:pPr>
              <w:rPr>
                <w:rFonts w:ascii="Arial" w:hAnsi="Arial" w:cs="Arial"/>
                <w:i/>
                <w:iCs/>
                <w:color w:val="000000"/>
                <w:sz w:val="16"/>
                <w:szCs w:val="16"/>
              </w:rPr>
            </w:pPr>
            <w:r>
              <w:rPr>
                <w:rFonts w:ascii="Arial" w:hAnsi="Arial" w:cs="Arial"/>
                <w:i/>
                <w:iCs/>
                <w:color w:val="000000"/>
                <w:sz w:val="16"/>
                <w:szCs w:val="16"/>
              </w:rPr>
              <w:t> </w:t>
            </w:r>
          </w:p>
        </w:tc>
        <w:tc>
          <w:tcPr>
            <w:tcW w:w="1480" w:type="dxa"/>
            <w:tcBorders>
              <w:top w:val="nil"/>
              <w:left w:val="nil"/>
              <w:bottom w:val="nil"/>
              <w:right w:val="nil"/>
            </w:tcBorders>
            <w:shd w:val="clear" w:color="auto" w:fill="auto"/>
            <w:noWrap/>
            <w:vAlign w:val="bottom"/>
            <w:hideMark/>
          </w:tcPr>
          <w:p w14:paraId="538B5554" w14:textId="77777777" w:rsidR="007063C1" w:rsidRDefault="007063C1">
            <w:pPr>
              <w:rPr>
                <w:rFonts w:ascii="Arial" w:hAnsi="Arial" w:cs="Arial"/>
                <w:i/>
                <w:iCs/>
                <w:color w:val="000000"/>
                <w:sz w:val="16"/>
                <w:szCs w:val="16"/>
              </w:rPr>
            </w:pPr>
            <w:r>
              <w:rPr>
                <w:rFonts w:ascii="Arial" w:hAnsi="Arial" w:cs="Arial"/>
                <w:i/>
                <w:iCs/>
                <w:color w:val="000000"/>
                <w:sz w:val="16"/>
                <w:szCs w:val="16"/>
              </w:rPr>
              <w:t> </w:t>
            </w:r>
          </w:p>
        </w:tc>
        <w:tc>
          <w:tcPr>
            <w:tcW w:w="2279" w:type="dxa"/>
            <w:tcBorders>
              <w:top w:val="nil"/>
              <w:left w:val="nil"/>
              <w:bottom w:val="nil"/>
              <w:right w:val="nil"/>
            </w:tcBorders>
            <w:shd w:val="clear" w:color="auto" w:fill="auto"/>
            <w:noWrap/>
            <w:vAlign w:val="bottom"/>
            <w:hideMark/>
          </w:tcPr>
          <w:p w14:paraId="23555DDF" w14:textId="77777777" w:rsidR="007063C1" w:rsidRDefault="007063C1">
            <w:pPr>
              <w:rPr>
                <w:rFonts w:ascii="Arial" w:hAnsi="Arial" w:cs="Arial"/>
                <w:i/>
                <w:iCs/>
                <w:color w:val="000000"/>
                <w:sz w:val="16"/>
                <w:szCs w:val="16"/>
              </w:rPr>
            </w:pPr>
            <w:r>
              <w:rPr>
                <w:rFonts w:ascii="Arial" w:hAnsi="Arial" w:cs="Arial"/>
                <w:i/>
                <w:iCs/>
                <w:color w:val="000000"/>
                <w:sz w:val="16"/>
                <w:szCs w:val="16"/>
              </w:rPr>
              <w:t> </w:t>
            </w:r>
          </w:p>
        </w:tc>
      </w:tr>
      <w:tr w:rsidR="007063C1" w14:paraId="26593342" w14:textId="77777777" w:rsidTr="007063C1">
        <w:trPr>
          <w:gridAfter w:val="1"/>
          <w:wAfter w:w="2457" w:type="dxa"/>
          <w:trHeight w:val="225"/>
        </w:trPr>
        <w:tc>
          <w:tcPr>
            <w:tcW w:w="700" w:type="dxa"/>
            <w:tcBorders>
              <w:top w:val="nil"/>
              <w:left w:val="nil"/>
              <w:bottom w:val="nil"/>
              <w:right w:val="nil"/>
            </w:tcBorders>
            <w:shd w:val="clear" w:color="auto" w:fill="auto"/>
            <w:noWrap/>
            <w:hideMark/>
          </w:tcPr>
          <w:p w14:paraId="7AB5B00F" w14:textId="77777777" w:rsidR="007063C1" w:rsidRDefault="007063C1">
            <w:pPr>
              <w:rPr>
                <w:rFonts w:ascii="Arial" w:hAnsi="Arial" w:cs="Arial"/>
                <w:i/>
                <w:iCs/>
                <w:color w:val="000000"/>
                <w:sz w:val="16"/>
                <w:szCs w:val="16"/>
              </w:rPr>
            </w:pPr>
          </w:p>
        </w:tc>
        <w:tc>
          <w:tcPr>
            <w:tcW w:w="2120" w:type="dxa"/>
            <w:tcBorders>
              <w:top w:val="nil"/>
              <w:left w:val="nil"/>
              <w:bottom w:val="nil"/>
              <w:right w:val="nil"/>
            </w:tcBorders>
            <w:shd w:val="clear" w:color="auto" w:fill="auto"/>
            <w:noWrap/>
            <w:vAlign w:val="bottom"/>
            <w:hideMark/>
          </w:tcPr>
          <w:p w14:paraId="27303C3E" w14:textId="77777777" w:rsidR="007063C1" w:rsidRDefault="007063C1">
            <w:pPr>
              <w:rPr>
                <w:sz w:val="20"/>
                <w:szCs w:val="20"/>
              </w:rPr>
            </w:pPr>
          </w:p>
        </w:tc>
        <w:tc>
          <w:tcPr>
            <w:tcW w:w="3440" w:type="dxa"/>
            <w:tcBorders>
              <w:top w:val="nil"/>
              <w:left w:val="nil"/>
              <w:bottom w:val="nil"/>
              <w:right w:val="nil"/>
            </w:tcBorders>
            <w:shd w:val="clear" w:color="auto" w:fill="auto"/>
            <w:noWrap/>
            <w:hideMark/>
          </w:tcPr>
          <w:p w14:paraId="0083D5B1" w14:textId="77777777" w:rsidR="007063C1" w:rsidRDefault="007063C1">
            <w:pPr>
              <w:rPr>
                <w:sz w:val="20"/>
                <w:szCs w:val="20"/>
              </w:rPr>
            </w:pPr>
          </w:p>
        </w:tc>
        <w:tc>
          <w:tcPr>
            <w:tcW w:w="1480" w:type="dxa"/>
            <w:tcBorders>
              <w:top w:val="nil"/>
              <w:left w:val="nil"/>
              <w:bottom w:val="nil"/>
              <w:right w:val="nil"/>
            </w:tcBorders>
            <w:shd w:val="clear" w:color="auto" w:fill="auto"/>
            <w:noWrap/>
            <w:hideMark/>
          </w:tcPr>
          <w:p w14:paraId="5CA99F7F" w14:textId="77777777" w:rsidR="007063C1" w:rsidRDefault="007063C1">
            <w:pPr>
              <w:rPr>
                <w:sz w:val="20"/>
                <w:szCs w:val="20"/>
              </w:rPr>
            </w:pPr>
          </w:p>
        </w:tc>
        <w:tc>
          <w:tcPr>
            <w:tcW w:w="1480" w:type="dxa"/>
            <w:tcBorders>
              <w:top w:val="nil"/>
              <w:left w:val="nil"/>
              <w:bottom w:val="nil"/>
              <w:right w:val="nil"/>
            </w:tcBorders>
            <w:shd w:val="clear" w:color="auto" w:fill="auto"/>
            <w:noWrap/>
            <w:hideMark/>
          </w:tcPr>
          <w:p w14:paraId="7258ADD1" w14:textId="77777777" w:rsidR="007063C1" w:rsidRDefault="007063C1">
            <w:pPr>
              <w:rPr>
                <w:sz w:val="20"/>
                <w:szCs w:val="20"/>
              </w:rPr>
            </w:pPr>
          </w:p>
        </w:tc>
        <w:tc>
          <w:tcPr>
            <w:tcW w:w="1480" w:type="dxa"/>
            <w:tcBorders>
              <w:top w:val="nil"/>
              <w:left w:val="nil"/>
              <w:bottom w:val="nil"/>
              <w:right w:val="nil"/>
            </w:tcBorders>
            <w:shd w:val="clear" w:color="auto" w:fill="auto"/>
            <w:noWrap/>
            <w:hideMark/>
          </w:tcPr>
          <w:p w14:paraId="4F1118B2" w14:textId="77777777" w:rsidR="007063C1" w:rsidRDefault="007063C1">
            <w:pPr>
              <w:rPr>
                <w:sz w:val="20"/>
                <w:szCs w:val="20"/>
              </w:rPr>
            </w:pPr>
          </w:p>
        </w:tc>
        <w:tc>
          <w:tcPr>
            <w:tcW w:w="1480" w:type="dxa"/>
            <w:tcBorders>
              <w:top w:val="nil"/>
              <w:left w:val="nil"/>
              <w:bottom w:val="nil"/>
              <w:right w:val="nil"/>
            </w:tcBorders>
            <w:shd w:val="clear" w:color="auto" w:fill="auto"/>
            <w:noWrap/>
            <w:hideMark/>
          </w:tcPr>
          <w:p w14:paraId="5DED428C" w14:textId="77777777" w:rsidR="007063C1" w:rsidRDefault="007063C1">
            <w:pPr>
              <w:rPr>
                <w:sz w:val="20"/>
                <w:szCs w:val="20"/>
              </w:rPr>
            </w:pPr>
          </w:p>
        </w:tc>
        <w:tc>
          <w:tcPr>
            <w:tcW w:w="2279" w:type="dxa"/>
            <w:tcBorders>
              <w:top w:val="nil"/>
              <w:left w:val="nil"/>
              <w:bottom w:val="nil"/>
              <w:right w:val="nil"/>
            </w:tcBorders>
            <w:shd w:val="clear" w:color="auto" w:fill="auto"/>
            <w:noWrap/>
            <w:hideMark/>
          </w:tcPr>
          <w:p w14:paraId="721EE58C" w14:textId="77777777" w:rsidR="007063C1" w:rsidRDefault="007063C1">
            <w:pPr>
              <w:rPr>
                <w:sz w:val="20"/>
                <w:szCs w:val="20"/>
              </w:rPr>
            </w:pPr>
          </w:p>
        </w:tc>
      </w:tr>
      <w:tr w:rsidR="007063C1" w14:paraId="654ECBCB" w14:textId="77777777" w:rsidTr="007063C1">
        <w:trPr>
          <w:gridAfter w:val="1"/>
          <w:wAfter w:w="2457" w:type="dxa"/>
          <w:trHeight w:val="225"/>
        </w:trPr>
        <w:tc>
          <w:tcPr>
            <w:tcW w:w="700" w:type="dxa"/>
            <w:tcBorders>
              <w:top w:val="nil"/>
              <w:left w:val="nil"/>
              <w:bottom w:val="nil"/>
              <w:right w:val="nil"/>
            </w:tcBorders>
            <w:shd w:val="clear" w:color="auto" w:fill="auto"/>
            <w:noWrap/>
            <w:vAlign w:val="bottom"/>
            <w:hideMark/>
          </w:tcPr>
          <w:p w14:paraId="47102725" w14:textId="77777777" w:rsidR="007063C1" w:rsidRDefault="007063C1">
            <w:pPr>
              <w:rPr>
                <w:sz w:val="20"/>
                <w:szCs w:val="20"/>
              </w:rPr>
            </w:pPr>
          </w:p>
        </w:tc>
        <w:tc>
          <w:tcPr>
            <w:tcW w:w="2120" w:type="dxa"/>
            <w:tcBorders>
              <w:top w:val="nil"/>
              <w:left w:val="nil"/>
              <w:bottom w:val="nil"/>
              <w:right w:val="nil"/>
            </w:tcBorders>
            <w:shd w:val="clear" w:color="auto" w:fill="auto"/>
            <w:noWrap/>
            <w:vAlign w:val="bottom"/>
            <w:hideMark/>
          </w:tcPr>
          <w:p w14:paraId="51BA8ACF" w14:textId="77777777" w:rsidR="007063C1" w:rsidRDefault="007063C1">
            <w:pPr>
              <w:rPr>
                <w:sz w:val="20"/>
                <w:szCs w:val="20"/>
              </w:rPr>
            </w:pPr>
          </w:p>
        </w:tc>
        <w:tc>
          <w:tcPr>
            <w:tcW w:w="3440" w:type="dxa"/>
            <w:tcBorders>
              <w:top w:val="single" w:sz="4" w:space="0" w:color="auto"/>
              <w:left w:val="nil"/>
              <w:bottom w:val="nil"/>
              <w:right w:val="nil"/>
            </w:tcBorders>
            <w:shd w:val="clear" w:color="auto" w:fill="auto"/>
            <w:noWrap/>
            <w:vAlign w:val="bottom"/>
            <w:hideMark/>
          </w:tcPr>
          <w:p w14:paraId="7C6C1544" w14:textId="77777777" w:rsidR="007063C1" w:rsidRDefault="007063C1">
            <w:pPr>
              <w:jc w:val="center"/>
              <w:rPr>
                <w:rFonts w:ascii="Arial" w:hAnsi="Arial" w:cs="Arial"/>
                <w:i/>
                <w:iCs/>
                <w:color w:val="000000"/>
                <w:sz w:val="16"/>
                <w:szCs w:val="16"/>
              </w:rPr>
            </w:pPr>
            <w:r>
              <w:rPr>
                <w:rFonts w:ascii="Arial" w:hAnsi="Arial" w:cs="Arial"/>
                <w:i/>
                <w:iCs/>
                <w:color w:val="000000"/>
                <w:sz w:val="16"/>
                <w:szCs w:val="16"/>
              </w:rPr>
              <w:t> </w:t>
            </w:r>
          </w:p>
        </w:tc>
        <w:tc>
          <w:tcPr>
            <w:tcW w:w="1480" w:type="dxa"/>
            <w:tcBorders>
              <w:top w:val="single" w:sz="4" w:space="0" w:color="auto"/>
              <w:left w:val="nil"/>
              <w:bottom w:val="nil"/>
              <w:right w:val="nil"/>
            </w:tcBorders>
            <w:shd w:val="clear" w:color="auto" w:fill="auto"/>
            <w:noWrap/>
            <w:vAlign w:val="bottom"/>
            <w:hideMark/>
          </w:tcPr>
          <w:p w14:paraId="5978CB63" w14:textId="77777777" w:rsidR="007063C1" w:rsidRDefault="007063C1">
            <w:pPr>
              <w:rPr>
                <w:rFonts w:ascii="Arial" w:hAnsi="Arial" w:cs="Arial"/>
                <w:i/>
                <w:iCs/>
                <w:color w:val="000000"/>
                <w:sz w:val="16"/>
                <w:szCs w:val="16"/>
              </w:rPr>
            </w:pPr>
            <w:r>
              <w:rPr>
                <w:rFonts w:ascii="Arial" w:hAnsi="Arial" w:cs="Arial"/>
                <w:i/>
                <w:iCs/>
                <w:color w:val="000000"/>
                <w:sz w:val="16"/>
                <w:szCs w:val="16"/>
              </w:rPr>
              <w:t> </w:t>
            </w:r>
          </w:p>
        </w:tc>
        <w:tc>
          <w:tcPr>
            <w:tcW w:w="1480" w:type="dxa"/>
            <w:tcBorders>
              <w:top w:val="single" w:sz="4" w:space="0" w:color="auto"/>
              <w:left w:val="nil"/>
              <w:bottom w:val="nil"/>
              <w:right w:val="nil"/>
            </w:tcBorders>
            <w:shd w:val="clear" w:color="auto" w:fill="auto"/>
            <w:noWrap/>
            <w:vAlign w:val="bottom"/>
            <w:hideMark/>
          </w:tcPr>
          <w:p w14:paraId="0A1F6E35" w14:textId="77777777" w:rsidR="007063C1" w:rsidRDefault="007063C1">
            <w:pPr>
              <w:rPr>
                <w:rFonts w:ascii="Arial" w:hAnsi="Arial" w:cs="Arial"/>
                <w:i/>
                <w:iCs/>
                <w:color w:val="000000"/>
                <w:sz w:val="16"/>
                <w:szCs w:val="16"/>
              </w:rPr>
            </w:pPr>
            <w:r>
              <w:rPr>
                <w:rFonts w:ascii="Arial" w:hAnsi="Arial" w:cs="Arial"/>
                <w:i/>
                <w:iCs/>
                <w:color w:val="000000"/>
                <w:sz w:val="16"/>
                <w:szCs w:val="16"/>
              </w:rPr>
              <w:t> </w:t>
            </w:r>
          </w:p>
        </w:tc>
        <w:tc>
          <w:tcPr>
            <w:tcW w:w="1480" w:type="dxa"/>
            <w:tcBorders>
              <w:top w:val="single" w:sz="4" w:space="0" w:color="auto"/>
              <w:left w:val="nil"/>
              <w:bottom w:val="nil"/>
              <w:right w:val="nil"/>
            </w:tcBorders>
            <w:shd w:val="clear" w:color="auto" w:fill="auto"/>
            <w:noWrap/>
            <w:vAlign w:val="bottom"/>
            <w:hideMark/>
          </w:tcPr>
          <w:p w14:paraId="72D3A78A" w14:textId="77777777" w:rsidR="007063C1" w:rsidRDefault="007063C1">
            <w:pPr>
              <w:rPr>
                <w:rFonts w:ascii="Arial" w:hAnsi="Arial" w:cs="Arial"/>
                <w:i/>
                <w:iCs/>
                <w:color w:val="000000"/>
                <w:sz w:val="16"/>
                <w:szCs w:val="16"/>
              </w:rPr>
            </w:pPr>
            <w:r>
              <w:rPr>
                <w:rFonts w:ascii="Arial" w:hAnsi="Arial" w:cs="Arial"/>
                <w:i/>
                <w:iCs/>
                <w:color w:val="000000"/>
                <w:sz w:val="16"/>
                <w:szCs w:val="16"/>
              </w:rPr>
              <w:t> </w:t>
            </w:r>
          </w:p>
        </w:tc>
        <w:tc>
          <w:tcPr>
            <w:tcW w:w="1480" w:type="dxa"/>
            <w:tcBorders>
              <w:top w:val="single" w:sz="4" w:space="0" w:color="auto"/>
              <w:left w:val="nil"/>
              <w:bottom w:val="nil"/>
              <w:right w:val="nil"/>
            </w:tcBorders>
            <w:shd w:val="clear" w:color="auto" w:fill="auto"/>
            <w:noWrap/>
            <w:vAlign w:val="bottom"/>
            <w:hideMark/>
          </w:tcPr>
          <w:p w14:paraId="3CCF537E" w14:textId="77777777" w:rsidR="007063C1" w:rsidRDefault="007063C1">
            <w:pPr>
              <w:rPr>
                <w:rFonts w:ascii="Arial" w:hAnsi="Arial" w:cs="Arial"/>
                <w:i/>
                <w:iCs/>
                <w:color w:val="000000"/>
                <w:sz w:val="16"/>
                <w:szCs w:val="16"/>
              </w:rPr>
            </w:pPr>
            <w:r>
              <w:rPr>
                <w:rFonts w:ascii="Arial" w:hAnsi="Arial" w:cs="Arial"/>
                <w:i/>
                <w:iCs/>
                <w:color w:val="000000"/>
                <w:sz w:val="16"/>
                <w:szCs w:val="16"/>
              </w:rPr>
              <w:t> </w:t>
            </w:r>
          </w:p>
        </w:tc>
        <w:tc>
          <w:tcPr>
            <w:tcW w:w="2279" w:type="dxa"/>
            <w:tcBorders>
              <w:top w:val="single" w:sz="4" w:space="0" w:color="auto"/>
              <w:left w:val="nil"/>
              <w:bottom w:val="nil"/>
              <w:right w:val="nil"/>
            </w:tcBorders>
            <w:shd w:val="clear" w:color="auto" w:fill="auto"/>
            <w:noWrap/>
            <w:vAlign w:val="bottom"/>
            <w:hideMark/>
          </w:tcPr>
          <w:p w14:paraId="78C2D413" w14:textId="77777777" w:rsidR="007063C1" w:rsidRDefault="007063C1">
            <w:pPr>
              <w:rPr>
                <w:rFonts w:ascii="Arial" w:hAnsi="Arial" w:cs="Arial"/>
                <w:i/>
                <w:iCs/>
                <w:color w:val="000000"/>
                <w:sz w:val="16"/>
                <w:szCs w:val="16"/>
              </w:rPr>
            </w:pPr>
            <w:r>
              <w:rPr>
                <w:rFonts w:ascii="Arial" w:hAnsi="Arial" w:cs="Arial"/>
                <w:i/>
                <w:iCs/>
                <w:color w:val="000000"/>
                <w:sz w:val="16"/>
                <w:szCs w:val="16"/>
              </w:rPr>
              <w:t> </w:t>
            </w:r>
          </w:p>
        </w:tc>
      </w:tr>
      <w:tr w:rsidR="007063C1" w14:paraId="74FEB0E8" w14:textId="77777777" w:rsidTr="007063C1">
        <w:trPr>
          <w:gridAfter w:val="1"/>
          <w:wAfter w:w="2457" w:type="dxa"/>
          <w:trHeight w:val="225"/>
        </w:trPr>
        <w:tc>
          <w:tcPr>
            <w:tcW w:w="700" w:type="dxa"/>
            <w:tcBorders>
              <w:top w:val="nil"/>
              <w:left w:val="nil"/>
              <w:bottom w:val="nil"/>
              <w:right w:val="nil"/>
            </w:tcBorders>
            <w:shd w:val="clear" w:color="auto" w:fill="auto"/>
            <w:noWrap/>
            <w:hideMark/>
          </w:tcPr>
          <w:p w14:paraId="1AED245B" w14:textId="77777777" w:rsidR="007063C1" w:rsidRDefault="007063C1">
            <w:pPr>
              <w:rPr>
                <w:rFonts w:ascii="Arial" w:hAnsi="Arial" w:cs="Arial"/>
                <w:i/>
                <w:iCs/>
                <w:color w:val="000000"/>
                <w:sz w:val="16"/>
                <w:szCs w:val="16"/>
              </w:rPr>
            </w:pPr>
          </w:p>
        </w:tc>
        <w:tc>
          <w:tcPr>
            <w:tcW w:w="2120" w:type="dxa"/>
            <w:tcBorders>
              <w:top w:val="nil"/>
              <w:left w:val="nil"/>
              <w:bottom w:val="nil"/>
              <w:right w:val="nil"/>
            </w:tcBorders>
            <w:shd w:val="clear" w:color="auto" w:fill="auto"/>
            <w:noWrap/>
            <w:vAlign w:val="bottom"/>
            <w:hideMark/>
          </w:tcPr>
          <w:p w14:paraId="16988955" w14:textId="77777777" w:rsidR="007063C1" w:rsidRDefault="007063C1">
            <w:pPr>
              <w:rPr>
                <w:sz w:val="20"/>
                <w:szCs w:val="20"/>
              </w:rPr>
            </w:pPr>
          </w:p>
        </w:tc>
        <w:tc>
          <w:tcPr>
            <w:tcW w:w="3440" w:type="dxa"/>
            <w:tcBorders>
              <w:top w:val="nil"/>
              <w:left w:val="nil"/>
              <w:bottom w:val="nil"/>
              <w:right w:val="nil"/>
            </w:tcBorders>
            <w:shd w:val="clear" w:color="auto" w:fill="auto"/>
            <w:noWrap/>
            <w:hideMark/>
          </w:tcPr>
          <w:p w14:paraId="74D94649" w14:textId="77777777" w:rsidR="007063C1" w:rsidRDefault="007063C1">
            <w:pPr>
              <w:rPr>
                <w:sz w:val="20"/>
                <w:szCs w:val="20"/>
              </w:rPr>
            </w:pPr>
          </w:p>
        </w:tc>
        <w:tc>
          <w:tcPr>
            <w:tcW w:w="1480" w:type="dxa"/>
            <w:tcBorders>
              <w:top w:val="nil"/>
              <w:left w:val="nil"/>
              <w:bottom w:val="nil"/>
              <w:right w:val="nil"/>
            </w:tcBorders>
            <w:shd w:val="clear" w:color="auto" w:fill="auto"/>
            <w:noWrap/>
            <w:hideMark/>
          </w:tcPr>
          <w:p w14:paraId="4E6A5881" w14:textId="77777777" w:rsidR="007063C1" w:rsidRDefault="007063C1">
            <w:pPr>
              <w:rPr>
                <w:sz w:val="20"/>
                <w:szCs w:val="20"/>
              </w:rPr>
            </w:pPr>
          </w:p>
        </w:tc>
        <w:tc>
          <w:tcPr>
            <w:tcW w:w="1480" w:type="dxa"/>
            <w:tcBorders>
              <w:top w:val="nil"/>
              <w:left w:val="nil"/>
              <w:bottom w:val="nil"/>
              <w:right w:val="nil"/>
            </w:tcBorders>
            <w:shd w:val="clear" w:color="auto" w:fill="auto"/>
            <w:noWrap/>
            <w:hideMark/>
          </w:tcPr>
          <w:p w14:paraId="60D21B9C" w14:textId="77777777" w:rsidR="007063C1" w:rsidRDefault="007063C1">
            <w:pPr>
              <w:rPr>
                <w:sz w:val="20"/>
                <w:szCs w:val="20"/>
              </w:rPr>
            </w:pPr>
          </w:p>
        </w:tc>
        <w:tc>
          <w:tcPr>
            <w:tcW w:w="1480" w:type="dxa"/>
            <w:tcBorders>
              <w:top w:val="nil"/>
              <w:left w:val="nil"/>
              <w:bottom w:val="nil"/>
              <w:right w:val="nil"/>
            </w:tcBorders>
            <w:shd w:val="clear" w:color="auto" w:fill="auto"/>
            <w:noWrap/>
            <w:hideMark/>
          </w:tcPr>
          <w:p w14:paraId="777A2C33" w14:textId="77777777" w:rsidR="007063C1" w:rsidRDefault="007063C1">
            <w:pPr>
              <w:rPr>
                <w:sz w:val="20"/>
                <w:szCs w:val="20"/>
              </w:rPr>
            </w:pPr>
          </w:p>
        </w:tc>
        <w:tc>
          <w:tcPr>
            <w:tcW w:w="1480" w:type="dxa"/>
            <w:tcBorders>
              <w:top w:val="nil"/>
              <w:left w:val="nil"/>
              <w:bottom w:val="nil"/>
              <w:right w:val="nil"/>
            </w:tcBorders>
            <w:shd w:val="clear" w:color="auto" w:fill="auto"/>
            <w:noWrap/>
            <w:hideMark/>
          </w:tcPr>
          <w:p w14:paraId="24FE9C63" w14:textId="77777777" w:rsidR="007063C1" w:rsidRDefault="007063C1">
            <w:pPr>
              <w:rPr>
                <w:sz w:val="20"/>
                <w:szCs w:val="20"/>
              </w:rPr>
            </w:pPr>
          </w:p>
        </w:tc>
        <w:tc>
          <w:tcPr>
            <w:tcW w:w="2279" w:type="dxa"/>
            <w:tcBorders>
              <w:top w:val="nil"/>
              <w:left w:val="nil"/>
              <w:bottom w:val="nil"/>
              <w:right w:val="nil"/>
            </w:tcBorders>
            <w:shd w:val="clear" w:color="auto" w:fill="auto"/>
            <w:noWrap/>
            <w:hideMark/>
          </w:tcPr>
          <w:p w14:paraId="56C23F2E" w14:textId="77777777" w:rsidR="007063C1" w:rsidRDefault="007063C1">
            <w:pPr>
              <w:rPr>
                <w:sz w:val="20"/>
                <w:szCs w:val="20"/>
              </w:rPr>
            </w:pPr>
          </w:p>
        </w:tc>
      </w:tr>
      <w:tr w:rsidR="007063C1" w14:paraId="5C75F5EB" w14:textId="77777777" w:rsidTr="007063C1">
        <w:trPr>
          <w:gridAfter w:val="1"/>
          <w:wAfter w:w="2457" w:type="dxa"/>
          <w:trHeight w:val="225"/>
        </w:trPr>
        <w:tc>
          <w:tcPr>
            <w:tcW w:w="700" w:type="dxa"/>
            <w:tcBorders>
              <w:top w:val="nil"/>
              <w:left w:val="nil"/>
              <w:bottom w:val="nil"/>
              <w:right w:val="nil"/>
            </w:tcBorders>
            <w:shd w:val="clear" w:color="auto" w:fill="auto"/>
            <w:noWrap/>
            <w:vAlign w:val="bottom"/>
            <w:hideMark/>
          </w:tcPr>
          <w:p w14:paraId="69D5B561" w14:textId="77777777" w:rsidR="007063C1" w:rsidRDefault="007063C1">
            <w:pPr>
              <w:rPr>
                <w:sz w:val="20"/>
                <w:szCs w:val="20"/>
              </w:rPr>
            </w:pPr>
          </w:p>
        </w:tc>
        <w:tc>
          <w:tcPr>
            <w:tcW w:w="2120" w:type="dxa"/>
            <w:tcBorders>
              <w:top w:val="nil"/>
              <w:left w:val="nil"/>
              <w:bottom w:val="nil"/>
              <w:right w:val="nil"/>
            </w:tcBorders>
            <w:shd w:val="clear" w:color="auto" w:fill="auto"/>
            <w:noWrap/>
            <w:vAlign w:val="bottom"/>
            <w:hideMark/>
          </w:tcPr>
          <w:p w14:paraId="469C493E" w14:textId="77777777" w:rsidR="007063C1" w:rsidRDefault="007063C1">
            <w:pPr>
              <w:rPr>
                <w:sz w:val="20"/>
                <w:szCs w:val="20"/>
              </w:rPr>
            </w:pPr>
          </w:p>
        </w:tc>
        <w:tc>
          <w:tcPr>
            <w:tcW w:w="7880" w:type="dxa"/>
            <w:gridSpan w:val="4"/>
            <w:tcBorders>
              <w:top w:val="single" w:sz="4" w:space="0" w:color="auto"/>
              <w:left w:val="nil"/>
              <w:bottom w:val="nil"/>
              <w:right w:val="nil"/>
            </w:tcBorders>
            <w:shd w:val="clear" w:color="auto" w:fill="auto"/>
            <w:noWrap/>
            <w:vAlign w:val="bottom"/>
            <w:hideMark/>
          </w:tcPr>
          <w:p w14:paraId="74B2A4CA" w14:textId="77777777" w:rsidR="007063C1" w:rsidRDefault="007063C1">
            <w:pPr>
              <w:jc w:val="center"/>
              <w:rPr>
                <w:rFonts w:ascii="Arial" w:hAnsi="Arial" w:cs="Arial"/>
                <w:i/>
                <w:iCs/>
                <w:color w:val="000000"/>
                <w:sz w:val="16"/>
                <w:szCs w:val="16"/>
              </w:rPr>
            </w:pPr>
            <w:r>
              <w:rPr>
                <w:rFonts w:ascii="Arial" w:hAnsi="Arial" w:cs="Arial"/>
                <w:i/>
                <w:iCs/>
                <w:color w:val="000000"/>
                <w:sz w:val="16"/>
                <w:szCs w:val="16"/>
              </w:rPr>
              <w:t> </w:t>
            </w:r>
          </w:p>
        </w:tc>
        <w:tc>
          <w:tcPr>
            <w:tcW w:w="1480" w:type="dxa"/>
            <w:tcBorders>
              <w:top w:val="single" w:sz="4" w:space="0" w:color="auto"/>
              <w:left w:val="nil"/>
              <w:bottom w:val="nil"/>
              <w:right w:val="nil"/>
            </w:tcBorders>
            <w:shd w:val="clear" w:color="auto" w:fill="auto"/>
            <w:noWrap/>
            <w:vAlign w:val="bottom"/>
            <w:hideMark/>
          </w:tcPr>
          <w:p w14:paraId="0468CE5A" w14:textId="77777777" w:rsidR="007063C1" w:rsidRDefault="007063C1">
            <w:pPr>
              <w:rPr>
                <w:rFonts w:ascii="Arial" w:hAnsi="Arial" w:cs="Arial"/>
                <w:i/>
                <w:iCs/>
                <w:color w:val="000000"/>
                <w:sz w:val="16"/>
                <w:szCs w:val="16"/>
              </w:rPr>
            </w:pPr>
            <w:r>
              <w:rPr>
                <w:rFonts w:ascii="Arial" w:hAnsi="Arial" w:cs="Arial"/>
                <w:i/>
                <w:iCs/>
                <w:color w:val="000000"/>
                <w:sz w:val="16"/>
                <w:szCs w:val="16"/>
              </w:rPr>
              <w:t> </w:t>
            </w:r>
          </w:p>
        </w:tc>
        <w:tc>
          <w:tcPr>
            <w:tcW w:w="2279" w:type="dxa"/>
            <w:tcBorders>
              <w:top w:val="single" w:sz="4" w:space="0" w:color="auto"/>
              <w:left w:val="nil"/>
              <w:bottom w:val="nil"/>
              <w:right w:val="nil"/>
            </w:tcBorders>
            <w:shd w:val="clear" w:color="auto" w:fill="auto"/>
            <w:noWrap/>
            <w:vAlign w:val="bottom"/>
            <w:hideMark/>
          </w:tcPr>
          <w:p w14:paraId="43C0F4A3" w14:textId="77777777" w:rsidR="007063C1" w:rsidRDefault="007063C1">
            <w:pPr>
              <w:rPr>
                <w:rFonts w:ascii="Arial" w:hAnsi="Arial" w:cs="Arial"/>
                <w:i/>
                <w:iCs/>
                <w:color w:val="000000"/>
                <w:sz w:val="16"/>
                <w:szCs w:val="16"/>
              </w:rPr>
            </w:pPr>
            <w:r>
              <w:rPr>
                <w:rFonts w:ascii="Arial" w:hAnsi="Arial" w:cs="Arial"/>
                <w:i/>
                <w:iCs/>
                <w:color w:val="000000"/>
                <w:sz w:val="16"/>
                <w:szCs w:val="16"/>
              </w:rPr>
              <w:t> </w:t>
            </w:r>
          </w:p>
        </w:tc>
      </w:tr>
      <w:tr w:rsidR="007063C1" w14:paraId="28DE1B52" w14:textId="77777777" w:rsidTr="007063C1">
        <w:trPr>
          <w:trHeight w:val="210"/>
        </w:trPr>
        <w:tc>
          <w:tcPr>
            <w:tcW w:w="700" w:type="dxa"/>
            <w:tcBorders>
              <w:top w:val="nil"/>
              <w:left w:val="nil"/>
              <w:bottom w:val="nil"/>
              <w:right w:val="nil"/>
            </w:tcBorders>
            <w:shd w:val="clear" w:color="auto" w:fill="auto"/>
            <w:noWrap/>
            <w:vAlign w:val="bottom"/>
            <w:hideMark/>
          </w:tcPr>
          <w:p w14:paraId="34681702" w14:textId="77777777" w:rsidR="007063C1" w:rsidRDefault="007063C1">
            <w:pPr>
              <w:rPr>
                <w:rFonts w:ascii="Arial" w:hAnsi="Arial" w:cs="Arial"/>
                <w:i/>
                <w:iCs/>
                <w:color w:val="000000"/>
                <w:sz w:val="16"/>
                <w:szCs w:val="16"/>
              </w:rPr>
            </w:pPr>
          </w:p>
        </w:tc>
        <w:tc>
          <w:tcPr>
            <w:tcW w:w="2120" w:type="dxa"/>
            <w:tcBorders>
              <w:top w:val="nil"/>
              <w:left w:val="nil"/>
              <w:bottom w:val="nil"/>
              <w:right w:val="nil"/>
            </w:tcBorders>
            <w:shd w:val="clear" w:color="auto" w:fill="auto"/>
            <w:noWrap/>
            <w:vAlign w:val="bottom"/>
            <w:hideMark/>
          </w:tcPr>
          <w:p w14:paraId="18476B04" w14:textId="77777777" w:rsidR="007063C1" w:rsidRDefault="007063C1">
            <w:pPr>
              <w:rPr>
                <w:sz w:val="20"/>
                <w:szCs w:val="20"/>
              </w:rPr>
            </w:pPr>
          </w:p>
        </w:tc>
        <w:tc>
          <w:tcPr>
            <w:tcW w:w="3440" w:type="dxa"/>
            <w:tcBorders>
              <w:top w:val="nil"/>
              <w:left w:val="nil"/>
              <w:bottom w:val="nil"/>
              <w:right w:val="nil"/>
            </w:tcBorders>
            <w:shd w:val="clear" w:color="auto" w:fill="auto"/>
            <w:noWrap/>
            <w:vAlign w:val="bottom"/>
            <w:hideMark/>
          </w:tcPr>
          <w:p w14:paraId="06E13047"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0805D3A3"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6294BE66"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7F593301" w14:textId="77777777" w:rsidR="007063C1" w:rsidRDefault="007063C1">
            <w:pPr>
              <w:rPr>
                <w:sz w:val="20"/>
                <w:szCs w:val="20"/>
              </w:rPr>
            </w:pPr>
          </w:p>
        </w:tc>
        <w:tc>
          <w:tcPr>
            <w:tcW w:w="1480" w:type="dxa"/>
            <w:tcBorders>
              <w:top w:val="nil"/>
              <w:left w:val="nil"/>
              <w:bottom w:val="nil"/>
              <w:right w:val="nil"/>
            </w:tcBorders>
            <w:shd w:val="clear" w:color="auto" w:fill="auto"/>
            <w:noWrap/>
            <w:vAlign w:val="bottom"/>
            <w:hideMark/>
          </w:tcPr>
          <w:p w14:paraId="1C06B968" w14:textId="77777777" w:rsidR="007063C1" w:rsidRDefault="007063C1">
            <w:pPr>
              <w:rPr>
                <w:sz w:val="20"/>
                <w:szCs w:val="20"/>
              </w:rPr>
            </w:pPr>
          </w:p>
        </w:tc>
        <w:tc>
          <w:tcPr>
            <w:tcW w:w="4736" w:type="dxa"/>
            <w:gridSpan w:val="2"/>
            <w:tcBorders>
              <w:top w:val="nil"/>
              <w:left w:val="nil"/>
              <w:bottom w:val="nil"/>
              <w:right w:val="nil"/>
            </w:tcBorders>
            <w:shd w:val="clear" w:color="auto" w:fill="auto"/>
            <w:noWrap/>
            <w:vAlign w:val="bottom"/>
            <w:hideMark/>
          </w:tcPr>
          <w:p w14:paraId="490390FD" w14:textId="77777777" w:rsidR="007063C1" w:rsidRDefault="007063C1">
            <w:pPr>
              <w:rPr>
                <w:sz w:val="20"/>
                <w:szCs w:val="20"/>
              </w:rPr>
            </w:pPr>
          </w:p>
        </w:tc>
      </w:tr>
    </w:tbl>
    <w:p w14:paraId="6BCAD15C" w14:textId="77777777" w:rsidR="007063C1" w:rsidRPr="007063C1" w:rsidRDefault="007063C1" w:rsidP="007063C1">
      <w:pPr>
        <w:ind w:right="252"/>
        <w:sectPr w:rsidR="007063C1" w:rsidRPr="007063C1" w:rsidSect="00D66CC4">
          <w:headerReference w:type="default" r:id="rId15"/>
          <w:footerReference w:type="default" r:id="rId16"/>
          <w:headerReference w:type="first" r:id="rId17"/>
          <w:footerReference w:type="first" r:id="rId18"/>
          <w:type w:val="continuous"/>
          <w:pgSz w:w="16838" w:h="11906" w:orient="landscape"/>
          <w:pgMar w:top="1134" w:right="567" w:bottom="2410" w:left="1985" w:header="720" w:footer="720" w:gutter="0"/>
          <w:cols w:space="720"/>
          <w:docGrid w:linePitch="600" w:charSpace="32768"/>
        </w:sectPr>
      </w:pPr>
    </w:p>
    <w:p w14:paraId="5ECE9594" w14:textId="77777777" w:rsidR="00D71975" w:rsidRPr="00D71975" w:rsidRDefault="00D71975" w:rsidP="00D71975">
      <w:pPr>
        <w:jc w:val="right"/>
        <w:rPr>
          <w:rFonts w:eastAsia="Droid Sans Fallback"/>
          <w:b/>
          <w:kern w:val="1"/>
          <w:sz w:val="20"/>
          <w:szCs w:val="20"/>
          <w:lang w:bidi="hi-IN"/>
        </w:rPr>
      </w:pPr>
      <w:r w:rsidRPr="00D71975">
        <w:rPr>
          <w:rFonts w:eastAsia="Droid Sans Fallback"/>
          <w:b/>
          <w:kern w:val="1"/>
          <w:sz w:val="20"/>
          <w:szCs w:val="20"/>
          <w:lang w:bidi="hi-IN"/>
        </w:rPr>
        <w:lastRenderedPageBreak/>
        <w:t>Приложение №3</w:t>
      </w:r>
    </w:p>
    <w:p w14:paraId="364D42FB" w14:textId="77777777" w:rsidR="00D71975" w:rsidRPr="00D71975" w:rsidRDefault="00D71975" w:rsidP="00D71975">
      <w:pPr>
        <w:jc w:val="right"/>
        <w:rPr>
          <w:rFonts w:eastAsia="Droid Sans Fallback"/>
          <w:b/>
          <w:kern w:val="1"/>
          <w:sz w:val="20"/>
          <w:szCs w:val="20"/>
          <w:lang w:bidi="hi-IN"/>
        </w:rPr>
      </w:pPr>
      <w:r w:rsidRPr="00D71975">
        <w:rPr>
          <w:rFonts w:eastAsia="Droid Sans Fallback"/>
          <w:b/>
          <w:kern w:val="1"/>
          <w:sz w:val="20"/>
          <w:szCs w:val="20"/>
          <w:lang w:bidi="hi-IN"/>
        </w:rPr>
        <w:t xml:space="preserve">к  контракту  № ___ </w:t>
      </w:r>
    </w:p>
    <w:p w14:paraId="4D0F6675" w14:textId="77777777" w:rsidR="00D71975" w:rsidRPr="00D71975" w:rsidRDefault="00D71975" w:rsidP="00D71975">
      <w:pPr>
        <w:jc w:val="right"/>
        <w:rPr>
          <w:rFonts w:eastAsia="Droid Sans Fallback"/>
          <w:b/>
          <w:kern w:val="1"/>
          <w:sz w:val="20"/>
          <w:szCs w:val="20"/>
          <w:lang w:bidi="hi-IN"/>
        </w:rPr>
      </w:pPr>
      <w:r w:rsidRPr="00D71975">
        <w:rPr>
          <w:rFonts w:eastAsia="Droid Sans Fallback"/>
          <w:b/>
          <w:kern w:val="1"/>
          <w:sz w:val="20"/>
          <w:szCs w:val="20"/>
          <w:lang w:bidi="hi-IN"/>
        </w:rPr>
        <w:t>от «__» ______ 202</w:t>
      </w:r>
      <w:r w:rsidR="00D66CC4">
        <w:rPr>
          <w:rFonts w:eastAsia="Droid Sans Fallback"/>
          <w:b/>
          <w:kern w:val="1"/>
          <w:sz w:val="20"/>
          <w:szCs w:val="20"/>
          <w:lang w:bidi="hi-IN"/>
        </w:rPr>
        <w:t>2</w:t>
      </w:r>
      <w:r w:rsidRPr="00D71975">
        <w:rPr>
          <w:rFonts w:eastAsia="Droid Sans Fallback"/>
          <w:b/>
          <w:kern w:val="1"/>
          <w:sz w:val="20"/>
          <w:szCs w:val="20"/>
          <w:lang w:bidi="hi-IN"/>
        </w:rPr>
        <w:t xml:space="preserve"> года</w:t>
      </w:r>
    </w:p>
    <w:p w14:paraId="62717486" w14:textId="77777777" w:rsidR="004F089B" w:rsidRPr="00D71975" w:rsidRDefault="004F089B" w:rsidP="004F089B">
      <w:pPr>
        <w:pStyle w:val="10"/>
        <w:tabs>
          <w:tab w:val="left" w:pos="708"/>
        </w:tabs>
        <w:spacing w:before="0"/>
        <w:jc w:val="center"/>
        <w:rPr>
          <w:bCs w:val="0"/>
          <w:caps/>
          <w:sz w:val="22"/>
          <w:szCs w:val="22"/>
          <w:lang w:val="ru-RU"/>
        </w:rPr>
      </w:pPr>
      <w:r w:rsidRPr="00D71975">
        <w:rPr>
          <w:bCs w:val="0"/>
          <w:caps/>
          <w:sz w:val="22"/>
          <w:szCs w:val="22"/>
          <w:lang w:val="ru-RU"/>
        </w:rPr>
        <w:t>Техническое задание</w:t>
      </w:r>
    </w:p>
    <w:p w14:paraId="359018AA" w14:textId="77777777" w:rsidR="004F089B" w:rsidRPr="00D66CC4" w:rsidRDefault="004F089B" w:rsidP="004F089B">
      <w:pPr>
        <w:jc w:val="center"/>
        <w:textAlignment w:val="baseline"/>
        <w:rPr>
          <w:rFonts w:ascii="Liberation Serif" w:eastAsia="Droid Sans Fallback" w:hAnsi="Liberation Serif" w:cs="FreeSans"/>
          <w:kern w:val="1"/>
          <w:lang w:bidi="hi-IN"/>
        </w:rPr>
      </w:pPr>
      <w:r w:rsidRPr="00D66CC4">
        <w:rPr>
          <w:b/>
        </w:rPr>
        <w:t>на</w:t>
      </w:r>
      <w:r w:rsidRPr="00D71975">
        <w:t xml:space="preserve"> </w:t>
      </w:r>
      <w:r w:rsidRPr="00D66CC4">
        <w:rPr>
          <w:b/>
        </w:rPr>
        <w:t>Капитальный ремонт уличного освещения с. Ароматное Бахчисарайского района Республики Крым</w:t>
      </w:r>
    </w:p>
    <w:p w14:paraId="740EFF61" w14:textId="77777777" w:rsidR="004F089B" w:rsidRPr="00D71975" w:rsidRDefault="004F089B" w:rsidP="004F089B">
      <w:pPr>
        <w:pStyle w:val="10"/>
        <w:tabs>
          <w:tab w:val="left" w:pos="708"/>
        </w:tabs>
        <w:spacing w:before="120"/>
        <w:jc w:val="center"/>
        <w:rPr>
          <w:b w:val="0"/>
          <w:color w:val="000000"/>
          <w:spacing w:val="1"/>
          <w:lang w:val="ru-RU"/>
        </w:rPr>
      </w:pPr>
    </w:p>
    <w:p w14:paraId="7E683355" w14:textId="77777777" w:rsidR="004F089B" w:rsidRDefault="004F089B" w:rsidP="004F089B">
      <w:pPr>
        <w:pStyle w:val="10"/>
        <w:tabs>
          <w:tab w:val="left" w:pos="708"/>
        </w:tabs>
        <w:spacing w:before="0"/>
        <w:jc w:val="both"/>
        <w:rPr>
          <w:bCs w:val="0"/>
          <w:sz w:val="22"/>
          <w:szCs w:val="22"/>
        </w:rPr>
      </w:pPr>
      <w:r>
        <w:rPr>
          <w:b w:val="0"/>
          <w:sz w:val="22"/>
          <w:szCs w:val="22"/>
        </w:rPr>
        <w:t xml:space="preserve">с. </w:t>
      </w:r>
      <w:r>
        <w:rPr>
          <w:b w:val="0"/>
          <w:sz w:val="22"/>
          <w:szCs w:val="22"/>
          <w:lang w:val="ru-RU"/>
        </w:rPr>
        <w:t>Ароматное</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lang w:val="ru-RU"/>
        </w:rPr>
        <w:t>«__»</w:t>
      </w:r>
      <w:r>
        <w:rPr>
          <w:b w:val="0"/>
          <w:sz w:val="22"/>
          <w:szCs w:val="22"/>
        </w:rPr>
        <w:t xml:space="preserve"> </w:t>
      </w:r>
      <w:r>
        <w:rPr>
          <w:b w:val="0"/>
          <w:sz w:val="22"/>
          <w:szCs w:val="22"/>
          <w:lang w:val="ru-RU"/>
        </w:rPr>
        <w:t>_______</w:t>
      </w:r>
      <w:r>
        <w:rPr>
          <w:b w:val="0"/>
          <w:color w:val="000000"/>
          <w:spacing w:val="1"/>
          <w:sz w:val="22"/>
          <w:szCs w:val="22"/>
        </w:rPr>
        <w:t>202</w:t>
      </w:r>
      <w:r>
        <w:rPr>
          <w:b w:val="0"/>
          <w:color w:val="000000"/>
          <w:spacing w:val="1"/>
          <w:sz w:val="22"/>
          <w:szCs w:val="22"/>
          <w:lang w:val="ru-RU"/>
        </w:rPr>
        <w:t>2</w:t>
      </w:r>
      <w:r>
        <w:rPr>
          <w:b w:val="0"/>
          <w:color w:val="000000"/>
          <w:spacing w:val="1"/>
          <w:sz w:val="22"/>
          <w:szCs w:val="22"/>
        </w:rPr>
        <w:t xml:space="preserve"> г.</w:t>
      </w:r>
    </w:p>
    <w:p w14:paraId="7E8630E5" w14:textId="77777777" w:rsidR="004F089B" w:rsidRDefault="004F089B" w:rsidP="004F089B">
      <w:pPr>
        <w:shd w:val="clear" w:color="auto" w:fill="FFFFFF"/>
        <w:rPr>
          <w:color w:val="000000"/>
          <w:spacing w:val="1"/>
        </w:rPr>
      </w:pPr>
    </w:p>
    <w:p w14:paraId="7D0ECC7B" w14:textId="77777777" w:rsidR="004F089B" w:rsidRPr="00D71975" w:rsidRDefault="004F089B" w:rsidP="004F089B">
      <w:pPr>
        <w:numPr>
          <w:ilvl w:val="0"/>
          <w:numId w:val="25"/>
        </w:numPr>
        <w:rPr>
          <w:b/>
        </w:rPr>
      </w:pPr>
      <w:r w:rsidRPr="00D71975">
        <w:rPr>
          <w:b/>
        </w:rPr>
        <w:t xml:space="preserve">Наименование объекта: </w:t>
      </w:r>
      <w:r w:rsidRPr="00D71975">
        <w:t xml:space="preserve">Капитальный ремонт уличного освещения с. </w:t>
      </w:r>
      <w:r>
        <w:t>Ароматное</w:t>
      </w:r>
      <w:r w:rsidRPr="00D71975">
        <w:t xml:space="preserve"> Бахчисарайского района Республики Крым. </w:t>
      </w:r>
    </w:p>
    <w:p w14:paraId="3BC77E4C" w14:textId="77777777" w:rsidR="004F089B" w:rsidRPr="00D66CC4" w:rsidRDefault="004F089B" w:rsidP="004F089B">
      <w:pPr>
        <w:numPr>
          <w:ilvl w:val="0"/>
          <w:numId w:val="25"/>
        </w:numPr>
        <w:spacing w:before="120"/>
        <w:jc w:val="both"/>
        <w:rPr>
          <w:b/>
        </w:rPr>
      </w:pPr>
      <w:r w:rsidRPr="00D71975">
        <w:rPr>
          <w:b/>
        </w:rPr>
        <w:t xml:space="preserve">Географическое положение объекта: </w:t>
      </w:r>
      <w:r w:rsidRPr="00D71975">
        <w:t>2984</w:t>
      </w:r>
      <w:r>
        <w:t>44</w:t>
      </w:r>
      <w:r w:rsidRPr="00D71975">
        <w:t xml:space="preserve">, Республика Крым, Бахчисарайский район, с. </w:t>
      </w:r>
      <w:r>
        <w:t>Ароматное.</w:t>
      </w:r>
    </w:p>
    <w:p w14:paraId="6F450DF0" w14:textId="77777777" w:rsidR="004F089B" w:rsidRDefault="004F089B" w:rsidP="004F089B">
      <w:pPr>
        <w:numPr>
          <w:ilvl w:val="0"/>
          <w:numId w:val="25"/>
        </w:numPr>
        <w:spacing w:before="120" w:after="60"/>
        <w:rPr>
          <w:b/>
        </w:rPr>
      </w:pPr>
      <w:r>
        <w:rPr>
          <w:b/>
        </w:rPr>
        <w:t>Вид работ:</w:t>
      </w:r>
      <w:r>
        <w:t xml:space="preserve"> Капитальный ремонт.</w:t>
      </w:r>
    </w:p>
    <w:p w14:paraId="47349258" w14:textId="77777777" w:rsidR="004F089B" w:rsidRPr="00DC680F" w:rsidRDefault="004F089B" w:rsidP="004F089B">
      <w:pPr>
        <w:numPr>
          <w:ilvl w:val="0"/>
          <w:numId w:val="25"/>
        </w:numPr>
        <w:spacing w:before="120"/>
        <w:jc w:val="both"/>
        <w:rPr>
          <w:b/>
        </w:rPr>
      </w:pPr>
      <w:r w:rsidRPr="00DC680F">
        <w:rPr>
          <w:b/>
        </w:rPr>
        <w:t>Основание для выполнения работ:</w:t>
      </w:r>
      <w:r w:rsidRPr="00DC680F">
        <w:t xml:space="preserve"> Муниципальная программа от 26.09.2016 №204</w:t>
      </w:r>
      <w:r w:rsidRPr="00DC680F">
        <w:rPr>
          <w:b/>
        </w:rPr>
        <w:t xml:space="preserve"> </w:t>
      </w:r>
      <w:r w:rsidRPr="00DC680F">
        <w:t>«Об утверждении Порядка разработки, реализации и оценки эффективности муниципальных программ Ароматненского сельского поселения Бахчисарайского района Республики Крым»</w:t>
      </w:r>
    </w:p>
    <w:p w14:paraId="46DF1202" w14:textId="77777777" w:rsidR="004F089B" w:rsidRPr="00DC680F" w:rsidRDefault="004F089B" w:rsidP="004F089B">
      <w:pPr>
        <w:numPr>
          <w:ilvl w:val="0"/>
          <w:numId w:val="25"/>
        </w:numPr>
        <w:spacing w:before="120"/>
        <w:jc w:val="both"/>
        <w:rPr>
          <w:b/>
        </w:rPr>
      </w:pPr>
      <w:r w:rsidRPr="00DC680F">
        <w:rPr>
          <w:b/>
        </w:rPr>
        <w:t>Заказчик проекта:</w:t>
      </w:r>
      <w:r w:rsidRPr="00DC680F">
        <w:t xml:space="preserve"> Администрация Ароматненского сельского поселения Бахчисарайского района Республики Крым.</w:t>
      </w:r>
    </w:p>
    <w:p w14:paraId="76C2C0F9" w14:textId="77777777" w:rsidR="004F089B" w:rsidRPr="00D61A73" w:rsidRDefault="004F089B" w:rsidP="004F089B">
      <w:pPr>
        <w:numPr>
          <w:ilvl w:val="0"/>
          <w:numId w:val="25"/>
        </w:numPr>
        <w:spacing w:before="120"/>
        <w:ind w:left="425" w:hanging="425"/>
        <w:rPr>
          <w:b/>
        </w:rPr>
      </w:pPr>
      <w:r w:rsidRPr="00D66CC4">
        <w:rPr>
          <w:b/>
        </w:rPr>
        <w:t>Срок выполнения работ:</w:t>
      </w:r>
      <w:r w:rsidRPr="00D66CC4">
        <w:t xml:space="preserve"> Определяется в соответствии с контрактом на капитальный </w:t>
      </w:r>
      <w:r w:rsidRPr="00D61A73">
        <w:t>ремонт.</w:t>
      </w:r>
    </w:p>
    <w:p w14:paraId="28720007" w14:textId="77777777" w:rsidR="004F089B" w:rsidRPr="00D61A73" w:rsidRDefault="004F089B" w:rsidP="004F089B">
      <w:pPr>
        <w:numPr>
          <w:ilvl w:val="0"/>
          <w:numId w:val="25"/>
        </w:numPr>
        <w:spacing w:before="120"/>
        <w:ind w:left="425" w:hanging="425"/>
        <w:rPr>
          <w:b/>
        </w:rPr>
      </w:pPr>
      <w:r w:rsidRPr="00D61A73">
        <w:rPr>
          <w:b/>
        </w:rPr>
        <w:t>Этапы выполнения работ:</w:t>
      </w:r>
    </w:p>
    <w:p w14:paraId="3877D1DA" w14:textId="77777777" w:rsidR="004F089B" w:rsidRPr="00D61A73" w:rsidRDefault="004F089B" w:rsidP="004F089B">
      <w:pPr>
        <w:numPr>
          <w:ilvl w:val="1"/>
          <w:numId w:val="25"/>
        </w:numPr>
        <w:jc w:val="both"/>
      </w:pPr>
      <w:r w:rsidRPr="00D61A73">
        <w:t>Выполнение работ предусматривается поэтапно по линиям ВЛ-0,4кВ от ТП.</w:t>
      </w:r>
    </w:p>
    <w:p w14:paraId="67BA72B5" w14:textId="77777777" w:rsidR="004F089B" w:rsidRPr="00D61A73" w:rsidRDefault="004F089B" w:rsidP="004F089B">
      <w:pPr>
        <w:numPr>
          <w:ilvl w:val="1"/>
          <w:numId w:val="25"/>
        </w:numPr>
        <w:jc w:val="both"/>
      </w:pPr>
      <w:r w:rsidRPr="00D61A73">
        <w:t>Закупка материалов и оборудования, доставка материалов на строительную площадку объекта;</w:t>
      </w:r>
    </w:p>
    <w:p w14:paraId="76CF73C6" w14:textId="77777777" w:rsidR="004F089B" w:rsidRPr="00D61A73" w:rsidRDefault="004F089B" w:rsidP="004F089B">
      <w:pPr>
        <w:numPr>
          <w:ilvl w:val="1"/>
          <w:numId w:val="25"/>
        </w:numPr>
      </w:pPr>
      <w:r w:rsidRPr="00D61A73">
        <w:t>Демонтаж аварийных опор уличного освещения;</w:t>
      </w:r>
    </w:p>
    <w:p w14:paraId="0F9973F6" w14:textId="77777777" w:rsidR="004F089B" w:rsidRPr="00D61A73" w:rsidRDefault="004F089B" w:rsidP="004F089B">
      <w:pPr>
        <w:numPr>
          <w:ilvl w:val="1"/>
          <w:numId w:val="25"/>
        </w:numPr>
      </w:pPr>
      <w:r w:rsidRPr="00D61A73">
        <w:t>Установка опор уличного освещения;</w:t>
      </w:r>
    </w:p>
    <w:p w14:paraId="0D024FC1" w14:textId="77777777" w:rsidR="004F089B" w:rsidRPr="00D61A73" w:rsidRDefault="004F089B" w:rsidP="004F089B">
      <w:pPr>
        <w:numPr>
          <w:ilvl w:val="1"/>
          <w:numId w:val="25"/>
        </w:numPr>
      </w:pPr>
      <w:r w:rsidRPr="00D61A73">
        <w:t>Усиление существующих опор уличного освещения;</w:t>
      </w:r>
    </w:p>
    <w:p w14:paraId="2CBA591C" w14:textId="77777777" w:rsidR="004F089B" w:rsidRPr="00D61A73" w:rsidRDefault="004F089B" w:rsidP="004F089B">
      <w:pPr>
        <w:numPr>
          <w:ilvl w:val="1"/>
          <w:numId w:val="25"/>
        </w:numPr>
        <w:jc w:val="both"/>
      </w:pPr>
      <w:r w:rsidRPr="00D61A73">
        <w:t>Монтаж провода СИП-4 ВЛИ-0,4кВ уличного освещения;</w:t>
      </w:r>
    </w:p>
    <w:p w14:paraId="03F95148" w14:textId="77777777" w:rsidR="004F089B" w:rsidRPr="00D61A73" w:rsidRDefault="004F089B" w:rsidP="004F089B">
      <w:pPr>
        <w:numPr>
          <w:ilvl w:val="1"/>
          <w:numId w:val="25"/>
        </w:numPr>
        <w:jc w:val="both"/>
      </w:pPr>
      <w:r w:rsidRPr="00D61A73">
        <w:t>Монтаж светильников уличного освещения;</w:t>
      </w:r>
    </w:p>
    <w:p w14:paraId="0EAFDCEC" w14:textId="77777777" w:rsidR="004F089B" w:rsidRPr="00D61A73" w:rsidRDefault="004F089B" w:rsidP="004F089B">
      <w:pPr>
        <w:numPr>
          <w:ilvl w:val="1"/>
          <w:numId w:val="25"/>
        </w:numPr>
      </w:pPr>
      <w:r w:rsidRPr="00D61A73">
        <w:t>Монтаж ЩНО щитов уличного освещения;</w:t>
      </w:r>
    </w:p>
    <w:p w14:paraId="0BBB1232" w14:textId="77777777" w:rsidR="004F089B" w:rsidRPr="00D61A73" w:rsidRDefault="004F089B" w:rsidP="004F089B">
      <w:pPr>
        <w:numPr>
          <w:ilvl w:val="1"/>
          <w:numId w:val="25"/>
        </w:numPr>
      </w:pPr>
      <w:r w:rsidRPr="00D61A73">
        <w:t>Устройство заземлений опор ВЛ и щитов ЩНО.</w:t>
      </w:r>
    </w:p>
    <w:p w14:paraId="22B5AE14" w14:textId="77777777" w:rsidR="004F089B" w:rsidRPr="00D61A73" w:rsidRDefault="004F089B" w:rsidP="004F089B">
      <w:pPr>
        <w:numPr>
          <w:ilvl w:val="0"/>
          <w:numId w:val="25"/>
        </w:numPr>
        <w:spacing w:before="120"/>
        <w:ind w:left="425" w:hanging="425"/>
        <w:rPr>
          <w:b/>
        </w:rPr>
      </w:pPr>
      <w:r w:rsidRPr="00D61A73">
        <w:rPr>
          <w:b/>
        </w:rPr>
        <w:t>Срок окончания работ:</w:t>
      </w:r>
      <w:r w:rsidRPr="00D61A73">
        <w:t xml:space="preserve"> Определяется договором на капитальный ремонт.</w:t>
      </w:r>
    </w:p>
    <w:p w14:paraId="2EE40BA9" w14:textId="77777777" w:rsidR="004F089B" w:rsidRDefault="004F089B" w:rsidP="004F089B">
      <w:pPr>
        <w:numPr>
          <w:ilvl w:val="0"/>
          <w:numId w:val="25"/>
        </w:numPr>
        <w:spacing w:before="120"/>
        <w:ind w:left="425" w:hanging="425"/>
        <w:rPr>
          <w:b/>
        </w:rPr>
      </w:pPr>
      <w:r>
        <w:rPr>
          <w:b/>
        </w:rPr>
        <w:t>Взаимодействие Подрядчика и Заказчика:</w:t>
      </w:r>
    </w:p>
    <w:p w14:paraId="7DA0166D" w14:textId="77777777" w:rsidR="004F089B" w:rsidRPr="00D66CC4" w:rsidRDefault="004F089B" w:rsidP="004F089B">
      <w:pPr>
        <w:pStyle w:val="aa"/>
        <w:widowControl/>
        <w:numPr>
          <w:ilvl w:val="1"/>
          <w:numId w:val="25"/>
        </w:numPr>
        <w:tabs>
          <w:tab w:val="left" w:pos="1134"/>
        </w:tabs>
        <w:autoSpaceDE/>
        <w:autoSpaceDN/>
        <w:spacing w:after="200" w:line="276" w:lineRule="auto"/>
        <w:ind w:left="0" w:firstLine="709"/>
        <w:contextualSpacing/>
        <w:rPr>
          <w:color w:val="000000"/>
          <w:lang w:val="ru-RU"/>
        </w:rPr>
      </w:pPr>
      <w:r w:rsidRPr="00D66CC4">
        <w:rPr>
          <w:color w:val="000000"/>
          <w:lang w:val="ru-RU"/>
        </w:rPr>
        <w:t xml:space="preserve">Подрядчик назначает уполномоченное контактное лицо для оперативного решения вопросов, связанных с выполнением работ, контроля выполнения работ. Подрядчик обеспечивает данное контактное лицо средством мобильной связи для координации деятельности Подрядчика с Заказчиком. Заверенная копия документа о назначении контактного лица предоставляется Подрядчиком в течение двух рабочих дней с момента заключения настоящего муниципального контракта в отдел </w:t>
      </w:r>
      <w:r w:rsidRPr="00D66CC4">
        <w:rPr>
          <w:lang w:val="ru-RU"/>
        </w:rPr>
        <w:t xml:space="preserve">Администрации </w:t>
      </w:r>
      <w:r>
        <w:rPr>
          <w:lang w:val="ru-RU"/>
        </w:rPr>
        <w:t>Ароматненского</w:t>
      </w:r>
      <w:r w:rsidRPr="00D66CC4">
        <w:rPr>
          <w:lang w:val="ru-RU"/>
        </w:rPr>
        <w:t xml:space="preserve"> сельского поселения Бахчисарайского района Республики Крым, по адресу: 2984</w:t>
      </w:r>
      <w:r>
        <w:rPr>
          <w:lang w:val="ru-RU"/>
        </w:rPr>
        <w:t>44</w:t>
      </w:r>
      <w:r w:rsidRPr="00D66CC4">
        <w:rPr>
          <w:lang w:val="ru-RU"/>
        </w:rPr>
        <w:t xml:space="preserve">, Республика Крым, Бахчисарайский район, </w:t>
      </w:r>
      <w:r>
        <w:rPr>
          <w:lang w:val="ru-RU"/>
        </w:rPr>
        <w:t>с. Ароматное</w:t>
      </w:r>
      <w:r w:rsidRPr="00D66CC4">
        <w:rPr>
          <w:lang w:val="ru-RU"/>
        </w:rPr>
        <w:t xml:space="preserve">, ул. </w:t>
      </w:r>
      <w:r>
        <w:rPr>
          <w:lang w:val="ru-RU"/>
        </w:rPr>
        <w:t>Дорожная, д. 1</w:t>
      </w:r>
      <w:r w:rsidRPr="00D66CC4">
        <w:rPr>
          <w:lang w:val="ru-RU"/>
        </w:rPr>
        <w:t xml:space="preserve"> или на электронную почту:</w:t>
      </w:r>
      <w:r>
        <w:t> </w:t>
      </w:r>
      <w:hyperlink r:id="rId19" w:history="1">
        <w:r w:rsidRPr="00540AF9">
          <w:rPr>
            <w:rStyle w:val="af5"/>
          </w:rPr>
          <w:t>aromatnoe</w:t>
        </w:r>
        <w:r w:rsidRPr="00540AF9">
          <w:rPr>
            <w:rStyle w:val="af5"/>
            <w:lang w:val="ru-RU"/>
          </w:rPr>
          <w:t>-</w:t>
        </w:r>
        <w:r w:rsidRPr="00540AF9">
          <w:rPr>
            <w:rStyle w:val="af5"/>
          </w:rPr>
          <w:t>sovet</w:t>
        </w:r>
        <w:r w:rsidRPr="00540AF9">
          <w:rPr>
            <w:rStyle w:val="af5"/>
            <w:lang w:val="ru-RU"/>
          </w:rPr>
          <w:t>@</w:t>
        </w:r>
        <w:r w:rsidRPr="00540AF9">
          <w:rPr>
            <w:rStyle w:val="af5"/>
          </w:rPr>
          <w:t>bahch</w:t>
        </w:r>
        <w:r w:rsidRPr="00540AF9">
          <w:rPr>
            <w:rStyle w:val="af5"/>
            <w:lang w:val="ru-RU"/>
          </w:rPr>
          <w:t>.</w:t>
        </w:r>
        <w:r w:rsidRPr="00540AF9">
          <w:rPr>
            <w:rStyle w:val="af5"/>
          </w:rPr>
          <w:t>rk</w:t>
        </w:r>
        <w:r w:rsidRPr="00540AF9">
          <w:rPr>
            <w:rStyle w:val="af5"/>
            <w:lang w:val="ru-RU"/>
          </w:rPr>
          <w:t>.</w:t>
        </w:r>
        <w:r w:rsidRPr="00540AF9">
          <w:rPr>
            <w:rStyle w:val="af5"/>
          </w:rPr>
          <w:t>gov</w:t>
        </w:r>
        <w:r w:rsidRPr="00540AF9">
          <w:rPr>
            <w:rStyle w:val="af5"/>
            <w:lang w:val="ru-RU"/>
          </w:rPr>
          <w:t>.</w:t>
        </w:r>
        <w:r w:rsidRPr="00540AF9">
          <w:rPr>
            <w:rStyle w:val="af5"/>
          </w:rPr>
          <w:t>ru</w:t>
        </w:r>
      </w:hyperlink>
      <w:r w:rsidRPr="00D66CC4">
        <w:rPr>
          <w:lang w:val="ru-RU"/>
        </w:rPr>
        <w:t>.</w:t>
      </w:r>
    </w:p>
    <w:p w14:paraId="0189511B" w14:textId="77777777" w:rsidR="004F089B" w:rsidRPr="00D66CC4" w:rsidRDefault="004F089B" w:rsidP="004F089B">
      <w:pPr>
        <w:pStyle w:val="aa"/>
        <w:widowControl/>
        <w:numPr>
          <w:ilvl w:val="1"/>
          <w:numId w:val="25"/>
        </w:numPr>
        <w:tabs>
          <w:tab w:val="left" w:pos="1134"/>
        </w:tabs>
        <w:autoSpaceDE/>
        <w:autoSpaceDN/>
        <w:spacing w:after="200" w:line="276" w:lineRule="auto"/>
        <w:ind w:left="0" w:firstLine="709"/>
        <w:contextualSpacing/>
        <w:rPr>
          <w:color w:val="000000"/>
          <w:lang w:val="ru-RU"/>
        </w:rPr>
      </w:pPr>
      <w:r w:rsidRPr="00D66CC4">
        <w:rPr>
          <w:color w:val="000000"/>
          <w:lang w:val="ru-RU"/>
        </w:rPr>
        <w:t xml:space="preserve">Подрядчик назначает ответственных лиц по приемке и проверке качества выполненных работ, подписанию актов приемки выполненных работ, актов проверки качества выполненных работ. Заверенная копия документа о назначении ответственных лиц предоставляется Подрядчиком в течение двух рабочих дней с момента заключения настоящего муниципального контракта в отдел </w:t>
      </w:r>
      <w:r w:rsidRPr="00D66CC4">
        <w:rPr>
          <w:lang w:val="ru-RU"/>
        </w:rPr>
        <w:t xml:space="preserve">Администрации </w:t>
      </w:r>
      <w:r>
        <w:rPr>
          <w:lang w:val="ru-RU"/>
        </w:rPr>
        <w:t>Ароматненского</w:t>
      </w:r>
      <w:r w:rsidRPr="00D66CC4">
        <w:rPr>
          <w:lang w:val="ru-RU"/>
        </w:rPr>
        <w:t xml:space="preserve"> сельского поселения Бахчисарайского района Р</w:t>
      </w:r>
      <w:r>
        <w:rPr>
          <w:lang w:val="ru-RU"/>
        </w:rPr>
        <w:t xml:space="preserve">еспублики Крым, по </w:t>
      </w:r>
      <w:r>
        <w:rPr>
          <w:lang w:val="ru-RU"/>
        </w:rPr>
        <w:lastRenderedPageBreak/>
        <w:t>адресу: 298444</w:t>
      </w:r>
      <w:r w:rsidRPr="00D66CC4">
        <w:rPr>
          <w:lang w:val="ru-RU"/>
        </w:rPr>
        <w:t xml:space="preserve">, Республика Крым, Бахчисарайский район, </w:t>
      </w:r>
      <w:r>
        <w:rPr>
          <w:lang w:val="ru-RU"/>
        </w:rPr>
        <w:t>с. Ароматное</w:t>
      </w:r>
      <w:r w:rsidRPr="00D66CC4">
        <w:rPr>
          <w:lang w:val="ru-RU"/>
        </w:rPr>
        <w:t xml:space="preserve">, ул. </w:t>
      </w:r>
      <w:r>
        <w:rPr>
          <w:lang w:val="ru-RU"/>
        </w:rPr>
        <w:t xml:space="preserve">Дорожная, д. 1 </w:t>
      </w:r>
      <w:r w:rsidRPr="00D66CC4">
        <w:rPr>
          <w:lang w:val="ru-RU"/>
        </w:rPr>
        <w:t>или на электронную почту:</w:t>
      </w:r>
      <w:r>
        <w:t> </w:t>
      </w:r>
      <w:hyperlink r:id="rId20" w:history="1">
        <w:r w:rsidRPr="00540AF9">
          <w:rPr>
            <w:rStyle w:val="af5"/>
          </w:rPr>
          <w:t>aromatnoe</w:t>
        </w:r>
        <w:r w:rsidRPr="00540AF9">
          <w:rPr>
            <w:rStyle w:val="af5"/>
            <w:lang w:val="ru-RU"/>
          </w:rPr>
          <w:t>-</w:t>
        </w:r>
        <w:r w:rsidRPr="00540AF9">
          <w:rPr>
            <w:rStyle w:val="af5"/>
          </w:rPr>
          <w:t>sovet</w:t>
        </w:r>
        <w:r w:rsidRPr="00540AF9">
          <w:rPr>
            <w:rStyle w:val="af5"/>
            <w:lang w:val="ru-RU"/>
          </w:rPr>
          <w:t>@</w:t>
        </w:r>
        <w:r w:rsidRPr="00540AF9">
          <w:rPr>
            <w:rStyle w:val="af5"/>
          </w:rPr>
          <w:t>bahch</w:t>
        </w:r>
        <w:r w:rsidRPr="00540AF9">
          <w:rPr>
            <w:rStyle w:val="af5"/>
            <w:lang w:val="ru-RU"/>
          </w:rPr>
          <w:t>.</w:t>
        </w:r>
        <w:r w:rsidRPr="00540AF9">
          <w:rPr>
            <w:rStyle w:val="af5"/>
          </w:rPr>
          <w:t>rk</w:t>
        </w:r>
        <w:r w:rsidRPr="00540AF9">
          <w:rPr>
            <w:rStyle w:val="af5"/>
            <w:lang w:val="ru-RU"/>
          </w:rPr>
          <w:t>.</w:t>
        </w:r>
        <w:r w:rsidRPr="00540AF9">
          <w:rPr>
            <w:rStyle w:val="af5"/>
          </w:rPr>
          <w:t>gov</w:t>
        </w:r>
        <w:r w:rsidRPr="00540AF9">
          <w:rPr>
            <w:rStyle w:val="af5"/>
            <w:lang w:val="ru-RU"/>
          </w:rPr>
          <w:t>.</w:t>
        </w:r>
        <w:r w:rsidRPr="00540AF9">
          <w:rPr>
            <w:rStyle w:val="af5"/>
          </w:rPr>
          <w:t>ru</w:t>
        </w:r>
      </w:hyperlink>
      <w:r w:rsidRPr="00D66CC4">
        <w:rPr>
          <w:lang w:val="ru-RU"/>
        </w:rPr>
        <w:t>.</w:t>
      </w:r>
    </w:p>
    <w:p w14:paraId="0BF935E1" w14:textId="77777777" w:rsidR="004F089B" w:rsidRPr="00D66CC4" w:rsidRDefault="004F089B" w:rsidP="004F089B">
      <w:pPr>
        <w:pStyle w:val="aa"/>
        <w:widowControl/>
        <w:numPr>
          <w:ilvl w:val="1"/>
          <w:numId w:val="25"/>
        </w:numPr>
        <w:tabs>
          <w:tab w:val="left" w:pos="1134"/>
        </w:tabs>
        <w:autoSpaceDE/>
        <w:autoSpaceDN/>
        <w:spacing w:after="200" w:line="276" w:lineRule="auto"/>
        <w:ind w:left="0" w:firstLine="709"/>
        <w:contextualSpacing/>
        <w:rPr>
          <w:color w:val="000000"/>
          <w:lang w:val="ru-RU"/>
        </w:rPr>
      </w:pPr>
      <w:r w:rsidRPr="00D66CC4">
        <w:rPr>
          <w:lang w:val="ru-RU"/>
        </w:rPr>
        <w:t>Подрядчик разрабатывает и согласовывает с Заказчиком график производства работ.</w:t>
      </w:r>
    </w:p>
    <w:p w14:paraId="7294ADA3" w14:textId="77777777" w:rsidR="004F089B" w:rsidRPr="00D66CC4" w:rsidRDefault="004F089B" w:rsidP="004F089B">
      <w:pPr>
        <w:pStyle w:val="aa"/>
        <w:widowControl/>
        <w:numPr>
          <w:ilvl w:val="1"/>
          <w:numId w:val="25"/>
        </w:numPr>
        <w:tabs>
          <w:tab w:val="left" w:pos="1134"/>
        </w:tabs>
        <w:autoSpaceDE/>
        <w:autoSpaceDN/>
        <w:spacing w:after="200" w:line="276" w:lineRule="auto"/>
        <w:ind w:left="0" w:firstLine="710"/>
        <w:contextualSpacing/>
        <w:rPr>
          <w:color w:val="000000"/>
          <w:lang w:val="ru-RU"/>
        </w:rPr>
      </w:pPr>
      <w:r w:rsidRPr="00D66CC4">
        <w:rPr>
          <w:lang w:val="ru-RU"/>
        </w:rPr>
        <w:t xml:space="preserve">Работы Подрядчиком производятся под систематическим наблюдением Заказчика. Освидетельствование скрытых работ осуществляется с обязательным присутствием Заказчика, представителя организации, осуществляющей контроль и экспертизу при выполнении работ по </w:t>
      </w:r>
      <w:r w:rsidRPr="00D66CC4">
        <w:rPr>
          <w:color w:val="000000"/>
          <w:lang w:val="ru-RU"/>
        </w:rPr>
        <w:t xml:space="preserve">капитальному ремонту уличного освещения по адресу: 298470, </w:t>
      </w:r>
      <w:r w:rsidRPr="00D66CC4">
        <w:rPr>
          <w:lang w:val="ru-RU"/>
        </w:rPr>
        <w:t xml:space="preserve">Республика Крым, Бахчисарайский район, </w:t>
      </w:r>
      <w:r>
        <w:rPr>
          <w:lang w:val="ru-RU"/>
        </w:rPr>
        <w:t>с. Ароматное</w:t>
      </w:r>
      <w:r w:rsidRPr="00065D5F">
        <w:rPr>
          <w:lang w:val="ru-RU"/>
        </w:rPr>
        <w:t xml:space="preserve">. </w:t>
      </w:r>
      <w:r w:rsidRPr="00D66CC4">
        <w:rPr>
          <w:lang w:val="ru-RU"/>
        </w:rPr>
        <w:t>Подрядчик обязан сдать выполненные работы Заказчику с предоставлением актов скрытых работ, исполнительной документации и исполнительных схем.</w:t>
      </w:r>
    </w:p>
    <w:p w14:paraId="4CD634B2" w14:textId="77777777" w:rsidR="004F089B" w:rsidRPr="00D66CC4" w:rsidRDefault="004F089B" w:rsidP="004F089B">
      <w:pPr>
        <w:pStyle w:val="aa"/>
        <w:widowControl/>
        <w:numPr>
          <w:ilvl w:val="1"/>
          <w:numId w:val="25"/>
        </w:numPr>
        <w:tabs>
          <w:tab w:val="left" w:pos="1134"/>
        </w:tabs>
        <w:autoSpaceDE/>
        <w:autoSpaceDN/>
        <w:spacing w:after="200" w:line="276" w:lineRule="auto"/>
        <w:ind w:left="0" w:firstLine="709"/>
        <w:contextualSpacing/>
        <w:rPr>
          <w:color w:val="000000"/>
          <w:lang w:val="ru-RU"/>
        </w:rPr>
      </w:pPr>
      <w:r w:rsidRPr="00D66CC4">
        <w:rPr>
          <w:lang w:val="ru-RU"/>
        </w:rPr>
        <w:t xml:space="preserve">Подрядчик приступает к выполнению последующих работ только после приемки скрытых работ и составления актов освидетельствования этих работ. </w:t>
      </w:r>
    </w:p>
    <w:p w14:paraId="50B0773D" w14:textId="77777777" w:rsidR="004F089B" w:rsidRPr="00D66CC4" w:rsidRDefault="004F089B" w:rsidP="004F089B">
      <w:pPr>
        <w:pStyle w:val="aa"/>
        <w:widowControl/>
        <w:numPr>
          <w:ilvl w:val="1"/>
          <w:numId w:val="25"/>
        </w:numPr>
        <w:tabs>
          <w:tab w:val="left" w:pos="1134"/>
        </w:tabs>
        <w:autoSpaceDE/>
        <w:autoSpaceDN/>
        <w:spacing w:after="200" w:line="276" w:lineRule="auto"/>
        <w:ind w:left="0" w:firstLine="709"/>
        <w:contextualSpacing/>
        <w:rPr>
          <w:color w:val="000000"/>
          <w:lang w:val="ru-RU"/>
        </w:rPr>
      </w:pPr>
      <w:r w:rsidRPr="00D66CC4">
        <w:rPr>
          <w:lang w:val="ru-RU"/>
        </w:rPr>
        <w:t>Накануне дня проведения скрытых работ Подрядчик уведомляет Заказчика и организацию, осуществляющую контроль и экспертизу при выполнении работ письменно средствами оперативной связи о проведении скрытых работ и ориентировочном времени их проведения. В день проведения скрытых работ за 1-2 часа до их начала Подрядчик уведомляет Заказчика о точном времени начала проведения скрытых работ.</w:t>
      </w:r>
    </w:p>
    <w:p w14:paraId="1CDB528D" w14:textId="77777777" w:rsidR="004F089B" w:rsidRDefault="004F089B" w:rsidP="004F089B">
      <w:pPr>
        <w:pStyle w:val="aa"/>
        <w:widowControl/>
        <w:numPr>
          <w:ilvl w:val="1"/>
          <w:numId w:val="25"/>
        </w:numPr>
        <w:tabs>
          <w:tab w:val="left" w:pos="1134"/>
        </w:tabs>
        <w:autoSpaceDE/>
        <w:autoSpaceDN/>
        <w:spacing w:after="200" w:line="276" w:lineRule="auto"/>
        <w:ind w:left="0" w:firstLine="709"/>
        <w:contextualSpacing/>
        <w:rPr>
          <w:color w:val="000000"/>
        </w:rPr>
      </w:pPr>
      <w:r w:rsidRPr="00D66CC4">
        <w:rPr>
          <w:lang w:val="ru-RU"/>
        </w:rPr>
        <w:t xml:space="preserve">В случае, если у Заказчика и (или) организации, осуществляющей контроль и экспертизу при выполнении работ, предусмотренных муниципальным контрактом, имеются замечания по выполненным работам, подлежащим закрытию, то они не должны закрываться Подрядчиком без письменного разрешения Заказчика. Если Заказчик не был информирован об этом или информирован с опозданием, то Подрядчик обязан за свой счет открыть любую часть скрытых работ согласно указанию </w:t>
      </w:r>
      <w:r>
        <w:t>Заказчика, а затем – восстановить ее.</w:t>
      </w:r>
    </w:p>
    <w:p w14:paraId="24FABA93" w14:textId="77777777" w:rsidR="004F089B" w:rsidRPr="00D66CC4" w:rsidRDefault="004F089B" w:rsidP="004F089B">
      <w:pPr>
        <w:pStyle w:val="aa"/>
        <w:widowControl/>
        <w:numPr>
          <w:ilvl w:val="1"/>
          <w:numId w:val="25"/>
        </w:numPr>
        <w:tabs>
          <w:tab w:val="left" w:pos="1134"/>
        </w:tabs>
        <w:autoSpaceDE/>
        <w:autoSpaceDN/>
        <w:spacing w:after="200" w:line="276" w:lineRule="auto"/>
        <w:ind w:left="0" w:firstLine="709"/>
        <w:contextualSpacing/>
        <w:rPr>
          <w:color w:val="000000"/>
          <w:lang w:val="ru-RU"/>
        </w:rPr>
      </w:pPr>
      <w:r w:rsidRPr="00D66CC4">
        <w:rPr>
          <w:lang w:val="ru-RU"/>
        </w:rPr>
        <w:t>Готовность принимаемых скрытых работ подтверждается подписанием Заказчиком, организацией, осуществляющей контроль и экспертизу при выполнении работ подготовленных Подрядчиком актов освидетельствования скрытых работ.</w:t>
      </w:r>
    </w:p>
    <w:p w14:paraId="41D45A97" w14:textId="77777777" w:rsidR="004F089B" w:rsidRPr="00D66CC4" w:rsidRDefault="004F089B" w:rsidP="004F089B">
      <w:pPr>
        <w:pStyle w:val="aa"/>
        <w:widowControl/>
        <w:numPr>
          <w:ilvl w:val="1"/>
          <w:numId w:val="25"/>
        </w:numPr>
        <w:tabs>
          <w:tab w:val="left" w:pos="1134"/>
        </w:tabs>
        <w:autoSpaceDE/>
        <w:autoSpaceDN/>
        <w:spacing w:after="200" w:line="276" w:lineRule="auto"/>
        <w:ind w:left="0" w:firstLine="709"/>
        <w:contextualSpacing/>
        <w:rPr>
          <w:color w:val="000000"/>
          <w:lang w:val="ru-RU"/>
        </w:rPr>
      </w:pPr>
      <w:r w:rsidRPr="00D66CC4">
        <w:rPr>
          <w:lang w:val="ru-RU"/>
        </w:rPr>
        <w:t xml:space="preserve">В период всего срока предоставления гарантии качества работ Подрядчик обязан </w:t>
      </w:r>
      <w:r w:rsidRPr="00D66CC4">
        <w:rPr>
          <w:color w:val="000000"/>
          <w:lang w:val="ru-RU"/>
        </w:rPr>
        <w:t>безвозмездно</w:t>
      </w:r>
      <w:r w:rsidRPr="00D66CC4">
        <w:rPr>
          <w:lang w:val="ru-RU"/>
        </w:rPr>
        <w:t xml:space="preserve"> устранять все недостатки, выявленные в результате эксплуатации объекта по отдельным элементам, являющиеся следствием применения некачественных материалов или ненадлежащего выполнения работ.</w:t>
      </w:r>
    </w:p>
    <w:p w14:paraId="0AA42DBF" w14:textId="77777777" w:rsidR="004F089B" w:rsidRDefault="004F089B" w:rsidP="004F089B">
      <w:pPr>
        <w:pStyle w:val="aa"/>
        <w:widowControl/>
        <w:numPr>
          <w:ilvl w:val="0"/>
          <w:numId w:val="25"/>
        </w:numPr>
        <w:autoSpaceDE/>
        <w:autoSpaceDN/>
        <w:spacing w:before="360" w:line="276" w:lineRule="auto"/>
        <w:ind w:left="357" w:hanging="357"/>
        <w:contextualSpacing/>
        <w:jc w:val="left"/>
        <w:rPr>
          <w:b/>
        </w:rPr>
      </w:pPr>
      <w:r>
        <w:rPr>
          <w:b/>
        </w:rPr>
        <w:t>Требования к выполняемым работам:</w:t>
      </w:r>
    </w:p>
    <w:p w14:paraId="577BB886" w14:textId="77777777" w:rsidR="004F089B" w:rsidRPr="00D66CC4" w:rsidRDefault="004F089B" w:rsidP="004F089B">
      <w:pPr>
        <w:pStyle w:val="aa"/>
        <w:widowControl/>
        <w:numPr>
          <w:ilvl w:val="1"/>
          <w:numId w:val="25"/>
        </w:numPr>
        <w:tabs>
          <w:tab w:val="left" w:pos="1276"/>
        </w:tabs>
        <w:autoSpaceDE/>
        <w:autoSpaceDN/>
        <w:spacing w:line="276" w:lineRule="auto"/>
        <w:ind w:left="0" w:firstLine="710"/>
        <w:contextualSpacing/>
        <w:outlineLvl w:val="0"/>
        <w:rPr>
          <w:color w:val="000000"/>
          <w:lang w:val="ru-RU"/>
        </w:rPr>
      </w:pPr>
      <w:r w:rsidRPr="00D66CC4">
        <w:rPr>
          <w:color w:val="000000"/>
          <w:lang w:val="ru-RU"/>
        </w:rPr>
        <w:t>Работы по капитальному ремонту выполняются при соблюдении СанПиН 42-128-4690-88 «Санитарные правила содержания территорий населенных мест», СП 82.13330.2016 Благоустройство территорий, Федерального закона от 24.06.1998 № 89-ФЗ «Об отходах производства и потребления», и других документов, утвержденных или согласованных в установленном порядке.</w:t>
      </w:r>
    </w:p>
    <w:p w14:paraId="4062D91A" w14:textId="77777777" w:rsidR="004F089B" w:rsidRPr="00D66CC4" w:rsidRDefault="004F089B" w:rsidP="004F089B">
      <w:pPr>
        <w:pStyle w:val="aa"/>
        <w:widowControl/>
        <w:numPr>
          <w:ilvl w:val="1"/>
          <w:numId w:val="25"/>
        </w:numPr>
        <w:tabs>
          <w:tab w:val="left" w:pos="1276"/>
        </w:tabs>
        <w:autoSpaceDE/>
        <w:autoSpaceDN/>
        <w:spacing w:line="276" w:lineRule="auto"/>
        <w:ind w:left="426" w:firstLine="284"/>
        <w:contextualSpacing/>
        <w:outlineLvl w:val="0"/>
        <w:rPr>
          <w:color w:val="000000"/>
          <w:lang w:val="ru-RU"/>
        </w:rPr>
      </w:pPr>
      <w:r w:rsidRPr="00D66CC4">
        <w:rPr>
          <w:color w:val="000000"/>
          <w:lang w:val="ru-RU"/>
        </w:rPr>
        <w:t>Качество и безопасность выполненных работ, качество материалов, используемых при выполнении работ, должны соответствовать строительным нормам и правилам (СНиП, СП, ГОСТ, СанПиН и другим действующим нормативным документам), в том числе:</w:t>
      </w:r>
    </w:p>
    <w:p w14:paraId="2B2F8DEB" w14:textId="77777777" w:rsidR="004F089B" w:rsidRPr="00D66CC4" w:rsidRDefault="004F089B" w:rsidP="004F089B">
      <w:pPr>
        <w:numPr>
          <w:ilvl w:val="0"/>
          <w:numId w:val="26"/>
        </w:numPr>
        <w:tabs>
          <w:tab w:val="left" w:pos="993"/>
        </w:tabs>
        <w:ind w:left="0" w:firstLine="709"/>
        <w:jc w:val="both"/>
        <w:rPr>
          <w:color w:val="000000"/>
        </w:rPr>
      </w:pPr>
      <w:r w:rsidRPr="00D66CC4">
        <w:rPr>
          <w:color w:val="000000"/>
        </w:rPr>
        <w:t>Федеральному закону от 10.12.1995 № 196-ФЗ «О безопасности дорожного движения»;</w:t>
      </w:r>
    </w:p>
    <w:p w14:paraId="5A64312F" w14:textId="77777777" w:rsidR="004F089B" w:rsidRDefault="004F089B" w:rsidP="004F089B">
      <w:pPr>
        <w:numPr>
          <w:ilvl w:val="0"/>
          <w:numId w:val="26"/>
        </w:numPr>
        <w:tabs>
          <w:tab w:val="left" w:pos="993"/>
        </w:tabs>
        <w:ind w:left="0" w:firstLine="709"/>
        <w:jc w:val="both"/>
        <w:rPr>
          <w:color w:val="000000"/>
        </w:rPr>
      </w:pPr>
      <w:r>
        <w:rPr>
          <w:color w:val="000000"/>
        </w:rPr>
        <w:t xml:space="preserve">Постановления Правительства РФ от 23.10.1993 №1090 </w:t>
      </w:r>
    </w:p>
    <w:p w14:paraId="50BFB67C" w14:textId="77777777" w:rsidR="004F089B" w:rsidRDefault="004F089B" w:rsidP="004F089B">
      <w:pPr>
        <w:tabs>
          <w:tab w:val="left" w:pos="993"/>
        </w:tabs>
        <w:ind w:left="709"/>
        <w:rPr>
          <w:color w:val="000000"/>
        </w:rPr>
      </w:pPr>
      <w:r>
        <w:rPr>
          <w:color w:val="000000"/>
        </w:rPr>
        <w:t>«О правилах дорожного движения»;</w:t>
      </w:r>
    </w:p>
    <w:p w14:paraId="65C887CA" w14:textId="77777777" w:rsidR="004F089B" w:rsidRPr="00D66CC4" w:rsidRDefault="004F089B" w:rsidP="004F089B">
      <w:pPr>
        <w:numPr>
          <w:ilvl w:val="0"/>
          <w:numId w:val="26"/>
        </w:numPr>
        <w:tabs>
          <w:tab w:val="left" w:pos="993"/>
        </w:tabs>
        <w:spacing w:line="276" w:lineRule="auto"/>
        <w:ind w:left="0" w:firstLine="709"/>
        <w:jc w:val="both"/>
        <w:rPr>
          <w:color w:val="000000"/>
        </w:rPr>
      </w:pPr>
      <w:r w:rsidRPr="00D66CC4">
        <w:rPr>
          <w:color w:val="000000"/>
        </w:rPr>
        <w:t>Федеральному закону от 27.12.2002 № 184-ФЗ «О техническом регулировании»;</w:t>
      </w:r>
    </w:p>
    <w:p w14:paraId="590E3AEE" w14:textId="77777777" w:rsidR="004F089B" w:rsidRDefault="004F089B" w:rsidP="004F089B">
      <w:pPr>
        <w:numPr>
          <w:ilvl w:val="0"/>
          <w:numId w:val="26"/>
        </w:numPr>
        <w:tabs>
          <w:tab w:val="left" w:pos="993"/>
        </w:tabs>
        <w:spacing w:line="276" w:lineRule="auto"/>
        <w:ind w:left="0" w:firstLine="709"/>
        <w:jc w:val="both"/>
        <w:rPr>
          <w:color w:val="000000"/>
        </w:rPr>
      </w:pPr>
      <w:r>
        <w:rPr>
          <w:color w:val="000000"/>
        </w:rPr>
        <w:t xml:space="preserve">Федеральному закону от 22.07.2008 № 123-ФЗ «Технический </w:t>
      </w:r>
    </w:p>
    <w:p w14:paraId="11F7A18B" w14:textId="77777777" w:rsidR="004F089B" w:rsidRPr="00D71975" w:rsidRDefault="004F089B" w:rsidP="004F089B">
      <w:pPr>
        <w:tabs>
          <w:tab w:val="left" w:pos="993"/>
        </w:tabs>
        <w:spacing w:line="276" w:lineRule="auto"/>
        <w:ind w:left="709"/>
        <w:rPr>
          <w:color w:val="000000"/>
        </w:rPr>
      </w:pPr>
      <w:r w:rsidRPr="00D71975">
        <w:rPr>
          <w:color w:val="000000"/>
        </w:rPr>
        <w:t>регламент о требованиях пожарной безопасности»;</w:t>
      </w:r>
    </w:p>
    <w:p w14:paraId="63FD063E" w14:textId="77777777" w:rsidR="004F089B" w:rsidRPr="00D71975" w:rsidRDefault="004F089B" w:rsidP="004F089B">
      <w:pPr>
        <w:numPr>
          <w:ilvl w:val="0"/>
          <w:numId w:val="26"/>
        </w:numPr>
        <w:tabs>
          <w:tab w:val="left" w:pos="993"/>
        </w:tabs>
        <w:spacing w:line="276" w:lineRule="auto"/>
        <w:ind w:left="0" w:firstLine="709"/>
        <w:jc w:val="both"/>
        <w:rPr>
          <w:color w:val="000000"/>
        </w:rPr>
      </w:pPr>
      <w:r w:rsidRPr="00D71975">
        <w:rPr>
          <w:color w:val="000000"/>
        </w:rPr>
        <w:t>Градостроительному кодексу Российской Федерации от 29.12.2004 № 190-ФЗ;</w:t>
      </w:r>
    </w:p>
    <w:p w14:paraId="7CE573ED" w14:textId="77777777" w:rsidR="004F089B" w:rsidRPr="00D71975" w:rsidRDefault="004F089B" w:rsidP="004F089B">
      <w:pPr>
        <w:numPr>
          <w:ilvl w:val="0"/>
          <w:numId w:val="26"/>
        </w:numPr>
        <w:tabs>
          <w:tab w:val="left" w:pos="993"/>
        </w:tabs>
        <w:spacing w:line="276" w:lineRule="auto"/>
        <w:ind w:left="0" w:firstLine="709"/>
        <w:jc w:val="both"/>
        <w:rPr>
          <w:color w:val="000000"/>
        </w:rPr>
      </w:pPr>
      <w:r w:rsidRPr="00D71975">
        <w:rPr>
          <w:color w:val="000000"/>
        </w:rPr>
        <w:t>Федеральному закону от 21.12.1994 № 69-ФЗ «О пожарной безопасности»;</w:t>
      </w:r>
    </w:p>
    <w:p w14:paraId="099D5186" w14:textId="77777777" w:rsidR="004F089B" w:rsidRPr="00D71975" w:rsidRDefault="004F089B" w:rsidP="004F089B">
      <w:pPr>
        <w:numPr>
          <w:ilvl w:val="0"/>
          <w:numId w:val="26"/>
        </w:numPr>
        <w:tabs>
          <w:tab w:val="left" w:pos="993"/>
        </w:tabs>
        <w:spacing w:line="276" w:lineRule="auto"/>
        <w:ind w:left="0" w:firstLine="709"/>
        <w:jc w:val="both"/>
        <w:rPr>
          <w:color w:val="000000"/>
        </w:rPr>
      </w:pPr>
      <w:r w:rsidRPr="00D71975">
        <w:rPr>
          <w:color w:val="000000"/>
        </w:rPr>
        <w:t xml:space="preserve">Федеральному закону от 30.03.1999 № 52-ФЗ «О санитарно </w:t>
      </w:r>
    </w:p>
    <w:p w14:paraId="734D300F" w14:textId="77777777" w:rsidR="004F089B" w:rsidRDefault="004F089B" w:rsidP="004F089B">
      <w:pPr>
        <w:tabs>
          <w:tab w:val="left" w:pos="993"/>
        </w:tabs>
        <w:spacing w:line="276" w:lineRule="auto"/>
        <w:ind w:left="709"/>
        <w:rPr>
          <w:color w:val="000000"/>
        </w:rPr>
      </w:pPr>
      <w:r>
        <w:rPr>
          <w:color w:val="000000"/>
        </w:rPr>
        <w:t>- эпидемиологическом благополучии населения»;</w:t>
      </w:r>
    </w:p>
    <w:p w14:paraId="733999FF" w14:textId="77777777" w:rsidR="004F089B" w:rsidRPr="00D71975" w:rsidRDefault="004F089B" w:rsidP="004F089B">
      <w:pPr>
        <w:numPr>
          <w:ilvl w:val="0"/>
          <w:numId w:val="26"/>
        </w:numPr>
        <w:tabs>
          <w:tab w:val="left" w:pos="993"/>
        </w:tabs>
        <w:spacing w:line="276" w:lineRule="auto"/>
        <w:ind w:left="0" w:firstLine="709"/>
        <w:jc w:val="both"/>
        <w:rPr>
          <w:color w:val="000000"/>
        </w:rPr>
      </w:pPr>
      <w:r w:rsidRPr="00D71975">
        <w:rPr>
          <w:color w:val="000000"/>
        </w:rPr>
        <w:t>СНиП 12-03-2001 (ч.1) «Безопасность труда в строительстве»;</w:t>
      </w:r>
    </w:p>
    <w:p w14:paraId="03D5B0DE" w14:textId="77777777" w:rsidR="004F089B" w:rsidRPr="00D71975" w:rsidRDefault="004F089B" w:rsidP="004F089B">
      <w:pPr>
        <w:numPr>
          <w:ilvl w:val="0"/>
          <w:numId w:val="26"/>
        </w:numPr>
        <w:tabs>
          <w:tab w:val="left" w:pos="993"/>
        </w:tabs>
        <w:spacing w:line="276" w:lineRule="auto"/>
        <w:ind w:left="0" w:firstLine="709"/>
        <w:jc w:val="both"/>
        <w:rPr>
          <w:color w:val="000000"/>
        </w:rPr>
      </w:pPr>
      <w:r w:rsidRPr="00D71975">
        <w:rPr>
          <w:color w:val="000000"/>
        </w:rPr>
        <w:lastRenderedPageBreak/>
        <w:t>СНиП 12-04-2002 (ч.2) «Безопасность труда в строительстве»;</w:t>
      </w:r>
    </w:p>
    <w:p w14:paraId="37EEF769" w14:textId="77777777" w:rsidR="004F089B" w:rsidRDefault="004F089B" w:rsidP="004F089B">
      <w:pPr>
        <w:numPr>
          <w:ilvl w:val="0"/>
          <w:numId w:val="26"/>
        </w:numPr>
        <w:tabs>
          <w:tab w:val="left" w:pos="993"/>
        </w:tabs>
        <w:spacing w:line="276" w:lineRule="auto"/>
        <w:ind w:left="0" w:firstLine="709"/>
        <w:jc w:val="both"/>
        <w:rPr>
          <w:color w:val="000000"/>
        </w:rPr>
      </w:pPr>
      <w:r>
        <w:rPr>
          <w:color w:val="000000"/>
        </w:rPr>
        <w:t>СНиП 12-01-2004 «Организация строительства»;</w:t>
      </w:r>
    </w:p>
    <w:p w14:paraId="65964AEA" w14:textId="77777777" w:rsidR="004F089B" w:rsidRPr="00D66CC4" w:rsidRDefault="004F089B" w:rsidP="004F089B">
      <w:pPr>
        <w:numPr>
          <w:ilvl w:val="0"/>
          <w:numId w:val="26"/>
        </w:numPr>
        <w:tabs>
          <w:tab w:val="left" w:pos="993"/>
        </w:tabs>
        <w:spacing w:line="276" w:lineRule="auto"/>
        <w:ind w:left="0" w:firstLine="709"/>
        <w:jc w:val="both"/>
        <w:rPr>
          <w:color w:val="000000"/>
        </w:rPr>
      </w:pPr>
      <w:r w:rsidRPr="00D66CC4">
        <w:rPr>
          <w:color w:val="000000"/>
        </w:rPr>
        <w:t xml:space="preserve">СНиП 21-01-97 «Пожарная безопасность зданий и сооружений»; </w:t>
      </w:r>
    </w:p>
    <w:p w14:paraId="51C4CFB1" w14:textId="77777777" w:rsidR="004F089B" w:rsidRDefault="004F089B" w:rsidP="004F089B">
      <w:pPr>
        <w:numPr>
          <w:ilvl w:val="0"/>
          <w:numId w:val="26"/>
        </w:numPr>
        <w:tabs>
          <w:tab w:val="left" w:pos="993"/>
        </w:tabs>
        <w:ind w:left="0" w:firstLine="709"/>
        <w:jc w:val="both"/>
        <w:rPr>
          <w:color w:val="000000"/>
        </w:rPr>
      </w:pPr>
      <w:r>
        <w:rPr>
          <w:color w:val="000000"/>
        </w:rPr>
        <w:t xml:space="preserve">СП 82.13330.2016 «Благоустройство территорий. </w:t>
      </w:r>
    </w:p>
    <w:p w14:paraId="0660AD98" w14:textId="77777777" w:rsidR="004F089B" w:rsidRDefault="004F089B" w:rsidP="004F089B">
      <w:pPr>
        <w:tabs>
          <w:tab w:val="left" w:pos="993"/>
        </w:tabs>
        <w:ind w:left="709"/>
        <w:rPr>
          <w:color w:val="000000"/>
        </w:rPr>
      </w:pPr>
      <w:r>
        <w:rPr>
          <w:color w:val="000000"/>
        </w:rPr>
        <w:t xml:space="preserve">Актуализированная редакция СНиП III-10-75»; </w:t>
      </w:r>
    </w:p>
    <w:p w14:paraId="45F05019" w14:textId="77777777" w:rsidR="004F089B" w:rsidRPr="00D66CC4" w:rsidRDefault="004F089B" w:rsidP="004F089B">
      <w:pPr>
        <w:numPr>
          <w:ilvl w:val="0"/>
          <w:numId w:val="26"/>
        </w:numPr>
        <w:tabs>
          <w:tab w:val="left" w:pos="993"/>
        </w:tabs>
        <w:ind w:left="0" w:firstLine="709"/>
        <w:jc w:val="both"/>
        <w:rPr>
          <w:color w:val="000000"/>
        </w:rPr>
      </w:pPr>
      <w:r w:rsidRPr="00D66CC4">
        <w:rPr>
          <w:color w:val="000000"/>
        </w:rPr>
        <w:t xml:space="preserve">Постановление Правительства Российской Федерации от 25 апреля 2012 года № 390 </w:t>
      </w:r>
    </w:p>
    <w:p w14:paraId="2F3DAB8B" w14:textId="77777777" w:rsidR="004F089B" w:rsidRDefault="004F089B" w:rsidP="004F089B">
      <w:pPr>
        <w:tabs>
          <w:tab w:val="left" w:pos="993"/>
        </w:tabs>
        <w:ind w:left="709"/>
        <w:rPr>
          <w:color w:val="000000"/>
        </w:rPr>
      </w:pPr>
      <w:r>
        <w:rPr>
          <w:color w:val="000000"/>
        </w:rPr>
        <w:t>«О Противопожарном режиме»;</w:t>
      </w:r>
    </w:p>
    <w:p w14:paraId="6BEAD2E1" w14:textId="77777777" w:rsidR="004F089B" w:rsidRPr="00D66CC4" w:rsidRDefault="004F089B" w:rsidP="004F089B">
      <w:pPr>
        <w:numPr>
          <w:ilvl w:val="0"/>
          <w:numId w:val="26"/>
        </w:numPr>
        <w:tabs>
          <w:tab w:val="left" w:pos="993"/>
        </w:tabs>
        <w:spacing w:line="276" w:lineRule="auto"/>
        <w:ind w:left="0" w:firstLine="709"/>
        <w:jc w:val="both"/>
        <w:rPr>
          <w:color w:val="000000"/>
        </w:rPr>
      </w:pPr>
      <w:r w:rsidRPr="00D66CC4">
        <w:t>СНиП 12-04-2002</w:t>
      </w:r>
      <w:r w:rsidRPr="00D66CC4">
        <w:rPr>
          <w:color w:val="000000"/>
        </w:rPr>
        <w:t xml:space="preserve"> "Безопасность труда в строительстве. </w:t>
      </w:r>
    </w:p>
    <w:p w14:paraId="2AA8E458" w14:textId="77777777" w:rsidR="004F089B" w:rsidRDefault="004F089B" w:rsidP="004F089B">
      <w:pPr>
        <w:tabs>
          <w:tab w:val="left" w:pos="993"/>
        </w:tabs>
        <w:spacing w:line="276" w:lineRule="auto"/>
        <w:ind w:left="709"/>
        <w:rPr>
          <w:color w:val="000000"/>
        </w:rPr>
      </w:pPr>
      <w:r>
        <w:rPr>
          <w:color w:val="000000"/>
        </w:rPr>
        <w:t>Часть 2. Строительное производство";</w:t>
      </w:r>
    </w:p>
    <w:p w14:paraId="2C4CDF4F" w14:textId="77777777" w:rsidR="004F089B" w:rsidRPr="00D66CC4" w:rsidRDefault="004F089B" w:rsidP="004F089B">
      <w:pPr>
        <w:numPr>
          <w:ilvl w:val="0"/>
          <w:numId w:val="26"/>
        </w:numPr>
        <w:tabs>
          <w:tab w:val="left" w:pos="993"/>
        </w:tabs>
        <w:spacing w:line="276" w:lineRule="auto"/>
        <w:ind w:left="0" w:firstLine="709"/>
        <w:jc w:val="both"/>
        <w:rPr>
          <w:color w:val="000000"/>
        </w:rPr>
      </w:pPr>
      <w:r w:rsidRPr="00D66CC4">
        <w:rPr>
          <w:color w:val="000000"/>
        </w:rPr>
        <w:t xml:space="preserve">Федерального </w:t>
      </w:r>
      <w:r w:rsidRPr="00D66CC4">
        <w:t>закона</w:t>
      </w:r>
      <w:r w:rsidRPr="00D66CC4">
        <w:rPr>
          <w:color w:val="000000"/>
        </w:rPr>
        <w:t xml:space="preserve"> от 23.11.2009 № 261-ФЗ "Об энергосбережении </w:t>
      </w:r>
    </w:p>
    <w:p w14:paraId="1C1F9D49" w14:textId="77777777" w:rsidR="004F089B" w:rsidRPr="00D71975" w:rsidRDefault="004F089B" w:rsidP="004F089B">
      <w:pPr>
        <w:tabs>
          <w:tab w:val="left" w:pos="993"/>
        </w:tabs>
        <w:spacing w:line="276" w:lineRule="auto"/>
        <w:ind w:left="709"/>
        <w:rPr>
          <w:color w:val="000000"/>
        </w:rPr>
      </w:pPr>
      <w:r w:rsidRPr="00D71975">
        <w:rPr>
          <w:color w:val="000000"/>
        </w:rPr>
        <w:t>и о повышении энергетической эффективности, и о внесении изменений в отдельные законодательные акты Российской Федерации";</w:t>
      </w:r>
    </w:p>
    <w:p w14:paraId="03E1CD38" w14:textId="77777777" w:rsidR="004F089B" w:rsidRPr="00D71975" w:rsidRDefault="004F089B" w:rsidP="004F089B">
      <w:pPr>
        <w:numPr>
          <w:ilvl w:val="0"/>
          <w:numId w:val="26"/>
        </w:numPr>
        <w:tabs>
          <w:tab w:val="left" w:pos="993"/>
        </w:tabs>
        <w:spacing w:line="276" w:lineRule="auto"/>
        <w:ind w:left="0" w:firstLine="709"/>
        <w:jc w:val="both"/>
        <w:rPr>
          <w:color w:val="000000"/>
        </w:rPr>
      </w:pPr>
      <w:r w:rsidRPr="00D71975">
        <w:t>СП 70.13330.2012</w:t>
      </w:r>
      <w:r w:rsidRPr="00D71975">
        <w:rPr>
          <w:color w:val="000000"/>
        </w:rPr>
        <w:t xml:space="preserve"> "Несущие и ограждающие конструкции";</w:t>
      </w:r>
    </w:p>
    <w:p w14:paraId="088A8CB4" w14:textId="77777777" w:rsidR="004F089B" w:rsidRPr="00D71975" w:rsidRDefault="004F089B" w:rsidP="004F089B">
      <w:pPr>
        <w:numPr>
          <w:ilvl w:val="0"/>
          <w:numId w:val="26"/>
        </w:numPr>
        <w:tabs>
          <w:tab w:val="left" w:pos="993"/>
        </w:tabs>
        <w:spacing w:line="276" w:lineRule="auto"/>
        <w:ind w:left="0" w:firstLine="709"/>
        <w:jc w:val="both"/>
        <w:rPr>
          <w:color w:val="000000"/>
        </w:rPr>
      </w:pPr>
      <w:r w:rsidRPr="00D71975">
        <w:rPr>
          <w:color w:val="000000"/>
        </w:rPr>
        <w:t xml:space="preserve">СП 71.13330.2017 «Изоляционные и отделочные покрытия. </w:t>
      </w:r>
    </w:p>
    <w:p w14:paraId="46448113" w14:textId="77777777" w:rsidR="004F089B" w:rsidRDefault="004F089B" w:rsidP="004F089B">
      <w:pPr>
        <w:tabs>
          <w:tab w:val="left" w:pos="993"/>
        </w:tabs>
        <w:spacing w:line="276" w:lineRule="auto"/>
        <w:ind w:left="709"/>
        <w:rPr>
          <w:color w:val="000000"/>
        </w:rPr>
      </w:pPr>
      <w:r>
        <w:rPr>
          <w:color w:val="000000"/>
        </w:rPr>
        <w:t>Актуализированная редакция СНиП 3.04.01-87»</w:t>
      </w:r>
      <w:r>
        <w:rPr>
          <w:color w:val="242424"/>
          <w:spacing w:val="2"/>
        </w:rPr>
        <w:t>;</w:t>
      </w:r>
    </w:p>
    <w:p w14:paraId="4D188BC5" w14:textId="77777777" w:rsidR="004F089B" w:rsidRDefault="004F089B" w:rsidP="004F089B">
      <w:pPr>
        <w:numPr>
          <w:ilvl w:val="0"/>
          <w:numId w:val="26"/>
        </w:numPr>
        <w:tabs>
          <w:tab w:val="left" w:pos="993"/>
        </w:tabs>
        <w:spacing w:line="276" w:lineRule="auto"/>
        <w:ind w:left="0" w:firstLine="709"/>
        <w:jc w:val="both"/>
        <w:rPr>
          <w:color w:val="000000"/>
        </w:rPr>
      </w:pPr>
      <w:r>
        <w:rPr>
          <w:color w:val="000000"/>
        </w:rPr>
        <w:t>ПУЭ. Правила устройства электроустановок;</w:t>
      </w:r>
    </w:p>
    <w:p w14:paraId="41B6E48D" w14:textId="77777777" w:rsidR="004F089B" w:rsidRPr="00D71975" w:rsidRDefault="004F089B" w:rsidP="004F089B">
      <w:pPr>
        <w:numPr>
          <w:ilvl w:val="0"/>
          <w:numId w:val="26"/>
        </w:numPr>
        <w:tabs>
          <w:tab w:val="left" w:pos="993"/>
        </w:tabs>
        <w:spacing w:line="276" w:lineRule="auto"/>
        <w:ind w:left="0" w:firstLine="709"/>
        <w:jc w:val="both"/>
        <w:rPr>
          <w:color w:val="000000"/>
        </w:rPr>
      </w:pPr>
      <w:r w:rsidRPr="00D71975">
        <w:rPr>
          <w:color w:val="000000"/>
        </w:rPr>
        <w:t>А10-93. Защитное заземление и зануление электрооборудования;</w:t>
      </w:r>
    </w:p>
    <w:p w14:paraId="206AC2DA" w14:textId="77777777" w:rsidR="004F089B" w:rsidRDefault="004F089B" w:rsidP="004F089B">
      <w:pPr>
        <w:numPr>
          <w:ilvl w:val="0"/>
          <w:numId w:val="26"/>
        </w:numPr>
        <w:tabs>
          <w:tab w:val="left" w:pos="993"/>
        </w:tabs>
        <w:spacing w:line="276" w:lineRule="auto"/>
        <w:ind w:left="0" w:firstLine="709"/>
        <w:jc w:val="both"/>
        <w:rPr>
          <w:color w:val="000000"/>
        </w:rPr>
      </w:pPr>
      <w:r>
        <w:rPr>
          <w:color w:val="000000"/>
        </w:rPr>
        <w:t xml:space="preserve">СП 76.13330.2016 «Электротехнические устройства. </w:t>
      </w:r>
    </w:p>
    <w:p w14:paraId="3AC1DF91" w14:textId="77777777" w:rsidR="004F089B" w:rsidRDefault="004F089B" w:rsidP="004F089B">
      <w:pPr>
        <w:tabs>
          <w:tab w:val="left" w:pos="993"/>
        </w:tabs>
        <w:spacing w:line="276" w:lineRule="auto"/>
        <w:ind w:left="709"/>
        <w:rPr>
          <w:color w:val="000000"/>
        </w:rPr>
      </w:pPr>
      <w:r>
        <w:rPr>
          <w:color w:val="000000"/>
        </w:rPr>
        <w:t>Актуализированная редакция СНиП 3.05.06-85»;</w:t>
      </w:r>
    </w:p>
    <w:p w14:paraId="3AAA8442" w14:textId="77777777" w:rsidR="004F089B" w:rsidRDefault="004F089B" w:rsidP="004F089B">
      <w:pPr>
        <w:numPr>
          <w:ilvl w:val="0"/>
          <w:numId w:val="26"/>
        </w:numPr>
        <w:tabs>
          <w:tab w:val="left" w:pos="993"/>
        </w:tabs>
        <w:spacing w:line="276" w:lineRule="auto"/>
        <w:ind w:left="0" w:firstLine="709"/>
        <w:jc w:val="both"/>
        <w:rPr>
          <w:color w:val="000000"/>
        </w:rPr>
      </w:pPr>
      <w:r>
        <w:t>ГОСТ Р 50571.5.52-2011</w:t>
      </w:r>
      <w:r>
        <w:rPr>
          <w:color w:val="000000"/>
        </w:rPr>
        <w:t xml:space="preserve"> "Электроустановки </w:t>
      </w:r>
    </w:p>
    <w:p w14:paraId="3AA0B5DD" w14:textId="77777777" w:rsidR="004F089B" w:rsidRPr="00D66CC4" w:rsidRDefault="004F089B" w:rsidP="004F089B">
      <w:pPr>
        <w:tabs>
          <w:tab w:val="left" w:pos="993"/>
        </w:tabs>
        <w:spacing w:line="276" w:lineRule="auto"/>
        <w:ind w:left="709"/>
        <w:rPr>
          <w:color w:val="000000"/>
        </w:rPr>
      </w:pPr>
      <w:r w:rsidRPr="00D71975">
        <w:rPr>
          <w:color w:val="000000"/>
        </w:rPr>
        <w:t xml:space="preserve">низковольтные. Часть 5 - 52. Выбор и монтаж электрооборудования. </w:t>
      </w:r>
      <w:r w:rsidRPr="00D66CC4">
        <w:rPr>
          <w:color w:val="000000"/>
        </w:rPr>
        <w:t>Электропроводки".</w:t>
      </w:r>
    </w:p>
    <w:p w14:paraId="426DA99D" w14:textId="77777777" w:rsidR="004F089B" w:rsidRPr="00D71975" w:rsidRDefault="004F089B" w:rsidP="004F089B">
      <w:pPr>
        <w:numPr>
          <w:ilvl w:val="1"/>
          <w:numId w:val="25"/>
        </w:numPr>
        <w:tabs>
          <w:tab w:val="left" w:pos="1276"/>
        </w:tabs>
        <w:suppressAutoHyphens/>
        <w:spacing w:line="276" w:lineRule="auto"/>
        <w:ind w:left="0" w:firstLine="709"/>
        <w:jc w:val="both"/>
        <w:outlineLvl w:val="0"/>
        <w:rPr>
          <w:color w:val="000000"/>
        </w:rPr>
      </w:pPr>
      <w:r w:rsidRPr="00D71975">
        <w:rPr>
          <w:color w:val="000000"/>
        </w:rPr>
        <w:t>Подрядчик несет ответственность за обеспечение сохранности находящихся в зоне производства работ коммуникаций (воздушных линий связи и освещения, электрокабелей и кабелей связи, инженерных коммуникаций и др.) в соответствии со ст. 714 Гражданского кодекса РФ.</w:t>
      </w:r>
    </w:p>
    <w:p w14:paraId="0410CD12" w14:textId="77777777" w:rsidR="004F089B" w:rsidRPr="00D71975" w:rsidRDefault="004F089B" w:rsidP="004F089B">
      <w:pPr>
        <w:numPr>
          <w:ilvl w:val="1"/>
          <w:numId w:val="25"/>
        </w:numPr>
        <w:tabs>
          <w:tab w:val="left" w:pos="1276"/>
        </w:tabs>
        <w:suppressAutoHyphens/>
        <w:spacing w:line="276" w:lineRule="auto"/>
        <w:ind w:left="0" w:firstLine="709"/>
        <w:jc w:val="both"/>
        <w:outlineLvl w:val="0"/>
        <w:rPr>
          <w:color w:val="000000"/>
        </w:rPr>
      </w:pPr>
      <w:r w:rsidRPr="00D71975">
        <w:rPr>
          <w:color w:val="000000"/>
        </w:rPr>
        <w:t>Подключение уличного освещения осуществляется от существующих трансформаторных подстанций ТП</w:t>
      </w:r>
      <w:r w:rsidRPr="00D71975">
        <w:t xml:space="preserve"> – 526.</w:t>
      </w:r>
      <w:r w:rsidRPr="00D71975">
        <w:rPr>
          <w:color w:val="000000"/>
        </w:rPr>
        <w:t xml:space="preserve"> Запроектирована расчётная схема уличного освещения с. Новоульяновка на существующих и проектируемых опорах.</w:t>
      </w:r>
    </w:p>
    <w:p w14:paraId="1397E7A2" w14:textId="77777777" w:rsidR="004F089B" w:rsidRPr="00D71975" w:rsidRDefault="004F089B" w:rsidP="004F089B">
      <w:pPr>
        <w:numPr>
          <w:ilvl w:val="1"/>
          <w:numId w:val="25"/>
        </w:numPr>
        <w:tabs>
          <w:tab w:val="left" w:pos="1276"/>
        </w:tabs>
        <w:suppressAutoHyphens/>
        <w:spacing w:line="276" w:lineRule="auto"/>
        <w:ind w:left="0" w:firstLine="709"/>
        <w:jc w:val="both"/>
        <w:outlineLvl w:val="0"/>
        <w:rPr>
          <w:color w:val="000000"/>
        </w:rPr>
      </w:pPr>
      <w:r w:rsidRPr="00D71975">
        <w:rPr>
          <w:color w:val="000000"/>
        </w:rPr>
        <w:t>Подрядчик должен предоставить Технический отчет по измерениям заземляющих устройств и изоляции кабелей.</w:t>
      </w:r>
    </w:p>
    <w:p w14:paraId="459DFF41" w14:textId="77777777" w:rsidR="004F089B" w:rsidRPr="00D71975" w:rsidRDefault="004F089B" w:rsidP="004F089B">
      <w:pPr>
        <w:numPr>
          <w:ilvl w:val="1"/>
          <w:numId w:val="25"/>
        </w:numPr>
        <w:tabs>
          <w:tab w:val="left" w:pos="1276"/>
        </w:tabs>
        <w:suppressAutoHyphens/>
        <w:spacing w:line="276" w:lineRule="auto"/>
        <w:ind w:left="0" w:firstLine="709"/>
        <w:jc w:val="both"/>
        <w:outlineLvl w:val="0"/>
        <w:rPr>
          <w:color w:val="000000"/>
        </w:rPr>
      </w:pPr>
      <w:r w:rsidRPr="00D71975">
        <w:rPr>
          <w:color w:val="000000"/>
        </w:rPr>
        <w:t xml:space="preserve">Применяемые материалы, изделия и оборудование, конструкции и детали должны иметь сертификат соответствия и быть разрешены к применению на территории РФ. Требование установлено в соответствии с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59562C71" w14:textId="77777777" w:rsidR="004F089B" w:rsidRPr="00D71975" w:rsidRDefault="004F089B" w:rsidP="004F089B">
      <w:pPr>
        <w:numPr>
          <w:ilvl w:val="1"/>
          <w:numId w:val="25"/>
        </w:numPr>
        <w:tabs>
          <w:tab w:val="left" w:pos="1276"/>
        </w:tabs>
        <w:suppressAutoHyphens/>
        <w:spacing w:line="276" w:lineRule="auto"/>
        <w:ind w:left="0" w:firstLine="709"/>
        <w:jc w:val="both"/>
        <w:outlineLvl w:val="0"/>
        <w:rPr>
          <w:color w:val="000000"/>
        </w:rPr>
      </w:pPr>
      <w:r w:rsidRPr="00D71975">
        <w:rPr>
          <w:color w:val="000000"/>
        </w:rPr>
        <w:t>Применяемые товары, изделия и оборудование, конструкции и детали должны соответствовать требованиям энергетической эффективности в соответствии с 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14:paraId="59F3BDFF" w14:textId="77777777" w:rsidR="004F089B" w:rsidRPr="00D71975" w:rsidRDefault="004F089B" w:rsidP="004F089B">
      <w:pPr>
        <w:numPr>
          <w:ilvl w:val="1"/>
          <w:numId w:val="25"/>
        </w:numPr>
        <w:tabs>
          <w:tab w:val="left" w:pos="1276"/>
        </w:tabs>
        <w:suppressAutoHyphens/>
        <w:spacing w:line="276" w:lineRule="auto"/>
        <w:ind w:left="0" w:firstLine="709"/>
        <w:jc w:val="both"/>
        <w:outlineLvl w:val="0"/>
        <w:rPr>
          <w:color w:val="000000"/>
        </w:rPr>
      </w:pPr>
      <w:r w:rsidRPr="00D71975">
        <w:rPr>
          <w:color w:val="000000"/>
        </w:rPr>
        <w:t>На всех этапах выполнения работ Подрядчиком должны быть представлены сертификаты (декларации о соответствии), технические паспорта, сертификаты пожарной безопасности или другие документы, удостоверяющие качество используемых подрядчиком оборудования, строительных материалов, изделий и конструкций.</w:t>
      </w:r>
    </w:p>
    <w:p w14:paraId="76CCBC65" w14:textId="77777777" w:rsidR="004F089B" w:rsidRPr="00D71975" w:rsidRDefault="004F089B" w:rsidP="004F089B">
      <w:pPr>
        <w:numPr>
          <w:ilvl w:val="1"/>
          <w:numId w:val="25"/>
        </w:numPr>
        <w:tabs>
          <w:tab w:val="left" w:pos="1276"/>
        </w:tabs>
        <w:suppressAutoHyphens/>
        <w:spacing w:line="276" w:lineRule="auto"/>
        <w:ind w:left="0" w:firstLine="709"/>
        <w:jc w:val="both"/>
        <w:outlineLvl w:val="0"/>
        <w:rPr>
          <w:color w:val="000000"/>
        </w:rPr>
      </w:pPr>
      <w:r w:rsidRPr="00D71975">
        <w:rPr>
          <w:color w:val="000000"/>
        </w:rPr>
        <w:lastRenderedPageBreak/>
        <w:t>Используемое оборудование, строительные материалы, изделия и конструкции должны быть новыми (ранее не находившимися в использовании у подрядчика и (или) у третьих лиц, не подвергавшимися ранее ремонту, модернизации или восстановлению), не должны находиться в залоге, под арестом или под иным обременением.</w:t>
      </w:r>
    </w:p>
    <w:p w14:paraId="276469F3" w14:textId="77777777" w:rsidR="004F089B" w:rsidRPr="00D71975" w:rsidRDefault="004F089B" w:rsidP="004F089B">
      <w:pPr>
        <w:numPr>
          <w:ilvl w:val="1"/>
          <w:numId w:val="25"/>
        </w:numPr>
        <w:tabs>
          <w:tab w:val="left" w:pos="1276"/>
        </w:tabs>
        <w:suppressAutoHyphens/>
        <w:spacing w:line="276" w:lineRule="auto"/>
        <w:ind w:left="0" w:firstLine="709"/>
        <w:jc w:val="both"/>
        <w:outlineLvl w:val="0"/>
        <w:rPr>
          <w:color w:val="000000"/>
        </w:rPr>
      </w:pPr>
      <w:r w:rsidRPr="00D71975">
        <w:rPr>
          <w:color w:val="000000"/>
        </w:rPr>
        <w:t>Подрядчик обеспечивает безопасность движения в границах благоустраиваемой территории в соответствии с ВСН 37-84 «Инструкция по организации движения и ограждению мест производства дорожных работ».</w:t>
      </w:r>
    </w:p>
    <w:p w14:paraId="52416179" w14:textId="77777777" w:rsidR="004F089B" w:rsidRPr="00D71975" w:rsidRDefault="004F089B" w:rsidP="004F089B">
      <w:pPr>
        <w:numPr>
          <w:ilvl w:val="1"/>
          <w:numId w:val="25"/>
        </w:numPr>
        <w:tabs>
          <w:tab w:val="left" w:pos="1276"/>
        </w:tabs>
        <w:suppressAutoHyphens/>
        <w:spacing w:line="276" w:lineRule="auto"/>
        <w:ind w:left="0" w:firstLine="709"/>
        <w:jc w:val="both"/>
        <w:outlineLvl w:val="0"/>
        <w:rPr>
          <w:color w:val="000000"/>
        </w:rPr>
      </w:pPr>
      <w:r w:rsidRPr="00D71975">
        <w:rPr>
          <w:color w:val="000000"/>
        </w:rPr>
        <w:t xml:space="preserve"> При необходимости Подрядчик самостоятельно согласовывает схему движения автотранспорта с Государственной инспекцией безопасности дорожного движения.</w:t>
      </w:r>
    </w:p>
    <w:p w14:paraId="314542C3" w14:textId="77777777" w:rsidR="004F089B" w:rsidRPr="00D71975" w:rsidRDefault="004F089B" w:rsidP="004F089B">
      <w:pPr>
        <w:numPr>
          <w:ilvl w:val="1"/>
          <w:numId w:val="25"/>
        </w:numPr>
        <w:tabs>
          <w:tab w:val="left" w:pos="1276"/>
        </w:tabs>
        <w:suppressAutoHyphens/>
        <w:spacing w:line="276" w:lineRule="auto"/>
        <w:ind w:left="0" w:firstLine="709"/>
        <w:jc w:val="both"/>
        <w:outlineLvl w:val="0"/>
        <w:rPr>
          <w:color w:val="000000"/>
        </w:rPr>
      </w:pPr>
      <w:r w:rsidRPr="00D71975">
        <w:rPr>
          <w:color w:val="000000"/>
        </w:rPr>
        <w:t>При проведении работ Подрядчику необходимо:</w:t>
      </w:r>
    </w:p>
    <w:p w14:paraId="491F0A95" w14:textId="77777777" w:rsidR="004F089B" w:rsidRPr="00D71975" w:rsidRDefault="004F089B" w:rsidP="004F089B">
      <w:pPr>
        <w:numPr>
          <w:ilvl w:val="0"/>
          <w:numId w:val="26"/>
        </w:numPr>
        <w:tabs>
          <w:tab w:val="left" w:pos="993"/>
        </w:tabs>
        <w:spacing w:line="276" w:lineRule="auto"/>
        <w:ind w:left="0" w:firstLine="709"/>
        <w:jc w:val="both"/>
        <w:rPr>
          <w:color w:val="000000"/>
        </w:rPr>
      </w:pPr>
      <w:r w:rsidRPr="00D71975">
        <w:rPr>
          <w:color w:val="000000"/>
        </w:rPr>
        <w:t>обеспечить безопасность движения автотранспорта и пешеходов,</w:t>
      </w:r>
    </w:p>
    <w:p w14:paraId="46E5C481" w14:textId="77777777" w:rsidR="004F089B" w:rsidRPr="00D71975" w:rsidRDefault="004F089B" w:rsidP="004F089B">
      <w:pPr>
        <w:numPr>
          <w:ilvl w:val="0"/>
          <w:numId w:val="26"/>
        </w:numPr>
        <w:tabs>
          <w:tab w:val="left" w:pos="993"/>
        </w:tabs>
        <w:spacing w:line="276" w:lineRule="auto"/>
        <w:ind w:left="0" w:firstLine="709"/>
        <w:jc w:val="both"/>
        <w:rPr>
          <w:color w:val="000000"/>
        </w:rPr>
      </w:pPr>
      <w:r w:rsidRPr="00D71975">
        <w:rPr>
          <w:color w:val="000000"/>
        </w:rPr>
        <w:t>обеспечить сохранность жилищного фонда и малых архитектурных форм,</w:t>
      </w:r>
    </w:p>
    <w:p w14:paraId="77B0628D" w14:textId="77777777" w:rsidR="004F089B" w:rsidRPr="00D71975" w:rsidRDefault="004F089B" w:rsidP="004F089B">
      <w:pPr>
        <w:numPr>
          <w:ilvl w:val="0"/>
          <w:numId w:val="26"/>
        </w:numPr>
        <w:tabs>
          <w:tab w:val="left" w:pos="993"/>
        </w:tabs>
        <w:spacing w:line="276" w:lineRule="auto"/>
        <w:ind w:left="0" w:firstLine="709"/>
        <w:jc w:val="both"/>
        <w:rPr>
          <w:color w:val="000000"/>
        </w:rPr>
      </w:pPr>
      <w:r w:rsidRPr="00D71975">
        <w:rPr>
          <w:color w:val="000000"/>
        </w:rPr>
        <w:t>обеспечить сохранность имущества третьих лиц,</w:t>
      </w:r>
    </w:p>
    <w:p w14:paraId="44C1A552" w14:textId="77777777" w:rsidR="004F089B" w:rsidRPr="00D71975" w:rsidRDefault="004F089B" w:rsidP="004F089B">
      <w:pPr>
        <w:numPr>
          <w:ilvl w:val="0"/>
          <w:numId w:val="26"/>
        </w:numPr>
        <w:tabs>
          <w:tab w:val="left" w:pos="993"/>
        </w:tabs>
        <w:spacing w:line="276" w:lineRule="auto"/>
        <w:ind w:left="0" w:firstLine="709"/>
        <w:jc w:val="both"/>
        <w:rPr>
          <w:color w:val="000000"/>
        </w:rPr>
      </w:pPr>
      <w:r w:rsidRPr="00D71975">
        <w:rPr>
          <w:color w:val="000000"/>
        </w:rPr>
        <w:t>обеспечить сохранность линий электропередач, связи,</w:t>
      </w:r>
    </w:p>
    <w:p w14:paraId="53F01C6B" w14:textId="77777777" w:rsidR="004F089B" w:rsidRPr="00D71975" w:rsidRDefault="004F089B" w:rsidP="004F089B">
      <w:pPr>
        <w:tabs>
          <w:tab w:val="left" w:pos="993"/>
        </w:tabs>
        <w:spacing w:line="276" w:lineRule="auto"/>
        <w:ind w:left="709"/>
        <w:rPr>
          <w:color w:val="000000"/>
        </w:rPr>
      </w:pPr>
      <w:r w:rsidRPr="00D71975">
        <w:rPr>
          <w:color w:val="000000"/>
        </w:rPr>
        <w:t xml:space="preserve">     подземных инженерных коммуникаций и др.,</w:t>
      </w:r>
    </w:p>
    <w:p w14:paraId="3D7F28B6" w14:textId="77777777" w:rsidR="004F089B" w:rsidRDefault="004F089B" w:rsidP="004F089B">
      <w:pPr>
        <w:numPr>
          <w:ilvl w:val="0"/>
          <w:numId w:val="26"/>
        </w:numPr>
        <w:tabs>
          <w:tab w:val="left" w:pos="993"/>
        </w:tabs>
        <w:ind w:left="0" w:firstLine="709"/>
        <w:jc w:val="both"/>
      </w:pPr>
      <w:r>
        <w:t>осуществить необходимые и достаточные мероприятия</w:t>
      </w:r>
    </w:p>
    <w:p w14:paraId="5249A0EA" w14:textId="77777777" w:rsidR="004F089B" w:rsidRPr="00D71975" w:rsidRDefault="004F089B" w:rsidP="004F089B">
      <w:pPr>
        <w:tabs>
          <w:tab w:val="left" w:pos="993"/>
        </w:tabs>
        <w:ind w:left="709"/>
      </w:pPr>
      <w:r w:rsidRPr="00D71975">
        <w:t xml:space="preserve">     по охране окружающей среды, экологической безопасности;</w:t>
      </w:r>
    </w:p>
    <w:p w14:paraId="6DAEFFD4" w14:textId="77777777" w:rsidR="004F089B" w:rsidRDefault="004F089B" w:rsidP="004F089B">
      <w:pPr>
        <w:numPr>
          <w:ilvl w:val="0"/>
          <w:numId w:val="26"/>
        </w:numPr>
        <w:tabs>
          <w:tab w:val="left" w:pos="993"/>
        </w:tabs>
        <w:spacing w:line="276" w:lineRule="auto"/>
        <w:ind w:left="0" w:firstLine="709"/>
        <w:jc w:val="both"/>
        <w:rPr>
          <w:color w:val="000000"/>
        </w:rPr>
      </w:pPr>
      <w:r>
        <w:rPr>
          <w:color w:val="000000"/>
        </w:rPr>
        <w:t>восстановить нарушенное благоустройство.</w:t>
      </w:r>
    </w:p>
    <w:p w14:paraId="6D996B83" w14:textId="77777777" w:rsidR="004F089B" w:rsidRPr="00D71975" w:rsidRDefault="004F089B" w:rsidP="004F089B">
      <w:pPr>
        <w:numPr>
          <w:ilvl w:val="0"/>
          <w:numId w:val="25"/>
        </w:numPr>
        <w:spacing w:before="240"/>
        <w:ind w:left="357" w:hanging="357"/>
        <w:jc w:val="both"/>
        <w:rPr>
          <w:b/>
        </w:rPr>
      </w:pPr>
      <w:r w:rsidRPr="00D71975">
        <w:rPr>
          <w:b/>
        </w:rPr>
        <w:t>Основные технико-экономические показатели объекта:</w:t>
      </w:r>
    </w:p>
    <w:p w14:paraId="31BE7867" w14:textId="77777777" w:rsidR="004F089B" w:rsidRPr="00D71975" w:rsidRDefault="004F089B" w:rsidP="004F089B">
      <w:pPr>
        <w:numPr>
          <w:ilvl w:val="1"/>
          <w:numId w:val="25"/>
        </w:numPr>
        <w:ind w:left="0" w:firstLine="709"/>
        <w:jc w:val="both"/>
      </w:pPr>
      <w:r w:rsidRPr="00D71975">
        <w:t>Номинальное напряжение уличного освещения – ВЛ-0,4 кВ;</w:t>
      </w:r>
    </w:p>
    <w:p w14:paraId="731DCBF9" w14:textId="77777777" w:rsidR="004F089B" w:rsidRPr="00D71975" w:rsidRDefault="004F089B" w:rsidP="004F089B">
      <w:pPr>
        <w:numPr>
          <w:ilvl w:val="1"/>
          <w:numId w:val="25"/>
        </w:numPr>
        <w:ind w:left="0" w:firstLine="709"/>
        <w:jc w:val="both"/>
      </w:pPr>
      <w:r w:rsidRPr="00D71975">
        <w:t xml:space="preserve">Категория надёжности электроснабжения уличного освещения – </w:t>
      </w:r>
      <w:r>
        <w:t>III</w:t>
      </w:r>
      <w:r w:rsidRPr="00D71975">
        <w:t>;</w:t>
      </w:r>
    </w:p>
    <w:p w14:paraId="59271760" w14:textId="77777777" w:rsidR="004F089B" w:rsidRPr="00D71975" w:rsidRDefault="004F089B" w:rsidP="004F089B">
      <w:pPr>
        <w:numPr>
          <w:ilvl w:val="1"/>
          <w:numId w:val="25"/>
        </w:numPr>
        <w:ind w:left="0" w:firstLine="709"/>
        <w:jc w:val="both"/>
      </w:pPr>
      <w:r w:rsidRPr="00D71975">
        <w:t>Длина ЛЭП-0.4 кВ линий уличного освещения: 2998 м, из них:</w:t>
      </w:r>
    </w:p>
    <w:p w14:paraId="4BB8AAE5" w14:textId="77777777" w:rsidR="004F089B" w:rsidRPr="00D71975" w:rsidRDefault="004F089B" w:rsidP="004F089B">
      <w:pPr>
        <w:numPr>
          <w:ilvl w:val="2"/>
          <w:numId w:val="25"/>
        </w:numPr>
        <w:jc w:val="both"/>
      </w:pPr>
      <w:r w:rsidRPr="00D71975">
        <w:t>Проводом СИП-4 4х25: от ТП-526 – 2253 м;</w:t>
      </w:r>
    </w:p>
    <w:p w14:paraId="0680F80C" w14:textId="77777777" w:rsidR="004F089B" w:rsidRPr="00D71975" w:rsidRDefault="004F089B" w:rsidP="004F089B">
      <w:pPr>
        <w:numPr>
          <w:ilvl w:val="2"/>
          <w:numId w:val="25"/>
        </w:numPr>
        <w:jc w:val="both"/>
      </w:pPr>
      <w:r w:rsidRPr="00D71975">
        <w:t>Проводом СИП-4 2х25: от ТП-526 – 745 м;</w:t>
      </w:r>
    </w:p>
    <w:p w14:paraId="1CB8AA92" w14:textId="77777777" w:rsidR="004F089B" w:rsidRPr="00D71975" w:rsidRDefault="004F089B" w:rsidP="004F089B">
      <w:pPr>
        <w:pStyle w:val="aa"/>
        <w:widowControl/>
        <w:numPr>
          <w:ilvl w:val="1"/>
          <w:numId w:val="25"/>
        </w:numPr>
        <w:autoSpaceDE/>
        <w:autoSpaceDN/>
        <w:spacing w:line="276" w:lineRule="auto"/>
        <w:ind w:left="0" w:firstLine="709"/>
        <w:contextualSpacing/>
        <w:rPr>
          <w:lang w:val="ru-RU"/>
        </w:rPr>
      </w:pPr>
      <w:r w:rsidRPr="00D71975">
        <w:rPr>
          <w:lang w:val="ru-RU"/>
        </w:rPr>
        <w:t>Количество технологических присоединений к источникам электроснабжения ГУП РК «Крымэнерго»: 1 присоединение: от ТП–</w:t>
      </w:r>
      <w:r w:rsidRPr="002140A4">
        <w:rPr>
          <w:lang w:val="ru-RU"/>
        </w:rPr>
        <w:t>526</w:t>
      </w:r>
      <w:r w:rsidRPr="00D71975">
        <w:rPr>
          <w:lang w:val="ru-RU"/>
        </w:rPr>
        <w:t xml:space="preserve">;         </w:t>
      </w:r>
    </w:p>
    <w:p w14:paraId="73745E14" w14:textId="77777777" w:rsidR="004F089B" w:rsidRPr="00D71975" w:rsidRDefault="004F089B" w:rsidP="004F089B">
      <w:pPr>
        <w:ind w:left="709"/>
      </w:pPr>
    </w:p>
    <w:p w14:paraId="524A2A90" w14:textId="77777777" w:rsidR="004F089B" w:rsidRDefault="004F089B" w:rsidP="004F089B">
      <w:pPr>
        <w:pStyle w:val="aa"/>
        <w:widowControl/>
        <w:numPr>
          <w:ilvl w:val="0"/>
          <w:numId w:val="25"/>
        </w:numPr>
        <w:autoSpaceDE/>
        <w:autoSpaceDN/>
        <w:spacing w:line="276" w:lineRule="auto"/>
        <w:contextualSpacing/>
        <w:jc w:val="left"/>
      </w:pPr>
      <w:r>
        <w:rPr>
          <w:b/>
        </w:rPr>
        <w:t>Предварительные работы:</w:t>
      </w:r>
    </w:p>
    <w:p w14:paraId="024FB58D" w14:textId="77777777" w:rsidR="004F089B" w:rsidRPr="00D71975" w:rsidRDefault="004F089B" w:rsidP="004F089B">
      <w:pPr>
        <w:pStyle w:val="aa"/>
        <w:ind w:left="360"/>
        <w:rPr>
          <w:lang w:val="ru-RU"/>
        </w:rPr>
      </w:pPr>
      <w:r w:rsidRPr="00D71975">
        <w:rPr>
          <w:lang w:val="ru-RU"/>
        </w:rPr>
        <w:t xml:space="preserve">Уточнить на местности вариант </w:t>
      </w:r>
      <w:r w:rsidRPr="00D61A73">
        <w:rPr>
          <w:lang w:val="ru-RU"/>
        </w:rPr>
        <w:t>прохождения трасс ВЛИ-0,4 кВ уличного освещения, произвести разбивку трассы уличного освещения, согласовать</w:t>
      </w:r>
      <w:r w:rsidRPr="00D71975">
        <w:rPr>
          <w:lang w:val="ru-RU"/>
        </w:rPr>
        <w:t xml:space="preserve"> с администрацией </w:t>
      </w:r>
      <w:r>
        <w:rPr>
          <w:lang w:val="ru-RU"/>
        </w:rPr>
        <w:t>Ароматненского</w:t>
      </w:r>
      <w:r w:rsidRPr="00D71975">
        <w:rPr>
          <w:lang w:val="ru-RU"/>
        </w:rPr>
        <w:t xml:space="preserve"> сельского поселения, и представителями ГУП РК «Крымэнерго»;</w:t>
      </w:r>
    </w:p>
    <w:p w14:paraId="46F49087" w14:textId="77777777" w:rsidR="004F089B" w:rsidRDefault="004F089B" w:rsidP="004F089B">
      <w:pPr>
        <w:pStyle w:val="aa"/>
        <w:widowControl/>
        <w:numPr>
          <w:ilvl w:val="0"/>
          <w:numId w:val="25"/>
        </w:numPr>
        <w:autoSpaceDE/>
        <w:autoSpaceDN/>
        <w:spacing w:line="276" w:lineRule="auto"/>
        <w:contextualSpacing/>
        <w:jc w:val="left"/>
      </w:pPr>
      <w:r>
        <w:rPr>
          <w:b/>
        </w:rPr>
        <w:t>Требования к техническим решениям:</w:t>
      </w:r>
    </w:p>
    <w:p w14:paraId="2F596EA0" w14:textId="77777777" w:rsidR="004F089B" w:rsidRPr="00D71975" w:rsidRDefault="004F089B" w:rsidP="004F089B">
      <w:pPr>
        <w:pStyle w:val="aa"/>
        <w:widowControl/>
        <w:numPr>
          <w:ilvl w:val="1"/>
          <w:numId w:val="27"/>
        </w:numPr>
        <w:tabs>
          <w:tab w:val="left" w:pos="284"/>
        </w:tabs>
        <w:autoSpaceDE/>
        <w:autoSpaceDN/>
        <w:spacing w:line="276" w:lineRule="auto"/>
        <w:ind w:left="0" w:firstLine="709"/>
        <w:contextualSpacing/>
        <w:jc w:val="left"/>
        <w:rPr>
          <w:lang w:val="ru-RU"/>
        </w:rPr>
      </w:pPr>
      <w:r w:rsidRPr="00D71975">
        <w:rPr>
          <w:lang w:val="ru-RU"/>
        </w:rPr>
        <w:t>Выполнить капитальный ремонт ВЛИ-0,4 кВ уличного освещения от энергоснабжающих ТП ГУП РК «Крымэнерго»;</w:t>
      </w:r>
    </w:p>
    <w:p w14:paraId="14F5C9F8" w14:textId="77777777" w:rsidR="004F089B" w:rsidRPr="00D71975" w:rsidRDefault="004F089B" w:rsidP="004F089B">
      <w:pPr>
        <w:pStyle w:val="aa"/>
        <w:widowControl/>
        <w:numPr>
          <w:ilvl w:val="1"/>
          <w:numId w:val="27"/>
        </w:numPr>
        <w:tabs>
          <w:tab w:val="left" w:pos="284"/>
        </w:tabs>
        <w:autoSpaceDE/>
        <w:autoSpaceDN/>
        <w:spacing w:line="276" w:lineRule="auto"/>
        <w:ind w:left="0" w:firstLine="709"/>
        <w:contextualSpacing/>
        <w:jc w:val="left"/>
        <w:rPr>
          <w:lang w:val="ru-RU"/>
        </w:rPr>
      </w:pPr>
      <w:r w:rsidRPr="00D71975">
        <w:rPr>
          <w:lang w:val="ru-RU"/>
        </w:rPr>
        <w:t xml:space="preserve">Подключение ВЛИ-0,4 кВ уличного освещения выполнить в соответствии с локальным сметным расчётом через щиты коммерческого учёта электроэнергии (ЩНО) </w:t>
      </w:r>
      <w:r w:rsidRPr="00D71975">
        <w:rPr>
          <w:color w:val="000000"/>
          <w:lang w:val="ru-RU"/>
        </w:rPr>
        <w:t>ТП</w:t>
      </w:r>
      <w:r w:rsidRPr="00D71975">
        <w:rPr>
          <w:lang w:val="ru-RU"/>
        </w:rPr>
        <w:t>–526;</w:t>
      </w:r>
    </w:p>
    <w:p w14:paraId="3451DA67" w14:textId="77777777" w:rsidR="004F089B" w:rsidRDefault="004F089B" w:rsidP="004F089B">
      <w:pPr>
        <w:pStyle w:val="aa"/>
        <w:widowControl/>
        <w:numPr>
          <w:ilvl w:val="1"/>
          <w:numId w:val="27"/>
        </w:numPr>
        <w:tabs>
          <w:tab w:val="left" w:pos="284"/>
        </w:tabs>
        <w:autoSpaceDE/>
        <w:autoSpaceDN/>
        <w:spacing w:line="276" w:lineRule="auto"/>
        <w:ind w:left="0" w:firstLine="709"/>
        <w:contextualSpacing/>
        <w:jc w:val="left"/>
      </w:pPr>
      <w:r>
        <w:t>Выполнить монтаж щитов ЩНО;</w:t>
      </w:r>
    </w:p>
    <w:p w14:paraId="43347ACF" w14:textId="77777777" w:rsidR="004F089B" w:rsidRPr="00D71975" w:rsidRDefault="004F089B" w:rsidP="004F089B">
      <w:pPr>
        <w:pStyle w:val="aa"/>
        <w:widowControl/>
        <w:numPr>
          <w:ilvl w:val="1"/>
          <w:numId w:val="27"/>
        </w:numPr>
        <w:tabs>
          <w:tab w:val="left" w:pos="284"/>
        </w:tabs>
        <w:autoSpaceDE/>
        <w:autoSpaceDN/>
        <w:spacing w:line="276" w:lineRule="auto"/>
        <w:ind w:left="0" w:firstLine="709"/>
        <w:contextualSpacing/>
        <w:jc w:val="left"/>
        <w:rPr>
          <w:lang w:val="ru-RU"/>
        </w:rPr>
      </w:pPr>
      <w:r w:rsidRPr="00D71975">
        <w:rPr>
          <w:lang w:val="ru-RU"/>
        </w:rPr>
        <w:t xml:space="preserve">Выполнить монтаж светильников уличного освещения на существующих, и устанавливаемых опорах: 101 штук; </w:t>
      </w:r>
    </w:p>
    <w:p w14:paraId="4F58256C" w14:textId="77777777" w:rsidR="004F089B" w:rsidRPr="00D71975" w:rsidRDefault="004F089B" w:rsidP="004F089B">
      <w:pPr>
        <w:pStyle w:val="aa"/>
        <w:widowControl/>
        <w:numPr>
          <w:ilvl w:val="1"/>
          <w:numId w:val="27"/>
        </w:numPr>
        <w:tabs>
          <w:tab w:val="left" w:pos="284"/>
        </w:tabs>
        <w:autoSpaceDE/>
        <w:autoSpaceDN/>
        <w:spacing w:line="276" w:lineRule="auto"/>
        <w:ind w:left="0" w:firstLine="709"/>
        <w:contextualSpacing/>
        <w:jc w:val="left"/>
        <w:rPr>
          <w:lang w:val="ru-RU"/>
        </w:rPr>
      </w:pPr>
      <w:r w:rsidRPr="00D71975">
        <w:rPr>
          <w:lang w:val="ru-RU"/>
        </w:rPr>
        <w:t>Выполнить монтаж провода СИП-4: 2998 м, из них:</w:t>
      </w:r>
    </w:p>
    <w:p w14:paraId="03A0925B" w14:textId="77777777" w:rsidR="004F089B" w:rsidRDefault="004F089B" w:rsidP="004F089B">
      <w:pPr>
        <w:pStyle w:val="aa"/>
        <w:widowControl/>
        <w:numPr>
          <w:ilvl w:val="2"/>
          <w:numId w:val="27"/>
        </w:numPr>
        <w:tabs>
          <w:tab w:val="left" w:pos="284"/>
        </w:tabs>
        <w:autoSpaceDE/>
        <w:autoSpaceDN/>
        <w:spacing w:line="276" w:lineRule="auto"/>
        <w:contextualSpacing/>
        <w:jc w:val="left"/>
      </w:pPr>
      <w:r>
        <w:t>СИП-4 4х25 – 2253 м;</w:t>
      </w:r>
    </w:p>
    <w:p w14:paraId="421B52AC" w14:textId="77777777" w:rsidR="004F089B" w:rsidRDefault="004F089B" w:rsidP="004F089B">
      <w:pPr>
        <w:pStyle w:val="aa"/>
        <w:widowControl/>
        <w:numPr>
          <w:ilvl w:val="2"/>
          <w:numId w:val="27"/>
        </w:numPr>
        <w:tabs>
          <w:tab w:val="left" w:pos="284"/>
        </w:tabs>
        <w:autoSpaceDE/>
        <w:autoSpaceDN/>
        <w:spacing w:line="276" w:lineRule="auto"/>
        <w:contextualSpacing/>
        <w:jc w:val="left"/>
      </w:pPr>
      <w:r>
        <w:t>СИП-4 2х25 – 745 м;</w:t>
      </w:r>
    </w:p>
    <w:p w14:paraId="2D3F715E" w14:textId="77777777" w:rsidR="004F089B" w:rsidRPr="00D71975" w:rsidRDefault="004F089B" w:rsidP="004F089B">
      <w:pPr>
        <w:pStyle w:val="aa"/>
        <w:widowControl/>
        <w:numPr>
          <w:ilvl w:val="1"/>
          <w:numId w:val="27"/>
        </w:numPr>
        <w:tabs>
          <w:tab w:val="left" w:pos="284"/>
        </w:tabs>
        <w:autoSpaceDE/>
        <w:autoSpaceDN/>
        <w:spacing w:line="276" w:lineRule="auto"/>
        <w:ind w:left="0" w:firstLine="709"/>
        <w:contextualSpacing/>
        <w:jc w:val="left"/>
        <w:rPr>
          <w:lang w:val="ru-RU"/>
        </w:rPr>
      </w:pPr>
      <w:r w:rsidRPr="00D71975">
        <w:rPr>
          <w:lang w:val="ru-RU"/>
        </w:rPr>
        <w:t>Подключение светильников уличного освещения выполнить от существующих и монтируемых ВЛИ-0,4 кВ уличного освещения;</w:t>
      </w:r>
    </w:p>
    <w:p w14:paraId="75ECF7AA" w14:textId="77777777" w:rsidR="004F089B" w:rsidRPr="00D71975" w:rsidRDefault="004F089B" w:rsidP="004F089B">
      <w:pPr>
        <w:pStyle w:val="aa"/>
        <w:widowControl/>
        <w:numPr>
          <w:ilvl w:val="1"/>
          <w:numId w:val="27"/>
        </w:numPr>
        <w:tabs>
          <w:tab w:val="left" w:pos="284"/>
        </w:tabs>
        <w:autoSpaceDE/>
        <w:autoSpaceDN/>
        <w:spacing w:line="276" w:lineRule="auto"/>
        <w:ind w:left="0" w:firstLine="709"/>
        <w:contextualSpacing/>
        <w:jc w:val="left"/>
        <w:rPr>
          <w:lang w:val="ru-RU"/>
        </w:rPr>
      </w:pPr>
      <w:r w:rsidRPr="00D71975">
        <w:rPr>
          <w:lang w:val="ru-RU"/>
        </w:rPr>
        <w:t>При капитальном ремонте ВЛИ-0,4 кВ уличного освещения, применить: Самонесущий изолированный провод марки СИП-4, с использованием соответствующей арматуры крепления;</w:t>
      </w:r>
    </w:p>
    <w:p w14:paraId="1EE630C4" w14:textId="77777777" w:rsidR="004F089B" w:rsidRPr="00D71975" w:rsidRDefault="004F089B" w:rsidP="004F089B">
      <w:pPr>
        <w:pStyle w:val="aa"/>
        <w:widowControl/>
        <w:numPr>
          <w:ilvl w:val="1"/>
          <w:numId w:val="27"/>
        </w:numPr>
        <w:tabs>
          <w:tab w:val="left" w:pos="284"/>
        </w:tabs>
        <w:autoSpaceDE/>
        <w:autoSpaceDN/>
        <w:spacing w:line="276" w:lineRule="auto"/>
        <w:ind w:left="0" w:firstLine="709"/>
        <w:contextualSpacing/>
        <w:jc w:val="left"/>
        <w:rPr>
          <w:lang w:val="ru-RU"/>
        </w:rPr>
      </w:pPr>
      <w:r w:rsidRPr="00D71975">
        <w:rPr>
          <w:lang w:val="ru-RU"/>
        </w:rPr>
        <w:lastRenderedPageBreak/>
        <w:t>В качестве опор крепления ВЛИ-0,4 кВ и светильников использовать существующие и устанавливаемые опоры ЛЭП;</w:t>
      </w:r>
    </w:p>
    <w:p w14:paraId="7FE99A5A" w14:textId="77777777" w:rsidR="004F089B" w:rsidRPr="00D71975" w:rsidRDefault="004F089B" w:rsidP="004F089B">
      <w:pPr>
        <w:pStyle w:val="aa"/>
        <w:widowControl/>
        <w:numPr>
          <w:ilvl w:val="1"/>
          <w:numId w:val="27"/>
        </w:numPr>
        <w:tabs>
          <w:tab w:val="left" w:pos="284"/>
        </w:tabs>
        <w:autoSpaceDE/>
        <w:autoSpaceDN/>
        <w:spacing w:line="276" w:lineRule="auto"/>
        <w:ind w:left="0" w:firstLine="709"/>
        <w:contextualSpacing/>
        <w:jc w:val="left"/>
        <w:rPr>
          <w:lang w:val="ru-RU"/>
        </w:rPr>
      </w:pPr>
      <w:r w:rsidRPr="00D71975">
        <w:rPr>
          <w:lang w:val="ru-RU"/>
        </w:rPr>
        <w:t>Демонтировать аварийные опоры уличного освещения, в соответствии с локальным сметным расчётом;</w:t>
      </w:r>
    </w:p>
    <w:p w14:paraId="3FD37604" w14:textId="77777777" w:rsidR="004F089B" w:rsidRPr="00D71975" w:rsidRDefault="004F089B" w:rsidP="004F089B">
      <w:pPr>
        <w:pStyle w:val="aa"/>
        <w:widowControl/>
        <w:numPr>
          <w:ilvl w:val="1"/>
          <w:numId w:val="27"/>
        </w:numPr>
        <w:tabs>
          <w:tab w:val="left" w:pos="284"/>
        </w:tabs>
        <w:autoSpaceDE/>
        <w:autoSpaceDN/>
        <w:spacing w:line="276" w:lineRule="auto"/>
        <w:ind w:left="0" w:firstLine="709"/>
        <w:contextualSpacing/>
        <w:jc w:val="left"/>
        <w:rPr>
          <w:lang w:val="ru-RU"/>
        </w:rPr>
      </w:pPr>
      <w:r w:rsidRPr="00D71975">
        <w:rPr>
          <w:lang w:val="ru-RU"/>
        </w:rPr>
        <w:t xml:space="preserve"> Установить новые опоры уличного освещения, в соответствии с локальным сметным расчётом и согласованной разбивкой трассы уличного освещения;</w:t>
      </w:r>
    </w:p>
    <w:p w14:paraId="2E635318" w14:textId="77777777" w:rsidR="004F089B" w:rsidRPr="00D71975" w:rsidRDefault="004F089B" w:rsidP="004F089B">
      <w:pPr>
        <w:pStyle w:val="aa"/>
        <w:widowControl/>
        <w:numPr>
          <w:ilvl w:val="1"/>
          <w:numId w:val="27"/>
        </w:numPr>
        <w:tabs>
          <w:tab w:val="left" w:pos="284"/>
        </w:tabs>
        <w:autoSpaceDE/>
        <w:autoSpaceDN/>
        <w:spacing w:line="276" w:lineRule="auto"/>
        <w:ind w:left="0" w:firstLine="709"/>
        <w:contextualSpacing/>
        <w:jc w:val="left"/>
        <w:rPr>
          <w:lang w:val="ru-RU"/>
        </w:rPr>
      </w:pPr>
      <w:r w:rsidRPr="00D71975">
        <w:rPr>
          <w:lang w:val="ru-RU"/>
        </w:rPr>
        <w:t>Произвести усиление существующих опор уличного освещения в соответствии с локальным сметным расчётом;</w:t>
      </w:r>
    </w:p>
    <w:p w14:paraId="337778D1" w14:textId="77777777" w:rsidR="004F089B" w:rsidRPr="00D71975" w:rsidRDefault="004F089B" w:rsidP="004F089B">
      <w:pPr>
        <w:pStyle w:val="aa"/>
        <w:widowControl/>
        <w:numPr>
          <w:ilvl w:val="1"/>
          <w:numId w:val="27"/>
        </w:numPr>
        <w:tabs>
          <w:tab w:val="left" w:pos="284"/>
        </w:tabs>
        <w:autoSpaceDE/>
        <w:autoSpaceDN/>
        <w:spacing w:line="276" w:lineRule="auto"/>
        <w:ind w:left="0" w:firstLine="709"/>
        <w:contextualSpacing/>
        <w:jc w:val="left"/>
        <w:rPr>
          <w:lang w:val="ru-RU"/>
        </w:rPr>
      </w:pPr>
      <w:r w:rsidRPr="00D71975">
        <w:rPr>
          <w:lang w:val="ru-RU"/>
        </w:rPr>
        <w:t>Выполнить заземления ЩНО и опор в соответствии с действующими правилами и техническим циркуляром №11/2006.</w:t>
      </w:r>
    </w:p>
    <w:p w14:paraId="0962AD24" w14:textId="77777777" w:rsidR="004F089B" w:rsidRPr="00D05007" w:rsidRDefault="004F089B" w:rsidP="004F089B">
      <w:pPr>
        <w:jc w:val="center"/>
        <w:textAlignment w:val="baseline"/>
        <w:rPr>
          <w:rFonts w:eastAsia="Droid Sans Fallback"/>
          <w:color w:val="000000"/>
          <w:kern w:val="1"/>
          <w:lang w:val="x-none" w:bidi="hi-IN"/>
        </w:rPr>
      </w:pPr>
    </w:p>
    <w:p w14:paraId="2998EEEF" w14:textId="77777777" w:rsidR="004F089B" w:rsidRPr="00D71975" w:rsidRDefault="004F089B" w:rsidP="004F089B">
      <w:pPr>
        <w:jc w:val="center"/>
        <w:textAlignment w:val="baseline"/>
        <w:rPr>
          <w:rFonts w:eastAsia="Droid Sans Fallback"/>
          <w:color w:val="000000"/>
          <w:kern w:val="1"/>
          <w:lang w:bidi="hi-IN"/>
        </w:rPr>
      </w:pPr>
    </w:p>
    <w:tbl>
      <w:tblPr>
        <w:tblW w:w="0" w:type="auto"/>
        <w:tblInd w:w="142" w:type="dxa"/>
        <w:tblLayout w:type="fixed"/>
        <w:tblLook w:val="0000" w:firstRow="0" w:lastRow="0" w:firstColumn="0" w:lastColumn="0" w:noHBand="0" w:noVBand="0"/>
      </w:tblPr>
      <w:tblGrid>
        <w:gridCol w:w="4644"/>
        <w:gridCol w:w="4961"/>
      </w:tblGrid>
      <w:tr w:rsidR="004F089B" w:rsidRPr="00485167" w14:paraId="0029F375" w14:textId="77777777" w:rsidTr="008B3EFE">
        <w:tc>
          <w:tcPr>
            <w:tcW w:w="4644" w:type="dxa"/>
            <w:shd w:val="clear" w:color="auto" w:fill="auto"/>
          </w:tcPr>
          <w:p w14:paraId="6B130AC8" w14:textId="77777777" w:rsidR="004F089B" w:rsidRPr="00485167" w:rsidRDefault="004F089B" w:rsidP="008B3EFE">
            <w:r w:rsidRPr="00485167">
              <w:rPr>
                <w:b/>
                <w:bCs/>
                <w:color w:val="000000"/>
              </w:rPr>
              <w:t>ЗАКАЗЧИК:</w:t>
            </w:r>
            <w:r w:rsidRPr="00485167">
              <w:t xml:space="preserve"> </w:t>
            </w:r>
          </w:p>
          <w:p w14:paraId="54919131" w14:textId="77777777" w:rsidR="004F089B" w:rsidRPr="00485167" w:rsidRDefault="004F089B" w:rsidP="008B3EFE"/>
        </w:tc>
        <w:tc>
          <w:tcPr>
            <w:tcW w:w="4961" w:type="dxa"/>
            <w:shd w:val="clear" w:color="auto" w:fill="auto"/>
          </w:tcPr>
          <w:p w14:paraId="6F7BEC6D" w14:textId="77777777" w:rsidR="004F089B" w:rsidRPr="00485167" w:rsidRDefault="004F089B" w:rsidP="008B3EFE">
            <w:pPr>
              <w:jc w:val="both"/>
            </w:pPr>
            <w:r w:rsidRPr="00485167">
              <w:rPr>
                <w:b/>
                <w:color w:val="000000"/>
              </w:rPr>
              <w:t>ПОДРЯДЧИК:</w:t>
            </w:r>
          </w:p>
        </w:tc>
      </w:tr>
      <w:tr w:rsidR="004F089B" w:rsidRPr="00485167" w14:paraId="14422132" w14:textId="77777777" w:rsidTr="008B3EFE">
        <w:tc>
          <w:tcPr>
            <w:tcW w:w="4644" w:type="dxa"/>
            <w:shd w:val="clear" w:color="auto" w:fill="auto"/>
          </w:tcPr>
          <w:p w14:paraId="646D8BAB" w14:textId="77777777" w:rsidR="004F089B" w:rsidRPr="00485167" w:rsidRDefault="004F089B" w:rsidP="008B3EFE">
            <w:pPr>
              <w:snapToGrid w:val="0"/>
              <w:jc w:val="both"/>
            </w:pPr>
            <w:r w:rsidRPr="00485167">
              <w:rPr>
                <w:color w:val="000000"/>
              </w:rPr>
              <w:t xml:space="preserve">Должность </w:t>
            </w:r>
          </w:p>
          <w:p w14:paraId="599419DB" w14:textId="77777777" w:rsidR="004F089B" w:rsidRPr="00485167" w:rsidRDefault="004F089B" w:rsidP="008B3EFE">
            <w:pPr>
              <w:snapToGrid w:val="0"/>
              <w:jc w:val="both"/>
              <w:rPr>
                <w:b/>
                <w:color w:val="000000"/>
              </w:rPr>
            </w:pPr>
          </w:p>
        </w:tc>
        <w:tc>
          <w:tcPr>
            <w:tcW w:w="4961" w:type="dxa"/>
            <w:shd w:val="clear" w:color="auto" w:fill="auto"/>
          </w:tcPr>
          <w:p w14:paraId="21B0BCA7" w14:textId="77777777" w:rsidR="004F089B" w:rsidRPr="00485167" w:rsidRDefault="004F089B" w:rsidP="008B3EFE">
            <w:pPr>
              <w:snapToGrid w:val="0"/>
              <w:jc w:val="both"/>
            </w:pPr>
            <w:r w:rsidRPr="00485167">
              <w:rPr>
                <w:color w:val="000000"/>
              </w:rPr>
              <w:t>Должность</w:t>
            </w:r>
          </w:p>
        </w:tc>
      </w:tr>
      <w:tr w:rsidR="004F089B" w:rsidRPr="00485167" w14:paraId="3BDAF2AF" w14:textId="77777777" w:rsidTr="008B3EFE">
        <w:trPr>
          <w:trHeight w:val="564"/>
        </w:trPr>
        <w:tc>
          <w:tcPr>
            <w:tcW w:w="4644" w:type="dxa"/>
            <w:shd w:val="clear" w:color="auto" w:fill="auto"/>
            <w:vAlign w:val="center"/>
          </w:tcPr>
          <w:p w14:paraId="48003C6D" w14:textId="77777777" w:rsidR="004F089B" w:rsidRPr="00D71975" w:rsidRDefault="004F089B" w:rsidP="008B3EFE">
            <w:pPr>
              <w:jc w:val="both"/>
              <w:rPr>
                <w:bCs/>
                <w:color w:val="000000"/>
              </w:rPr>
            </w:pPr>
            <w:r w:rsidRPr="00D71975">
              <w:rPr>
                <w:bCs/>
                <w:color w:val="000000"/>
              </w:rPr>
              <w:t xml:space="preserve">Председатель </w:t>
            </w:r>
            <w:r>
              <w:rPr>
                <w:bCs/>
                <w:color w:val="000000"/>
              </w:rPr>
              <w:t>Ароматненского</w:t>
            </w:r>
            <w:r w:rsidRPr="00D71975">
              <w:rPr>
                <w:bCs/>
                <w:color w:val="000000"/>
              </w:rPr>
              <w:t xml:space="preserve"> сельского совета-глава администрации </w:t>
            </w:r>
            <w:r>
              <w:rPr>
                <w:bCs/>
                <w:color w:val="000000"/>
              </w:rPr>
              <w:t>Ароматненского</w:t>
            </w:r>
            <w:r w:rsidRPr="00D71975">
              <w:rPr>
                <w:bCs/>
                <w:color w:val="000000"/>
              </w:rPr>
              <w:t xml:space="preserve"> сельского поселения</w:t>
            </w:r>
          </w:p>
          <w:p w14:paraId="4C1B0374" w14:textId="77777777" w:rsidR="004F089B" w:rsidRPr="00D71975" w:rsidRDefault="004F089B" w:rsidP="008B3EFE">
            <w:pPr>
              <w:jc w:val="both"/>
              <w:rPr>
                <w:bCs/>
                <w:color w:val="000000"/>
              </w:rPr>
            </w:pPr>
            <w:r w:rsidRPr="00D71975">
              <w:rPr>
                <w:bCs/>
                <w:color w:val="000000"/>
              </w:rPr>
              <w:t>__________________</w:t>
            </w:r>
            <w:r>
              <w:rPr>
                <w:bCs/>
                <w:color w:val="000000"/>
              </w:rPr>
              <w:t>Лизогуб И</w:t>
            </w:r>
            <w:r w:rsidRPr="00D71975">
              <w:rPr>
                <w:bCs/>
                <w:color w:val="000000"/>
              </w:rPr>
              <w:t>.</w:t>
            </w:r>
            <w:r>
              <w:rPr>
                <w:bCs/>
                <w:color w:val="000000"/>
              </w:rPr>
              <w:t>А</w:t>
            </w:r>
            <w:r w:rsidRPr="00D71975">
              <w:rPr>
                <w:bCs/>
                <w:color w:val="000000"/>
              </w:rPr>
              <w:t>.</w:t>
            </w:r>
          </w:p>
          <w:p w14:paraId="43605B86" w14:textId="77777777" w:rsidR="004F089B" w:rsidRPr="00D71975" w:rsidRDefault="004F089B" w:rsidP="008B3EFE">
            <w:pPr>
              <w:jc w:val="both"/>
            </w:pPr>
            <w:r w:rsidRPr="00D71975">
              <w:rPr>
                <w:bCs/>
                <w:color w:val="000000"/>
              </w:rPr>
              <w:t>М.П.</w:t>
            </w:r>
          </w:p>
        </w:tc>
        <w:tc>
          <w:tcPr>
            <w:tcW w:w="4961" w:type="dxa"/>
            <w:shd w:val="clear" w:color="auto" w:fill="auto"/>
            <w:vAlign w:val="center"/>
          </w:tcPr>
          <w:p w14:paraId="62A3EA1C" w14:textId="77777777" w:rsidR="004F089B" w:rsidRPr="00D71975" w:rsidRDefault="004F089B" w:rsidP="008B3EFE">
            <w:pPr>
              <w:jc w:val="both"/>
              <w:rPr>
                <w:bCs/>
                <w:color w:val="000000"/>
              </w:rPr>
            </w:pPr>
          </w:p>
          <w:p w14:paraId="45592A7C" w14:textId="77777777" w:rsidR="004F089B" w:rsidRPr="00E3104A" w:rsidRDefault="004F089B" w:rsidP="008B3EFE">
            <w:pPr>
              <w:jc w:val="both"/>
              <w:rPr>
                <w:bCs/>
                <w:color w:val="000000"/>
              </w:rPr>
            </w:pPr>
            <w:r w:rsidRPr="00E3104A">
              <w:rPr>
                <w:bCs/>
                <w:color w:val="000000"/>
              </w:rPr>
              <w:t>________________ /</w:t>
            </w:r>
            <w:r>
              <w:rPr>
                <w:bCs/>
                <w:color w:val="000000"/>
              </w:rPr>
              <w:t>_______________</w:t>
            </w:r>
            <w:r w:rsidRPr="00E3104A">
              <w:rPr>
                <w:bCs/>
                <w:color w:val="000000"/>
              </w:rPr>
              <w:t>/</w:t>
            </w:r>
          </w:p>
          <w:p w14:paraId="08BFA99F" w14:textId="77777777" w:rsidR="004F089B" w:rsidRPr="00485167" w:rsidRDefault="004F089B" w:rsidP="008B3EFE">
            <w:pPr>
              <w:jc w:val="both"/>
            </w:pPr>
            <w:r w:rsidRPr="00E3104A">
              <w:rPr>
                <w:bCs/>
                <w:color w:val="000000"/>
              </w:rPr>
              <w:t>М.П.</w:t>
            </w:r>
          </w:p>
        </w:tc>
      </w:tr>
    </w:tbl>
    <w:p w14:paraId="599CE6B5" w14:textId="77777777" w:rsidR="004F089B" w:rsidRDefault="004F089B" w:rsidP="004F089B"/>
    <w:p w14:paraId="2114E5A0" w14:textId="77777777" w:rsidR="00D71975" w:rsidRPr="003C4801" w:rsidRDefault="00D71975" w:rsidP="006C74E8">
      <w:pPr>
        <w:spacing w:before="120" w:after="120"/>
        <w:jc w:val="right"/>
        <w:rPr>
          <w:b/>
          <w:bCs/>
        </w:rPr>
      </w:pPr>
    </w:p>
    <w:sectPr w:rsidR="00D71975" w:rsidRPr="003C4801" w:rsidSect="00D71975">
      <w:pgSz w:w="11906" w:h="16838"/>
      <w:pgMar w:top="1134" w:right="851" w:bottom="567" w:left="1418"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4FF8C" w14:textId="77777777" w:rsidR="0026604A" w:rsidRDefault="0026604A">
      <w:r>
        <w:separator/>
      </w:r>
    </w:p>
  </w:endnote>
  <w:endnote w:type="continuationSeparator" w:id="0">
    <w:p w14:paraId="3A20FEAE" w14:textId="77777777" w:rsidR="0026604A" w:rsidRDefault="0026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DejaVu Sans">
    <w:altName w:val="Arial"/>
    <w:charset w:val="CC"/>
    <w:family w:val="swiss"/>
    <w:pitch w:val="variable"/>
    <w:sig w:usb0="00000000" w:usb1="D200FDFF" w:usb2="0A246029" w:usb3="00000000" w:csb0="000001FF" w:csb1="00000000"/>
  </w:font>
  <w:font w:name="Lohit Hindi">
    <w:altName w:val="Times New Roman"/>
    <w:charset w:val="CC"/>
    <w:family w:val="auto"/>
    <w:pitch w:val="variable"/>
  </w:font>
  <w:font w:name="FreeSans">
    <w:altName w:val="MS Gothic"/>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TimesDL">
    <w:charset w:val="00"/>
    <w:family w:val="roman"/>
    <w:pitch w:val="default"/>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BF89" w14:textId="77777777" w:rsidR="001F155C" w:rsidRDefault="001F155C">
    <w:pPr>
      <w:pStyle w:val="a8"/>
      <w:spacing w:line="14" w:lineRule="auto"/>
      <w:rPr>
        <w:sz w:val="19"/>
      </w:rPr>
    </w:pPr>
    <w:r>
      <w:rPr>
        <w:noProof/>
        <w:lang w:val="ru-RU" w:eastAsia="ru-RU"/>
      </w:rPr>
      <mc:AlternateContent>
        <mc:Choice Requires="wps">
          <w:drawing>
            <wp:anchor distT="0" distB="0" distL="114300" distR="114300" simplePos="0" relativeHeight="503236976" behindDoc="1" locked="0" layoutInCell="1" allowOverlap="1" wp14:anchorId="4782F05A" wp14:editId="054B9586">
              <wp:simplePos x="0" y="0"/>
              <wp:positionH relativeFrom="page">
                <wp:posOffset>10160</wp:posOffset>
              </wp:positionH>
              <wp:positionV relativeFrom="page">
                <wp:posOffset>10288270</wp:posOffset>
              </wp:positionV>
              <wp:extent cx="7549515" cy="146050"/>
              <wp:effectExtent l="10160" t="10795" r="1270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9515" cy="146050"/>
                      </a:xfrm>
                      <a:custGeom>
                        <a:avLst/>
                        <a:gdLst>
                          <a:gd name="T0" fmla="*/ 2147483647 w 11889"/>
                          <a:gd name="T1" fmla="*/ 2147483647 h 230"/>
                          <a:gd name="T2" fmla="*/ 2147483647 w 11889"/>
                          <a:gd name="T3" fmla="*/ 2147483647 h 230"/>
                          <a:gd name="T4" fmla="*/ 2147483647 w 11889"/>
                          <a:gd name="T5" fmla="*/ 2147483647 h 230"/>
                          <a:gd name="T6" fmla="*/ 2147483647 w 11889"/>
                          <a:gd name="T7" fmla="*/ 2147483647 h 230"/>
                          <a:gd name="T8" fmla="*/ 0 w 11889"/>
                          <a:gd name="T9" fmla="*/ 2147483647 h 230"/>
                          <a:gd name="T10" fmla="*/ 2147483647 w 11889"/>
                          <a:gd name="T11" fmla="*/ 2147483647 h 230"/>
                          <a:gd name="T12" fmla="*/ 2147483647 w 11889"/>
                          <a:gd name="T13" fmla="*/ 2147483647 h 230"/>
                          <a:gd name="T14" fmla="*/ 2147483647 w 11889"/>
                          <a:gd name="T15" fmla="*/ 2147483647 h 23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889" h="230">
                            <a:moveTo>
                              <a:pt x="11889" y="230"/>
                            </a:moveTo>
                            <a:lnTo>
                              <a:pt x="11278" y="230"/>
                            </a:lnTo>
                            <a:lnTo>
                              <a:pt x="11278" y="0"/>
                            </a:lnTo>
                            <a:lnTo>
                              <a:pt x="10667" y="0"/>
                            </a:lnTo>
                            <a:moveTo>
                              <a:pt x="0" y="230"/>
                            </a:moveTo>
                            <a:lnTo>
                              <a:pt x="10323" y="230"/>
                            </a:lnTo>
                            <a:lnTo>
                              <a:pt x="10323" y="0"/>
                            </a:lnTo>
                            <a:lnTo>
                              <a:pt x="10667"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A9C9FB1" id="AutoShape 2" o:spid="_x0000_s1026" style="position:absolute;margin-left:.8pt;margin-top:810.1pt;width:594.45pt;height:11.5pt;z-index:-7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" path="m11889,230r-611,l11278,r-611,m,230r10323,l10323,r344,e" filled="f" strokecolor="#a4a4a4">
              <v:path arrowok="t" o:connecttype="custom" o:connectlocs="2147483646,2147483646;2147483646,2147483646;2147483646,2147483646;2147483646,2147483646;0,2147483646;2147483646,2147483646;2147483646,2147483646;2147483646,2147483646" o:connectangles="0,0,0,0,0,0,0,0"/>
              <w10:wrap anchorx="page" anchory="page"/>
            </v:shape>
          </w:pict>
        </mc:Fallback>
      </mc:AlternateContent>
    </w:r>
    <w:r>
      <w:rPr>
        <w:noProof/>
        <w:lang w:val="ru-RU" w:eastAsia="ru-RU"/>
      </w:rPr>
      <mc:AlternateContent>
        <mc:Choice Requires="wps">
          <w:drawing>
            <wp:anchor distT="0" distB="0" distL="114300" distR="114300" simplePos="0" relativeHeight="503237000" behindDoc="1" locked="0" layoutInCell="1" allowOverlap="1" wp14:anchorId="3FB3ED94" wp14:editId="74AE0D92">
              <wp:simplePos x="0" y="0"/>
              <wp:positionH relativeFrom="page">
                <wp:posOffset>6766560</wp:posOffset>
              </wp:positionH>
              <wp:positionV relativeFrom="page">
                <wp:posOffset>10292715</wp:posOffset>
              </wp:positionV>
              <wp:extent cx="203200" cy="194310"/>
              <wp:effectExtent l="0" t="0" r="63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B8CD4" w14:textId="7F62CF86" w:rsidR="001F155C" w:rsidRDefault="001F155C">
                          <w:pPr>
                            <w:pStyle w:val="a8"/>
                            <w:spacing w:before="10"/>
                            <w:ind w:left="40"/>
                          </w:pPr>
                          <w:r>
                            <w:fldChar w:fldCharType="begin"/>
                          </w:r>
                          <w:r>
                            <w:rPr>
                              <w:color w:val="8B8B8B"/>
                            </w:rPr>
                            <w:instrText xml:space="preserve"> PAGE </w:instrText>
                          </w:r>
                          <w:r>
                            <w:fldChar w:fldCharType="separate"/>
                          </w:r>
                          <w:r w:rsidR="008E6497">
                            <w:rPr>
                              <w:noProof/>
                              <w:color w:val="8B8B8B"/>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3ED94" id="_x0000_t202" coordsize="21600,21600" o:spt="202" path="m,l,21600r21600,l21600,xe">
              <v:stroke joinstyle="miter"/>
              <v:path gradientshapeok="t" o:connecttype="rect"/>
            </v:shapetype>
            <v:shape id="Text Box 1" o:spid="_x0000_s1026" type="#_x0000_t202" style="position:absolute;margin-left:532.8pt;margin-top:810.45pt;width:16pt;height:15.3pt;z-index:-7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" filled="f" stroked="f">
              <v:textbox inset="0,0,0,0">
                <w:txbxContent>
                  <w:p w14:paraId="544B8CD4" w14:textId="7F62CF86" w:rsidR="001F155C" w:rsidRDefault="001F155C">
                    <w:pPr>
                      <w:pStyle w:val="a8"/>
                      <w:spacing w:before="10"/>
                      <w:ind w:left="40"/>
                    </w:pPr>
                    <w:r>
                      <w:fldChar w:fldCharType="begin"/>
                    </w:r>
                    <w:r>
                      <w:rPr>
                        <w:color w:val="8B8B8B"/>
                      </w:rPr>
                      <w:instrText xml:space="preserve"> PAGE </w:instrText>
                    </w:r>
                    <w:r>
                      <w:fldChar w:fldCharType="separate"/>
                    </w:r>
                    <w:r w:rsidR="008E6497">
                      <w:rPr>
                        <w:noProof/>
                        <w:color w:val="8B8B8B"/>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A16D" w14:textId="3DCF1946" w:rsidR="001F155C" w:rsidRDefault="001F155C">
    <w:pPr>
      <w:pStyle w:val="af1"/>
      <w:jc w:val="right"/>
    </w:pPr>
    <w:r>
      <w:fldChar w:fldCharType="begin"/>
    </w:r>
    <w:r>
      <w:instrText>PAGE   \* MERGEFORMAT</w:instrText>
    </w:r>
    <w:r>
      <w:fldChar w:fldCharType="separate"/>
    </w:r>
    <w:r w:rsidR="008E6497">
      <w:rPr>
        <w:noProof/>
      </w:rPr>
      <w:t>22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DA5A" w14:textId="77777777" w:rsidR="001F155C" w:rsidRPr="00B37D78" w:rsidRDefault="001F155C" w:rsidP="00D66CC4">
    <w:pPr>
      <w:pStyle w:val="af1"/>
      <w:jc w:val="right"/>
      <w:rPr>
        <w:lang w:val="ru-RU"/>
      </w:rPr>
    </w:pPr>
    <w:r>
      <w:rPr>
        <w:lang w:val="ru-RU"/>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1D48" w14:textId="77777777" w:rsidR="001F155C" w:rsidRDefault="001F155C">
    <w:pPr>
      <w:pStyle w:val="af1"/>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A3F3" w14:textId="77777777" w:rsidR="001F155C" w:rsidRDefault="001F155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88DA5" w14:textId="77777777" w:rsidR="0026604A" w:rsidRDefault="0026604A">
      <w:r>
        <w:separator/>
      </w:r>
    </w:p>
  </w:footnote>
  <w:footnote w:type="continuationSeparator" w:id="0">
    <w:p w14:paraId="59794DF5" w14:textId="77777777" w:rsidR="0026604A" w:rsidRDefault="002660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E77E0" w14:textId="77777777" w:rsidR="001F155C" w:rsidRDefault="001F155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4EEB" w14:textId="77777777" w:rsidR="001F155C" w:rsidRDefault="001F155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1134"/>
        </w:tabs>
        <w:ind w:left="1134" w:hanging="567"/>
      </w:pPr>
    </w:lvl>
    <w:lvl w:ilvl="1">
      <w:start w:val="1"/>
      <w:numFmt w:val="decimal"/>
      <w:lvlText w:val="%1.%2"/>
      <w:lvlJc w:val="left"/>
      <w:pPr>
        <w:tabs>
          <w:tab w:val="num" w:pos="1843"/>
        </w:tabs>
        <w:ind w:left="1843" w:hanging="567"/>
      </w:pPr>
    </w:lvl>
    <w:lvl w:ilvl="2">
      <w:start w:val="1"/>
      <w:numFmt w:val="decimal"/>
      <w:lvlText w:val="%1.%2.%3"/>
      <w:lvlJc w:val="left"/>
      <w:pPr>
        <w:tabs>
          <w:tab w:val="num" w:pos="1702"/>
        </w:tabs>
        <w:ind w:left="1702" w:hanging="851"/>
      </w:pPr>
    </w:lvl>
    <w:lvl w:ilvl="3">
      <w:start w:val="1"/>
      <w:numFmt w:val="decimal"/>
      <w:lvlText w:val="%1.%2.%3.%4"/>
      <w:lvlJc w:val="left"/>
      <w:pPr>
        <w:tabs>
          <w:tab w:val="num" w:pos="3119"/>
        </w:tabs>
        <w:ind w:left="3119" w:hanging="1134"/>
      </w:pPr>
    </w:lvl>
    <w:lvl w:ilvl="4">
      <w:start w:val="1"/>
      <w:numFmt w:val="decimal"/>
      <w:lvlText w:val="%1.%2.%3.%4.%5."/>
      <w:lvlJc w:val="left"/>
      <w:pPr>
        <w:tabs>
          <w:tab w:val="num" w:pos="3807"/>
        </w:tabs>
        <w:ind w:left="2799" w:hanging="792"/>
      </w:pPr>
    </w:lvl>
    <w:lvl w:ilvl="5">
      <w:start w:val="1"/>
      <w:numFmt w:val="decimal"/>
      <w:lvlText w:val="%1.%2.%3.%4.%5.%6."/>
      <w:lvlJc w:val="left"/>
      <w:pPr>
        <w:tabs>
          <w:tab w:val="num" w:pos="4527"/>
        </w:tabs>
        <w:ind w:left="3303" w:hanging="936"/>
      </w:pPr>
    </w:lvl>
    <w:lvl w:ilvl="6">
      <w:start w:val="1"/>
      <w:numFmt w:val="decimal"/>
      <w:lvlText w:val="%1.%2.%3.%4.%5.%6.%7."/>
      <w:lvlJc w:val="left"/>
      <w:pPr>
        <w:tabs>
          <w:tab w:val="num" w:pos="5247"/>
        </w:tabs>
        <w:ind w:left="3807" w:hanging="1080"/>
      </w:pPr>
    </w:lvl>
    <w:lvl w:ilvl="7">
      <w:start w:val="1"/>
      <w:numFmt w:val="decimal"/>
      <w:lvlText w:val="%1.%2.%3.%4.%5.%6.%7.%8."/>
      <w:lvlJc w:val="left"/>
      <w:pPr>
        <w:tabs>
          <w:tab w:val="num" w:pos="5967"/>
        </w:tabs>
        <w:ind w:left="4311" w:hanging="1224"/>
      </w:pPr>
    </w:lvl>
    <w:lvl w:ilvl="8">
      <w:start w:val="1"/>
      <w:numFmt w:val="decimal"/>
      <w:lvlText w:val="%1.%2.%3.%4.%5.%6.%7.%8.%9."/>
      <w:lvlJc w:val="left"/>
      <w:pPr>
        <w:tabs>
          <w:tab w:val="num" w:pos="6687"/>
        </w:tabs>
        <w:ind w:left="4887" w:hanging="144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suff w:val="space"/>
      <w:lvlText w:val="3.%2"/>
      <w:lvlJc w:val="left"/>
      <w:pPr>
        <w:tabs>
          <w:tab w:val="num" w:pos="0"/>
        </w:tabs>
        <w:ind w:left="560" w:hanging="360"/>
      </w:pPr>
      <w:rPr>
        <w:rFonts w:ascii="Times New Roman" w:eastAsia="Calibri" w:hAnsi="Times New Roman" w:cs="Times New Roman" w:hint="default"/>
        <w:color w:val="auto"/>
        <w:szCs w:val="22"/>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0000006"/>
    <w:multiLevelType w:val="multilevel"/>
    <w:tmpl w:val="00000006"/>
    <w:name w:val="WW8Num6"/>
    <w:lvl w:ilvl="0">
      <w:start w:val="6"/>
      <w:numFmt w:val="decimal"/>
      <w:lvlText w:val="%1"/>
      <w:lvlJc w:val="left"/>
      <w:pPr>
        <w:tabs>
          <w:tab w:val="num" w:pos="0"/>
        </w:tabs>
        <w:ind w:left="360" w:hanging="360"/>
      </w:pPr>
      <w:rPr>
        <w:rFonts w:ascii="Times New Roman" w:hAnsi="Times New Roman" w:cs="Times New Roman" w:hint="default"/>
        <w:lang w:eastAsia="ru-RU"/>
      </w:rPr>
    </w:lvl>
    <w:lvl w:ilvl="1">
      <w:start w:val="1"/>
      <w:numFmt w:val="decimal"/>
      <w:lvlText w:val="%1.%2"/>
      <w:lvlJc w:val="left"/>
      <w:pPr>
        <w:tabs>
          <w:tab w:val="num" w:pos="0"/>
        </w:tabs>
        <w:ind w:left="1070" w:hanging="360"/>
      </w:pPr>
      <w:rPr>
        <w:rFonts w:ascii="Times New Roman" w:hAnsi="Times New Roman" w:cs="Times New Roman" w:hint="default"/>
        <w:lang w:eastAsia="ru-RU"/>
      </w:rPr>
    </w:lvl>
    <w:lvl w:ilvl="2">
      <w:start w:val="1"/>
      <w:numFmt w:val="decimal"/>
      <w:lvlText w:val="%1.%2.%3"/>
      <w:lvlJc w:val="left"/>
      <w:pPr>
        <w:tabs>
          <w:tab w:val="num" w:pos="0"/>
        </w:tabs>
        <w:ind w:left="2140" w:hanging="720"/>
      </w:pPr>
      <w:rPr>
        <w:rFonts w:ascii="Times New Roman" w:hAnsi="Times New Roman" w:cs="Times New Roman" w:hint="default"/>
        <w:lang w:eastAsia="ru-RU"/>
      </w:rPr>
    </w:lvl>
    <w:lvl w:ilvl="3">
      <w:start w:val="1"/>
      <w:numFmt w:val="decimal"/>
      <w:lvlText w:val="%1.%2.%3.%4"/>
      <w:lvlJc w:val="left"/>
      <w:pPr>
        <w:tabs>
          <w:tab w:val="num" w:pos="0"/>
        </w:tabs>
        <w:ind w:left="2850" w:hanging="720"/>
      </w:pPr>
      <w:rPr>
        <w:rFonts w:ascii="Times New Roman" w:hAnsi="Times New Roman" w:cs="Times New Roman" w:hint="default"/>
        <w:lang w:eastAsia="ru-RU"/>
      </w:rPr>
    </w:lvl>
    <w:lvl w:ilvl="4">
      <w:start w:val="1"/>
      <w:numFmt w:val="decimal"/>
      <w:lvlText w:val="%1.%2.%3.%4.%5"/>
      <w:lvlJc w:val="left"/>
      <w:pPr>
        <w:tabs>
          <w:tab w:val="num" w:pos="0"/>
        </w:tabs>
        <w:ind w:left="3920" w:hanging="1080"/>
      </w:pPr>
      <w:rPr>
        <w:rFonts w:ascii="Times New Roman" w:hAnsi="Times New Roman" w:cs="Times New Roman" w:hint="default"/>
        <w:lang w:eastAsia="ru-RU"/>
      </w:rPr>
    </w:lvl>
    <w:lvl w:ilvl="5">
      <w:start w:val="1"/>
      <w:numFmt w:val="decimal"/>
      <w:lvlText w:val="%1.%2.%3.%4.%5.%6"/>
      <w:lvlJc w:val="left"/>
      <w:pPr>
        <w:tabs>
          <w:tab w:val="num" w:pos="0"/>
        </w:tabs>
        <w:ind w:left="4630" w:hanging="1080"/>
      </w:pPr>
      <w:rPr>
        <w:rFonts w:ascii="Times New Roman" w:hAnsi="Times New Roman" w:cs="Times New Roman" w:hint="default"/>
        <w:lang w:eastAsia="ru-RU"/>
      </w:rPr>
    </w:lvl>
    <w:lvl w:ilvl="6">
      <w:start w:val="1"/>
      <w:numFmt w:val="decimal"/>
      <w:lvlText w:val="%1.%2.%3.%4.%5.%6.%7"/>
      <w:lvlJc w:val="left"/>
      <w:pPr>
        <w:tabs>
          <w:tab w:val="num" w:pos="0"/>
        </w:tabs>
        <w:ind w:left="5700" w:hanging="1440"/>
      </w:pPr>
      <w:rPr>
        <w:rFonts w:ascii="Times New Roman" w:hAnsi="Times New Roman" w:cs="Times New Roman" w:hint="default"/>
        <w:lang w:eastAsia="ru-RU"/>
      </w:rPr>
    </w:lvl>
    <w:lvl w:ilvl="7">
      <w:start w:val="1"/>
      <w:numFmt w:val="decimal"/>
      <w:lvlText w:val="%1.%2.%3.%4.%5.%6.%7.%8"/>
      <w:lvlJc w:val="left"/>
      <w:pPr>
        <w:tabs>
          <w:tab w:val="num" w:pos="0"/>
        </w:tabs>
        <w:ind w:left="6410" w:hanging="1440"/>
      </w:pPr>
      <w:rPr>
        <w:rFonts w:ascii="Times New Roman" w:hAnsi="Times New Roman" w:cs="Times New Roman" w:hint="default"/>
        <w:lang w:eastAsia="ru-RU"/>
      </w:rPr>
    </w:lvl>
    <w:lvl w:ilvl="8">
      <w:start w:val="1"/>
      <w:numFmt w:val="decimal"/>
      <w:lvlText w:val="%1.%2.%3.%4.%5.%6.%7.%8.%9"/>
      <w:lvlJc w:val="left"/>
      <w:pPr>
        <w:tabs>
          <w:tab w:val="num" w:pos="0"/>
        </w:tabs>
        <w:ind w:left="7480" w:hanging="1800"/>
      </w:pPr>
      <w:rPr>
        <w:rFonts w:ascii="Times New Roman" w:hAnsi="Times New Roman" w:cs="Times New Roman" w:hint="default"/>
        <w:lang w:eastAsia="ru-RU"/>
      </w:r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rPr>
        <w:rFonts w:cs="Times New Roman"/>
      </w:rPr>
    </w:lvl>
    <w:lvl w:ilvl="1">
      <w:start w:val="1"/>
      <w:numFmt w:val="decimal"/>
      <w:suff w:val="space"/>
      <w:lvlText w:val="10.%2"/>
      <w:lvlJc w:val="left"/>
      <w:pPr>
        <w:tabs>
          <w:tab w:val="num" w:pos="368"/>
        </w:tabs>
        <w:ind w:left="928" w:hanging="360"/>
      </w:pPr>
      <w:rPr>
        <w:rFonts w:cs="Times New Roman"/>
        <w:color w:val="auto"/>
        <w:lang w:eastAsia="ru-RU"/>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008"/>
    <w:multiLevelType w:val="multilevel"/>
    <w:tmpl w:val="00000008"/>
    <w:name w:val="WW8Num8"/>
    <w:lvl w:ilvl="0">
      <w:start w:val="9"/>
      <w:numFmt w:val="decimal"/>
      <w:lvlText w:val="%1"/>
      <w:lvlJc w:val="left"/>
      <w:pPr>
        <w:tabs>
          <w:tab w:val="num" w:pos="0"/>
        </w:tabs>
        <w:ind w:left="420" w:hanging="420"/>
      </w:pPr>
    </w:lvl>
    <w:lvl w:ilvl="1">
      <w:start w:val="10"/>
      <w:numFmt w:val="decimal"/>
      <w:lvlText w:val="%1.%2"/>
      <w:lvlJc w:val="left"/>
      <w:pPr>
        <w:tabs>
          <w:tab w:val="num" w:pos="0"/>
        </w:tabs>
        <w:ind w:left="1271" w:hanging="4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6"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suff w:val="space"/>
      <w:lvlText w:val="13.%2"/>
      <w:lvlJc w:val="left"/>
      <w:pPr>
        <w:tabs>
          <w:tab w:val="num" w:pos="0"/>
        </w:tabs>
        <w:ind w:left="560" w:hanging="360"/>
      </w:pPr>
      <w:rPr>
        <w:rFonts w:cs="Times New Roman"/>
        <w:color w:val="auto"/>
        <w:lang w:eastAsia="ru-RU"/>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00B"/>
    <w:multiLevelType w:val="multilevel"/>
    <w:tmpl w:val="0000000B"/>
    <w:name w:val="WW8Num11"/>
    <w:lvl w:ilvl="0">
      <w:start w:val="3"/>
      <w:numFmt w:val="decimal"/>
      <w:lvlText w:val="%1"/>
      <w:lvlJc w:val="left"/>
      <w:pPr>
        <w:tabs>
          <w:tab w:val="num" w:pos="0"/>
        </w:tabs>
        <w:ind w:left="420" w:hanging="420"/>
      </w:pPr>
    </w:lvl>
    <w:lvl w:ilvl="1">
      <w:start w:val="12"/>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8" w15:restartNumberingAfterBreak="0">
    <w:nsid w:val="0000000C"/>
    <w:multiLevelType w:val="multilevel"/>
    <w:tmpl w:val="1F80E748"/>
    <w:lvl w:ilvl="0">
      <w:start w:val="1"/>
      <w:numFmt w:val="decimal"/>
      <w:lvlText w:val="%1."/>
      <w:lvlJc w:val="left"/>
      <w:pPr>
        <w:tabs>
          <w:tab w:val="num" w:pos="0"/>
        </w:tabs>
        <w:ind w:left="360" w:hanging="360"/>
      </w:pPr>
      <w:rPr>
        <w:rFonts w:ascii="Times New Roman" w:hAnsi="Times New Roman" w:cs="Times New Roman" w:hint="default"/>
        <w:b/>
        <w:lang w:eastAsia="ru-RU"/>
      </w:rPr>
    </w:lvl>
    <w:lvl w:ilvl="1">
      <w:start w:val="1"/>
      <w:numFmt w:val="decimal"/>
      <w:lvlText w:val="4.%2."/>
      <w:lvlJc w:val="left"/>
      <w:pPr>
        <w:tabs>
          <w:tab w:val="num" w:pos="0"/>
        </w:tabs>
        <w:ind w:left="792" w:hanging="432"/>
      </w:pPr>
      <w:rPr>
        <w:rFonts w:ascii="Times New Roman" w:hAnsi="Times New Roman" w:cs="Times New Roman" w:hint="default"/>
      </w:rPr>
    </w:lvl>
    <w:lvl w:ilvl="2">
      <w:start w:val="1"/>
      <w:numFmt w:val="decimal"/>
      <w:lvlText w:val="4.%2.%3."/>
      <w:lvlJc w:val="left"/>
      <w:pPr>
        <w:tabs>
          <w:tab w:val="num" w:pos="0"/>
        </w:tabs>
        <w:ind w:left="3056" w:hanging="504"/>
      </w:pPr>
      <w:rPr>
        <w:rFonts w:ascii="Times New Roman" w:hAnsi="Times New Roman" w:cs="Times New Roman" w:hint="default"/>
        <w:lang w:eastAsia="ru-RU"/>
      </w:rPr>
    </w:lvl>
    <w:lvl w:ilvl="3">
      <w:start w:val="1"/>
      <w:numFmt w:val="decimal"/>
      <w:lvlText w:val="%1.%2.%3.%4."/>
      <w:lvlJc w:val="left"/>
      <w:pPr>
        <w:tabs>
          <w:tab w:val="num" w:pos="0"/>
        </w:tabs>
        <w:ind w:left="1728" w:hanging="648"/>
      </w:pPr>
      <w:rPr>
        <w:rFonts w:ascii="Times New Roman" w:hAnsi="Times New Roman" w:cs="Times New Roman" w:hint="default"/>
        <w:lang w:eastAsia="ru-RU"/>
      </w:rPr>
    </w:lvl>
    <w:lvl w:ilvl="4">
      <w:start w:val="1"/>
      <w:numFmt w:val="decimal"/>
      <w:lvlText w:val="%1.%2.%3.%4.%5."/>
      <w:lvlJc w:val="left"/>
      <w:pPr>
        <w:tabs>
          <w:tab w:val="num" w:pos="0"/>
        </w:tabs>
        <w:ind w:left="2232" w:hanging="792"/>
      </w:pPr>
      <w:rPr>
        <w:rFonts w:ascii="Times New Roman" w:hAnsi="Times New Roman" w:cs="Times New Roman" w:hint="default"/>
        <w:lang w:eastAsia="ru-RU"/>
      </w:rPr>
    </w:lvl>
    <w:lvl w:ilvl="5">
      <w:start w:val="1"/>
      <w:numFmt w:val="decimal"/>
      <w:lvlText w:val="%1.%2.%3.%4.%5.%6."/>
      <w:lvlJc w:val="left"/>
      <w:pPr>
        <w:tabs>
          <w:tab w:val="num" w:pos="0"/>
        </w:tabs>
        <w:ind w:left="2736" w:hanging="936"/>
      </w:pPr>
      <w:rPr>
        <w:rFonts w:ascii="Times New Roman" w:hAnsi="Times New Roman" w:cs="Times New Roman" w:hint="default"/>
        <w:lang w:eastAsia="ru-RU"/>
      </w:rPr>
    </w:lvl>
    <w:lvl w:ilvl="6">
      <w:start w:val="1"/>
      <w:numFmt w:val="decimal"/>
      <w:lvlText w:val="%1.%2.%3.%4.%5.%6.%7."/>
      <w:lvlJc w:val="left"/>
      <w:pPr>
        <w:tabs>
          <w:tab w:val="num" w:pos="0"/>
        </w:tabs>
        <w:ind w:left="3240" w:hanging="1080"/>
      </w:pPr>
      <w:rPr>
        <w:rFonts w:ascii="Times New Roman" w:hAnsi="Times New Roman" w:cs="Times New Roman" w:hint="default"/>
        <w:lang w:eastAsia="ru-RU"/>
      </w:rPr>
    </w:lvl>
    <w:lvl w:ilvl="7">
      <w:start w:val="1"/>
      <w:numFmt w:val="decimal"/>
      <w:lvlText w:val="%1.%2.%3.%4.%5.%6.%7.%8."/>
      <w:lvlJc w:val="left"/>
      <w:pPr>
        <w:tabs>
          <w:tab w:val="num" w:pos="0"/>
        </w:tabs>
        <w:ind w:left="3744" w:hanging="1224"/>
      </w:pPr>
      <w:rPr>
        <w:rFonts w:ascii="Times New Roman" w:hAnsi="Times New Roman" w:cs="Times New Roman" w:hint="default"/>
        <w:lang w:eastAsia="ru-RU"/>
      </w:rPr>
    </w:lvl>
    <w:lvl w:ilvl="8">
      <w:start w:val="1"/>
      <w:numFmt w:val="decimal"/>
      <w:lvlText w:val="%1.%2.%3.%4.%5.%6.%7.%8.%9."/>
      <w:lvlJc w:val="left"/>
      <w:pPr>
        <w:tabs>
          <w:tab w:val="num" w:pos="0"/>
        </w:tabs>
        <w:ind w:left="4320" w:hanging="1440"/>
      </w:pPr>
      <w:rPr>
        <w:rFonts w:ascii="Times New Roman" w:hAnsi="Times New Roman" w:cs="Times New Roman" w:hint="default"/>
        <w:lang w:eastAsia="ru-RU"/>
      </w:r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360" w:hanging="360"/>
      </w:pPr>
    </w:lvl>
    <w:lvl w:ilvl="1">
      <w:start w:val="1"/>
      <w:numFmt w:val="decimal"/>
      <w:lvlText w:val="2.%2."/>
      <w:lvlJc w:val="left"/>
      <w:pPr>
        <w:tabs>
          <w:tab w:val="num" w:pos="0"/>
        </w:tabs>
        <w:ind w:left="3551" w:hanging="432"/>
      </w:pPr>
      <w:rPr>
        <w:rFonts w:ascii="Times New Roman" w:hAnsi="Times New Roman" w:cs="Times New Roman" w:hint="default"/>
        <w:color w:val="00000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0F"/>
    <w:multiLevelType w:val="multilevel"/>
    <w:tmpl w:val="0000000F"/>
    <w:name w:val="WW8Num15"/>
    <w:lvl w:ilvl="0">
      <w:start w:val="3"/>
      <w:numFmt w:val="decimal"/>
      <w:lvlText w:val="%1"/>
      <w:lvlJc w:val="left"/>
      <w:pPr>
        <w:tabs>
          <w:tab w:val="num" w:pos="0"/>
        </w:tabs>
        <w:ind w:left="360" w:hanging="360"/>
      </w:pPr>
    </w:lvl>
    <w:lvl w:ilvl="1">
      <w:start w:val="8"/>
      <w:numFmt w:val="decimal"/>
      <w:lvlText w:val="%1.%2"/>
      <w:lvlJc w:val="left"/>
      <w:pPr>
        <w:tabs>
          <w:tab w:val="num" w:pos="0"/>
        </w:tabs>
        <w:ind w:left="560" w:hanging="360"/>
      </w:pPr>
    </w:lvl>
    <w:lvl w:ilvl="2">
      <w:start w:val="1"/>
      <w:numFmt w:val="decimal"/>
      <w:lvlText w:val="%1.%2.%3"/>
      <w:lvlJc w:val="left"/>
      <w:pPr>
        <w:tabs>
          <w:tab w:val="num" w:pos="0"/>
        </w:tabs>
        <w:ind w:left="1120" w:hanging="720"/>
      </w:pPr>
    </w:lvl>
    <w:lvl w:ilvl="3">
      <w:start w:val="1"/>
      <w:numFmt w:val="decimal"/>
      <w:lvlText w:val="%1.%2.%3.%4"/>
      <w:lvlJc w:val="left"/>
      <w:pPr>
        <w:tabs>
          <w:tab w:val="num" w:pos="0"/>
        </w:tabs>
        <w:ind w:left="1320" w:hanging="720"/>
      </w:pPr>
    </w:lvl>
    <w:lvl w:ilvl="4">
      <w:start w:val="1"/>
      <w:numFmt w:val="decimal"/>
      <w:lvlText w:val="%1.%2.%3.%4.%5"/>
      <w:lvlJc w:val="left"/>
      <w:pPr>
        <w:tabs>
          <w:tab w:val="num" w:pos="0"/>
        </w:tabs>
        <w:ind w:left="1880" w:hanging="1080"/>
      </w:pPr>
    </w:lvl>
    <w:lvl w:ilvl="5">
      <w:start w:val="1"/>
      <w:numFmt w:val="decimal"/>
      <w:lvlText w:val="%1.%2.%3.%4.%5.%6"/>
      <w:lvlJc w:val="left"/>
      <w:pPr>
        <w:tabs>
          <w:tab w:val="num" w:pos="0"/>
        </w:tabs>
        <w:ind w:left="2080" w:hanging="1080"/>
      </w:pPr>
    </w:lvl>
    <w:lvl w:ilvl="6">
      <w:start w:val="1"/>
      <w:numFmt w:val="decimal"/>
      <w:lvlText w:val="%1.%2.%3.%4.%5.%6.%7"/>
      <w:lvlJc w:val="left"/>
      <w:pPr>
        <w:tabs>
          <w:tab w:val="num" w:pos="0"/>
        </w:tabs>
        <w:ind w:left="2640" w:hanging="1440"/>
      </w:pPr>
    </w:lvl>
    <w:lvl w:ilvl="7">
      <w:start w:val="1"/>
      <w:numFmt w:val="decimal"/>
      <w:lvlText w:val="%1.%2.%3.%4.%5.%6.%7.%8"/>
      <w:lvlJc w:val="left"/>
      <w:pPr>
        <w:tabs>
          <w:tab w:val="num" w:pos="0"/>
        </w:tabs>
        <w:ind w:left="2840" w:hanging="1440"/>
      </w:pPr>
    </w:lvl>
    <w:lvl w:ilvl="8">
      <w:start w:val="1"/>
      <w:numFmt w:val="decimal"/>
      <w:lvlText w:val="%1.%2.%3.%4.%5.%6.%7.%8.%9"/>
      <w:lvlJc w:val="left"/>
      <w:pPr>
        <w:tabs>
          <w:tab w:val="num" w:pos="0"/>
        </w:tabs>
        <w:ind w:left="3400" w:hanging="1800"/>
      </w:pPr>
    </w:lvl>
  </w:abstractNum>
  <w:abstractNum w:abstractNumId="12" w15:restartNumberingAfterBreak="0">
    <w:nsid w:val="00000010"/>
    <w:multiLevelType w:val="multilevel"/>
    <w:tmpl w:val="439AD1D0"/>
    <w:name w:val="WW8Num16"/>
    <w:lvl w:ilvl="0">
      <w:start w:val="1"/>
      <w:numFmt w:val="decimal"/>
      <w:lvlText w:val="%1"/>
      <w:lvlJc w:val="left"/>
      <w:pPr>
        <w:tabs>
          <w:tab w:val="num" w:pos="360"/>
        </w:tabs>
        <w:ind w:left="360" w:hanging="360"/>
      </w:pPr>
      <w:rPr>
        <w:rFonts w:cs="Times New Roman"/>
      </w:rPr>
    </w:lvl>
    <w:lvl w:ilvl="1">
      <w:start w:val="1"/>
      <w:numFmt w:val="decimal"/>
      <w:lvlText w:val="6.%2"/>
      <w:lvlJc w:val="left"/>
      <w:pPr>
        <w:tabs>
          <w:tab w:val="num" w:pos="935"/>
        </w:tabs>
        <w:ind w:left="1495" w:hanging="360"/>
      </w:pPr>
      <w:rPr>
        <w:rFonts w:hint="default"/>
        <w:b/>
        <w:color w:val="auto"/>
        <w:highlight w:val="yellow"/>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15:restartNumberingAfterBreak="0">
    <w:nsid w:val="00000011"/>
    <w:multiLevelType w:val="multilevel"/>
    <w:tmpl w:val="F1169F48"/>
    <w:name w:val="WW8Num17"/>
    <w:lvl w:ilvl="0">
      <w:start w:val="1"/>
      <w:numFmt w:val="decimal"/>
      <w:lvlText w:val="%1."/>
      <w:lvlJc w:val="left"/>
      <w:pPr>
        <w:tabs>
          <w:tab w:val="num" w:pos="360"/>
        </w:tabs>
        <w:ind w:left="360" w:hanging="360"/>
      </w:pPr>
      <w:rPr>
        <w:rFonts w:hint="default"/>
        <w:b/>
      </w:rPr>
    </w:lvl>
    <w:lvl w:ilvl="1">
      <w:start w:val="1"/>
      <w:numFmt w:val="none"/>
      <w:lvlText w:val="2.7."/>
      <w:lvlJc w:val="left"/>
      <w:pPr>
        <w:ind w:left="1069" w:hanging="360"/>
      </w:pPr>
      <w:rPr>
        <w:rFonts w:hint="default"/>
        <w:color w:val="auto"/>
        <w:lang w:eastAsia="ru-RU"/>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5" w15:restartNumberingAfterBreak="0">
    <w:nsid w:val="029E0FCA"/>
    <w:multiLevelType w:val="multilevel"/>
    <w:tmpl w:val="DC4AC028"/>
    <w:styleLink w:val="WWNum25"/>
    <w:lvl w:ilvl="0">
      <w:start w:val="1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02EC351A"/>
    <w:multiLevelType w:val="multilevel"/>
    <w:tmpl w:val="E5CEC294"/>
    <w:styleLink w:val="WWNum21"/>
    <w:lvl w:ilvl="0">
      <w:start w:val="8"/>
      <w:numFmt w:val="decimal"/>
      <w:lvlText w:val="%1."/>
      <w:lvlJc w:val="left"/>
      <w:rPr>
        <w:rFonts w:cs="Times New Roman"/>
      </w:rPr>
    </w:lvl>
    <w:lvl w:ilvl="1">
      <w:start w:val="2"/>
      <w:numFmt w:val="decimal"/>
      <w:lvlText w:val="%1.%2."/>
      <w:lvlJc w:val="left"/>
      <w:rPr>
        <w:rFonts w:cs="Times New Roman"/>
        <w:b w:val="0"/>
        <w:bCs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0B823002"/>
    <w:multiLevelType w:val="multilevel"/>
    <w:tmpl w:val="E898B5CC"/>
    <w:lvl w:ilvl="0">
      <w:start w:val="1"/>
      <w:numFmt w:val="decimal"/>
      <w:pStyle w:val="a"/>
      <w:lvlText w:val="%1."/>
      <w:lvlJc w:val="left"/>
      <w:pPr>
        <w:tabs>
          <w:tab w:val="num" w:pos="432"/>
        </w:tabs>
        <w:ind w:left="432" w:hanging="432"/>
      </w:pPr>
      <w:rPr>
        <w:rFonts w:hint="default"/>
        <w:b/>
        <w:sz w:val="22"/>
        <w:szCs w:val="22"/>
      </w:rPr>
    </w:lvl>
    <w:lvl w:ilvl="1">
      <w:start w:val="1"/>
      <w:numFmt w:val="decimal"/>
      <w:lvlText w:val="%1.%2."/>
      <w:lvlJc w:val="left"/>
      <w:pPr>
        <w:tabs>
          <w:tab w:val="num" w:pos="907"/>
        </w:tabs>
        <w:ind w:left="0" w:firstLine="851"/>
      </w:pPr>
      <w:rPr>
        <w:rFonts w:hint="default"/>
        <w:b w:val="0"/>
        <w:sz w:val="24"/>
        <w:szCs w:val="24"/>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C0D09F9"/>
    <w:multiLevelType w:val="multilevel"/>
    <w:tmpl w:val="10A2781E"/>
    <w:lvl w:ilvl="0">
      <w:start w:val="1"/>
      <w:numFmt w:val="decimal"/>
      <w:lvlText w:val="%1."/>
      <w:lvlJc w:val="left"/>
      <w:pPr>
        <w:ind w:left="435" w:hanging="435"/>
      </w:pPr>
      <w:rPr>
        <w:rFonts w:hint="default"/>
        <w:color w:val="000000"/>
      </w:rPr>
    </w:lvl>
    <w:lvl w:ilvl="1">
      <w:start w:val="1"/>
      <w:numFmt w:val="decimal"/>
      <w:lvlText w:val="2.%2."/>
      <w:lvlJc w:val="left"/>
      <w:pPr>
        <w:ind w:left="0" w:firstLine="851"/>
      </w:pPr>
      <w:rPr>
        <w:rFonts w:hint="default"/>
        <w:color w:val="000000"/>
        <w:sz w:val="24"/>
        <w:szCs w:val="24"/>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464" w:hanging="1800"/>
      </w:pPr>
      <w:rPr>
        <w:rFonts w:hint="default"/>
        <w:color w:val="000000"/>
      </w:rPr>
    </w:lvl>
  </w:abstractNum>
  <w:abstractNum w:abstractNumId="19" w15:restartNumberingAfterBreak="0">
    <w:nsid w:val="10D6083C"/>
    <w:multiLevelType w:val="multilevel"/>
    <w:tmpl w:val="871A8BB4"/>
    <w:styleLink w:val="a0"/>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20" w15:restartNumberingAfterBreak="0">
    <w:nsid w:val="126B40A0"/>
    <w:multiLevelType w:val="multilevel"/>
    <w:tmpl w:val="4B5422E4"/>
    <w:lvl w:ilvl="0">
      <w:start w:val="1"/>
      <w:numFmt w:val="decimal"/>
      <w:lvlText w:val="%1."/>
      <w:lvlJc w:val="left"/>
      <w:pPr>
        <w:ind w:left="435" w:hanging="435"/>
      </w:pPr>
      <w:rPr>
        <w:rFonts w:hint="default"/>
        <w:color w:val="000000"/>
      </w:rPr>
    </w:lvl>
    <w:lvl w:ilvl="1">
      <w:start w:val="1"/>
      <w:numFmt w:val="decimal"/>
      <w:lvlText w:val="%1.%2."/>
      <w:lvlJc w:val="left"/>
      <w:pPr>
        <w:ind w:left="0" w:firstLine="851"/>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464" w:hanging="1800"/>
      </w:pPr>
      <w:rPr>
        <w:rFonts w:hint="default"/>
        <w:color w:val="000000"/>
      </w:rPr>
    </w:lvl>
  </w:abstractNum>
  <w:abstractNum w:abstractNumId="21" w15:restartNumberingAfterBreak="0">
    <w:nsid w:val="12DE792A"/>
    <w:multiLevelType w:val="multilevel"/>
    <w:tmpl w:val="8F8A2756"/>
    <w:lvl w:ilvl="0">
      <w:start w:val="1"/>
      <w:numFmt w:val="decimal"/>
      <w:pStyle w:val="a1"/>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4081BEB"/>
    <w:multiLevelType w:val="hybridMultilevel"/>
    <w:tmpl w:val="91842258"/>
    <w:name w:val="WW8Num4"/>
    <w:lvl w:ilvl="0" w:tplc="4DF65138">
      <w:start w:val="5"/>
      <w:numFmt w:val="decimal"/>
      <w:lvlText w:val="%1)"/>
      <w:lvlJc w:val="left"/>
      <w:pPr>
        <w:ind w:left="107" w:hanging="331"/>
      </w:pPr>
      <w:rPr>
        <w:rFonts w:ascii="Times New Roman" w:eastAsia="Times New Roman" w:hAnsi="Times New Roman" w:cs="Times New Roman" w:hint="default"/>
        <w:spacing w:val="-16"/>
        <w:w w:val="99"/>
        <w:sz w:val="24"/>
        <w:szCs w:val="24"/>
      </w:rPr>
    </w:lvl>
    <w:lvl w:ilvl="1" w:tplc="51164AF4">
      <w:numFmt w:val="bullet"/>
      <w:lvlText w:val="•"/>
      <w:lvlJc w:val="left"/>
      <w:pPr>
        <w:ind w:left="791" w:hanging="331"/>
      </w:pPr>
      <w:rPr>
        <w:rFonts w:hint="default"/>
      </w:rPr>
    </w:lvl>
    <w:lvl w:ilvl="2" w:tplc="F0D003DE">
      <w:numFmt w:val="bullet"/>
      <w:lvlText w:val="•"/>
      <w:lvlJc w:val="left"/>
      <w:pPr>
        <w:ind w:left="1483" w:hanging="331"/>
      </w:pPr>
      <w:rPr>
        <w:rFonts w:hint="default"/>
      </w:rPr>
    </w:lvl>
    <w:lvl w:ilvl="3" w:tplc="9A5670A4">
      <w:numFmt w:val="bullet"/>
      <w:lvlText w:val="•"/>
      <w:lvlJc w:val="left"/>
      <w:pPr>
        <w:ind w:left="2175" w:hanging="331"/>
      </w:pPr>
      <w:rPr>
        <w:rFonts w:hint="default"/>
      </w:rPr>
    </w:lvl>
    <w:lvl w:ilvl="4" w:tplc="9D5EB6A4">
      <w:numFmt w:val="bullet"/>
      <w:lvlText w:val="•"/>
      <w:lvlJc w:val="left"/>
      <w:pPr>
        <w:ind w:left="2867" w:hanging="331"/>
      </w:pPr>
      <w:rPr>
        <w:rFonts w:hint="default"/>
      </w:rPr>
    </w:lvl>
    <w:lvl w:ilvl="5" w:tplc="56F2D308">
      <w:numFmt w:val="bullet"/>
      <w:lvlText w:val="•"/>
      <w:lvlJc w:val="left"/>
      <w:pPr>
        <w:ind w:left="3559" w:hanging="331"/>
      </w:pPr>
      <w:rPr>
        <w:rFonts w:hint="default"/>
      </w:rPr>
    </w:lvl>
    <w:lvl w:ilvl="6" w:tplc="83721DE8">
      <w:numFmt w:val="bullet"/>
      <w:lvlText w:val="•"/>
      <w:lvlJc w:val="left"/>
      <w:pPr>
        <w:ind w:left="4251" w:hanging="331"/>
      </w:pPr>
      <w:rPr>
        <w:rFonts w:hint="default"/>
      </w:rPr>
    </w:lvl>
    <w:lvl w:ilvl="7" w:tplc="C4348C50">
      <w:numFmt w:val="bullet"/>
      <w:lvlText w:val="•"/>
      <w:lvlJc w:val="left"/>
      <w:pPr>
        <w:ind w:left="4943" w:hanging="331"/>
      </w:pPr>
      <w:rPr>
        <w:rFonts w:hint="default"/>
      </w:rPr>
    </w:lvl>
    <w:lvl w:ilvl="8" w:tplc="4420ED18">
      <w:numFmt w:val="bullet"/>
      <w:lvlText w:val="•"/>
      <w:lvlJc w:val="left"/>
      <w:pPr>
        <w:ind w:left="5635" w:hanging="331"/>
      </w:pPr>
      <w:rPr>
        <w:rFonts w:hint="default"/>
      </w:rPr>
    </w:lvl>
  </w:abstractNum>
  <w:abstractNum w:abstractNumId="23" w15:restartNumberingAfterBreak="0">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211858F0"/>
    <w:multiLevelType w:val="multilevel"/>
    <w:tmpl w:val="4866C71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142" w:hanging="432"/>
      </w:p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8120A8"/>
    <w:multiLevelType w:val="multilevel"/>
    <w:tmpl w:val="1E341F48"/>
    <w:styleLink w:val="WWNum15"/>
    <w:lvl w:ilvl="0">
      <w:start w:val="5"/>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15:restartNumberingAfterBreak="0">
    <w:nsid w:val="293A5FBD"/>
    <w:multiLevelType w:val="multilevel"/>
    <w:tmpl w:val="21448BF6"/>
    <w:lvl w:ilvl="0">
      <w:start w:val="13"/>
      <w:numFmt w:val="decimal"/>
      <w:lvlText w:val="%1."/>
      <w:lvlJc w:val="left"/>
      <w:pPr>
        <w:ind w:left="440" w:hanging="440"/>
      </w:pPr>
    </w:lvl>
    <w:lvl w:ilvl="1">
      <w:start w:val="1"/>
      <w:numFmt w:val="decimal"/>
      <w:lvlText w:val="%1.%2."/>
      <w:lvlJc w:val="left"/>
      <w:pPr>
        <w:ind w:left="1520" w:hanging="44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15:restartNumberingAfterBreak="0">
    <w:nsid w:val="3E905C49"/>
    <w:multiLevelType w:val="multilevel"/>
    <w:tmpl w:val="653A02BC"/>
    <w:styleLink w:val="WWNum16"/>
    <w:lvl w:ilvl="0">
      <w:start w:val="6"/>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15:restartNumberingAfterBreak="0">
    <w:nsid w:val="539B1A29"/>
    <w:multiLevelType w:val="multilevel"/>
    <w:tmpl w:val="A0C67518"/>
    <w:styleLink w:val="WWNum13"/>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29" w15:restartNumberingAfterBreak="0">
    <w:nsid w:val="56EB381D"/>
    <w:multiLevelType w:val="hybridMultilevel"/>
    <w:tmpl w:val="89AC2DB2"/>
    <w:name w:val="WW8Num172"/>
    <w:lvl w:ilvl="0" w:tplc="C18A82CE">
      <w:start w:val="1"/>
      <w:numFmt w:val="decimal"/>
      <w:lvlText w:val="3.%1."/>
      <w:lvlJc w:val="left"/>
      <w:pPr>
        <w:ind w:left="0" w:firstLine="85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70274A"/>
    <w:multiLevelType w:val="multilevel"/>
    <w:tmpl w:val="0E3EC702"/>
    <w:lvl w:ilvl="0">
      <w:start w:val="4"/>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86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31" w15:restartNumberingAfterBreak="0">
    <w:nsid w:val="64705F24"/>
    <w:multiLevelType w:val="multilevel"/>
    <w:tmpl w:val="8F8A2756"/>
    <w:lvl w:ilvl="0">
      <w:start w:val="1"/>
      <w:numFmt w:val="decimal"/>
      <w:pStyle w:val="a2"/>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4F37E58"/>
    <w:multiLevelType w:val="multilevel"/>
    <w:tmpl w:val="8D2077E2"/>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9278F8"/>
    <w:multiLevelType w:val="hybridMultilevel"/>
    <w:tmpl w:val="3EBAB4CE"/>
    <w:name w:val="WW8Num9"/>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34" w15:restartNumberingAfterBreak="0">
    <w:nsid w:val="73E9058A"/>
    <w:multiLevelType w:val="multilevel"/>
    <w:tmpl w:val="7F544EF8"/>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493792C"/>
    <w:multiLevelType w:val="hybridMultilevel"/>
    <w:tmpl w:val="D2A4850E"/>
    <w:styleLink w:val="1"/>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6" w15:restartNumberingAfterBreak="0">
    <w:nsid w:val="74FE7F0C"/>
    <w:multiLevelType w:val="hybridMultilevel"/>
    <w:tmpl w:val="847056E2"/>
    <w:lvl w:ilvl="0" w:tplc="E0524E48">
      <w:start w:val="1"/>
      <w:numFmt w:val="bullet"/>
      <w:pStyle w:val="a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D94049"/>
    <w:multiLevelType w:val="hybridMultilevel"/>
    <w:tmpl w:val="C960DD2C"/>
    <w:lvl w:ilvl="0" w:tplc="D2327314">
      <w:start w:val="1"/>
      <w:numFmt w:val="bullet"/>
      <w:lvlText w:val=""/>
      <w:lvlJc w:val="left"/>
      <w:pPr>
        <w:ind w:left="433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AE60DBF"/>
    <w:multiLevelType w:val="multilevel"/>
    <w:tmpl w:val="0592F8F6"/>
    <w:lvl w:ilvl="0">
      <w:start w:val="6"/>
      <w:numFmt w:val="upperRoman"/>
      <w:lvlText w:val="%1."/>
      <w:lvlJc w:val="left"/>
      <w:pPr>
        <w:ind w:left="1841" w:hanging="709"/>
      </w:pPr>
      <w:rPr>
        <w:rFonts w:ascii="Times New Roman" w:eastAsia="Times New Roman" w:hAnsi="Times New Roman" w:cs="Times New Roman" w:hint="default"/>
        <w:b/>
        <w:bCs/>
        <w:w w:val="99"/>
        <w:sz w:val="20"/>
        <w:szCs w:val="20"/>
      </w:rPr>
    </w:lvl>
    <w:lvl w:ilvl="1">
      <w:start w:val="1"/>
      <w:numFmt w:val="upperRoman"/>
      <w:lvlText w:val="%2."/>
      <w:lvlJc w:val="left"/>
      <w:pPr>
        <w:ind w:left="5631" w:hanging="420"/>
        <w:jc w:val="right"/>
      </w:pPr>
      <w:rPr>
        <w:rFonts w:ascii="Times New Roman" w:eastAsia="Times New Roman" w:hAnsi="Times New Roman" w:cs="Times New Roman" w:hint="default"/>
        <w:b/>
        <w:bCs/>
        <w:w w:val="99"/>
        <w:sz w:val="24"/>
        <w:szCs w:val="24"/>
      </w:rPr>
    </w:lvl>
    <w:lvl w:ilvl="2">
      <w:start w:val="1"/>
      <w:numFmt w:val="upperRoman"/>
      <w:lvlText w:val="%2.%3."/>
      <w:lvlJc w:val="left"/>
      <w:pPr>
        <w:ind w:left="4371" w:hanging="461"/>
        <w:jc w:val="right"/>
      </w:pPr>
      <w:rPr>
        <w:rFonts w:ascii="Times New Roman" w:eastAsia="Times New Roman" w:hAnsi="Times New Roman" w:cs="Times New Roman" w:hint="default"/>
        <w:b/>
        <w:bCs/>
        <w:w w:val="99"/>
        <w:sz w:val="24"/>
        <w:szCs w:val="24"/>
      </w:rPr>
    </w:lvl>
    <w:lvl w:ilvl="3">
      <w:numFmt w:val="bullet"/>
      <w:lvlText w:val="•"/>
      <w:lvlJc w:val="left"/>
      <w:pPr>
        <w:ind w:left="6423" w:hanging="461"/>
      </w:pPr>
      <w:rPr>
        <w:rFonts w:hint="default"/>
      </w:rPr>
    </w:lvl>
    <w:lvl w:ilvl="4">
      <w:numFmt w:val="bullet"/>
      <w:lvlText w:val="•"/>
      <w:lvlJc w:val="left"/>
      <w:pPr>
        <w:ind w:left="7206" w:hanging="461"/>
      </w:pPr>
      <w:rPr>
        <w:rFonts w:hint="default"/>
      </w:rPr>
    </w:lvl>
    <w:lvl w:ilvl="5">
      <w:numFmt w:val="bullet"/>
      <w:lvlText w:val="•"/>
      <w:lvlJc w:val="left"/>
      <w:pPr>
        <w:ind w:left="7989" w:hanging="461"/>
      </w:pPr>
      <w:rPr>
        <w:rFonts w:hint="default"/>
      </w:rPr>
    </w:lvl>
    <w:lvl w:ilvl="6">
      <w:numFmt w:val="bullet"/>
      <w:lvlText w:val="•"/>
      <w:lvlJc w:val="left"/>
      <w:pPr>
        <w:ind w:left="8773" w:hanging="461"/>
      </w:pPr>
      <w:rPr>
        <w:rFonts w:hint="default"/>
      </w:rPr>
    </w:lvl>
    <w:lvl w:ilvl="7">
      <w:numFmt w:val="bullet"/>
      <w:lvlText w:val="•"/>
      <w:lvlJc w:val="left"/>
      <w:pPr>
        <w:ind w:left="9556" w:hanging="461"/>
      </w:pPr>
      <w:rPr>
        <w:rFonts w:hint="default"/>
      </w:rPr>
    </w:lvl>
    <w:lvl w:ilvl="8">
      <w:numFmt w:val="bullet"/>
      <w:lvlText w:val="•"/>
      <w:lvlJc w:val="left"/>
      <w:pPr>
        <w:ind w:left="10339" w:hanging="461"/>
      </w:pPr>
      <w:rPr>
        <w:rFonts w:hint="default"/>
      </w:rPr>
    </w:lvl>
  </w:abstractNum>
  <w:abstractNum w:abstractNumId="39" w15:restartNumberingAfterBreak="0">
    <w:nsid w:val="7CAC17CE"/>
    <w:multiLevelType w:val="hybridMultilevel"/>
    <w:tmpl w:val="ED243520"/>
    <w:lvl w:ilvl="0" w:tplc="250480F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num w:numId="1">
    <w:abstractNumId w:val="38"/>
  </w:num>
  <w:num w:numId="2">
    <w:abstractNumId w:val="39"/>
  </w:num>
  <w:num w:numId="3">
    <w:abstractNumId w:val="28"/>
  </w:num>
  <w:num w:numId="4">
    <w:abstractNumId w:val="25"/>
  </w:num>
  <w:num w:numId="5">
    <w:abstractNumId w:val="27"/>
  </w:num>
  <w:num w:numId="6">
    <w:abstractNumId w:val="16"/>
  </w:num>
  <w:num w:numId="7">
    <w:abstractNumId w:val="15"/>
  </w:num>
  <w:num w:numId="8">
    <w:abstractNumId w:val="34"/>
  </w:num>
  <w:num w:numId="9">
    <w:abstractNumId w:val="19"/>
  </w:num>
  <w:num w:numId="10">
    <w:abstractNumId w:val="23"/>
  </w:num>
  <w:num w:numId="11">
    <w:abstractNumId w:val="35"/>
  </w:num>
  <w:num w:numId="12">
    <w:abstractNumId w:val="0"/>
  </w:num>
  <w:num w:numId="13">
    <w:abstractNumId w:val="17"/>
  </w:num>
  <w:num w:numId="14">
    <w:abstractNumId w:val="36"/>
  </w:num>
  <w:num w:numId="15">
    <w:abstractNumId w:val="31"/>
  </w:num>
  <w:num w:numId="16">
    <w:abstractNumId w:val="21"/>
  </w:num>
  <w:num w:numId="17">
    <w:abstractNumId w:val="32"/>
  </w:num>
  <w:num w:numId="18">
    <w:abstractNumId w:val="3"/>
  </w:num>
  <w:num w:numId="19">
    <w:abstractNumId w:val="8"/>
  </w:num>
  <w:num w:numId="20">
    <w:abstractNumId w:val="10"/>
  </w:num>
  <w:num w:numId="21">
    <w:abstractNumId w:val="20"/>
  </w:num>
  <w:num w:numId="22">
    <w:abstractNumId w:val="18"/>
  </w:num>
  <w:num w:numId="23">
    <w:abstractNumId w:val="29"/>
  </w:num>
  <w:num w:numId="24">
    <w:abstractNumId w:val="3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4F"/>
    <w:rsid w:val="00000491"/>
    <w:rsid w:val="00002E50"/>
    <w:rsid w:val="00007D58"/>
    <w:rsid w:val="00007E37"/>
    <w:rsid w:val="00011FDA"/>
    <w:rsid w:val="0001238A"/>
    <w:rsid w:val="00012EB6"/>
    <w:rsid w:val="00013F22"/>
    <w:rsid w:val="000147DC"/>
    <w:rsid w:val="00016492"/>
    <w:rsid w:val="000166A5"/>
    <w:rsid w:val="00024A7D"/>
    <w:rsid w:val="00027810"/>
    <w:rsid w:val="00027886"/>
    <w:rsid w:val="00034514"/>
    <w:rsid w:val="000407C6"/>
    <w:rsid w:val="00040BCA"/>
    <w:rsid w:val="0004237E"/>
    <w:rsid w:val="000429B3"/>
    <w:rsid w:val="000438E8"/>
    <w:rsid w:val="00043CCC"/>
    <w:rsid w:val="000449C1"/>
    <w:rsid w:val="0004724C"/>
    <w:rsid w:val="00047859"/>
    <w:rsid w:val="00054194"/>
    <w:rsid w:val="00062DDF"/>
    <w:rsid w:val="000657C9"/>
    <w:rsid w:val="00065D5F"/>
    <w:rsid w:val="00066571"/>
    <w:rsid w:val="000720C9"/>
    <w:rsid w:val="00072982"/>
    <w:rsid w:val="000761C9"/>
    <w:rsid w:val="00077DA9"/>
    <w:rsid w:val="0008020E"/>
    <w:rsid w:val="000831B3"/>
    <w:rsid w:val="00084215"/>
    <w:rsid w:val="00085E20"/>
    <w:rsid w:val="00087FDA"/>
    <w:rsid w:val="00090EDB"/>
    <w:rsid w:val="00091518"/>
    <w:rsid w:val="00092EE2"/>
    <w:rsid w:val="0009486A"/>
    <w:rsid w:val="000A285B"/>
    <w:rsid w:val="000A2F29"/>
    <w:rsid w:val="000A45AA"/>
    <w:rsid w:val="000A5B3A"/>
    <w:rsid w:val="000B08B6"/>
    <w:rsid w:val="000B3231"/>
    <w:rsid w:val="000B4B53"/>
    <w:rsid w:val="000B7B4F"/>
    <w:rsid w:val="000C434F"/>
    <w:rsid w:val="000C79ED"/>
    <w:rsid w:val="000D09D3"/>
    <w:rsid w:val="000D38C7"/>
    <w:rsid w:val="000D40B3"/>
    <w:rsid w:val="000D44A9"/>
    <w:rsid w:val="000D7293"/>
    <w:rsid w:val="000E0125"/>
    <w:rsid w:val="000E2258"/>
    <w:rsid w:val="000E2AB4"/>
    <w:rsid w:val="000F17E8"/>
    <w:rsid w:val="000F5620"/>
    <w:rsid w:val="00102ECC"/>
    <w:rsid w:val="0010637D"/>
    <w:rsid w:val="00106FBC"/>
    <w:rsid w:val="00107157"/>
    <w:rsid w:val="00110545"/>
    <w:rsid w:val="00111407"/>
    <w:rsid w:val="001152BB"/>
    <w:rsid w:val="00116AEF"/>
    <w:rsid w:val="001173C8"/>
    <w:rsid w:val="0011762B"/>
    <w:rsid w:val="00117CCF"/>
    <w:rsid w:val="00120350"/>
    <w:rsid w:val="00121C12"/>
    <w:rsid w:val="00124B6C"/>
    <w:rsid w:val="001401A7"/>
    <w:rsid w:val="0014186D"/>
    <w:rsid w:val="00145757"/>
    <w:rsid w:val="00146746"/>
    <w:rsid w:val="00153BD9"/>
    <w:rsid w:val="00156B55"/>
    <w:rsid w:val="00165466"/>
    <w:rsid w:val="00165CEF"/>
    <w:rsid w:val="00167C03"/>
    <w:rsid w:val="00173EF5"/>
    <w:rsid w:val="00175E9B"/>
    <w:rsid w:val="00177914"/>
    <w:rsid w:val="001800D7"/>
    <w:rsid w:val="00180BBB"/>
    <w:rsid w:val="00180D03"/>
    <w:rsid w:val="00181A3E"/>
    <w:rsid w:val="00181E40"/>
    <w:rsid w:val="00184EB9"/>
    <w:rsid w:val="00185120"/>
    <w:rsid w:val="0018558D"/>
    <w:rsid w:val="00187AEC"/>
    <w:rsid w:val="00192531"/>
    <w:rsid w:val="00194C99"/>
    <w:rsid w:val="001A0BD1"/>
    <w:rsid w:val="001A1DD0"/>
    <w:rsid w:val="001A6242"/>
    <w:rsid w:val="001B0E8E"/>
    <w:rsid w:val="001C161C"/>
    <w:rsid w:val="001C2F42"/>
    <w:rsid w:val="001C4389"/>
    <w:rsid w:val="001C5682"/>
    <w:rsid w:val="001C5EBF"/>
    <w:rsid w:val="001C70EB"/>
    <w:rsid w:val="001C72D5"/>
    <w:rsid w:val="001D3EA1"/>
    <w:rsid w:val="001D56F5"/>
    <w:rsid w:val="001E0C01"/>
    <w:rsid w:val="001E2658"/>
    <w:rsid w:val="001E2E16"/>
    <w:rsid w:val="001E355A"/>
    <w:rsid w:val="001E5A4A"/>
    <w:rsid w:val="001E6888"/>
    <w:rsid w:val="001F155C"/>
    <w:rsid w:val="001F211F"/>
    <w:rsid w:val="001F3A92"/>
    <w:rsid w:val="001F4493"/>
    <w:rsid w:val="001F5E14"/>
    <w:rsid w:val="001F6ED5"/>
    <w:rsid w:val="001F7F3E"/>
    <w:rsid w:val="00200058"/>
    <w:rsid w:val="00201E9E"/>
    <w:rsid w:val="00201EE6"/>
    <w:rsid w:val="00206F8C"/>
    <w:rsid w:val="00215F0C"/>
    <w:rsid w:val="00223E56"/>
    <w:rsid w:val="00225243"/>
    <w:rsid w:val="00225AE1"/>
    <w:rsid w:val="00226974"/>
    <w:rsid w:val="00227C0E"/>
    <w:rsid w:val="00243416"/>
    <w:rsid w:val="0024517B"/>
    <w:rsid w:val="00247CED"/>
    <w:rsid w:val="00247EBB"/>
    <w:rsid w:val="002536AE"/>
    <w:rsid w:val="0025536A"/>
    <w:rsid w:val="002555F8"/>
    <w:rsid w:val="00257274"/>
    <w:rsid w:val="002649F0"/>
    <w:rsid w:val="0026604A"/>
    <w:rsid w:val="00270F89"/>
    <w:rsid w:val="0027473D"/>
    <w:rsid w:val="002773C8"/>
    <w:rsid w:val="00280D45"/>
    <w:rsid w:val="00282D7A"/>
    <w:rsid w:val="0028554D"/>
    <w:rsid w:val="00286115"/>
    <w:rsid w:val="002861B4"/>
    <w:rsid w:val="00286EC5"/>
    <w:rsid w:val="002871AC"/>
    <w:rsid w:val="00290E58"/>
    <w:rsid w:val="00295E29"/>
    <w:rsid w:val="002971AE"/>
    <w:rsid w:val="00297AA6"/>
    <w:rsid w:val="002A1C45"/>
    <w:rsid w:val="002A2B05"/>
    <w:rsid w:val="002B1100"/>
    <w:rsid w:val="002B1454"/>
    <w:rsid w:val="002B3610"/>
    <w:rsid w:val="002B3736"/>
    <w:rsid w:val="002B7B39"/>
    <w:rsid w:val="002B7F78"/>
    <w:rsid w:val="002C0F59"/>
    <w:rsid w:val="002C167F"/>
    <w:rsid w:val="002C387D"/>
    <w:rsid w:val="002C4586"/>
    <w:rsid w:val="002C66AD"/>
    <w:rsid w:val="002D1A27"/>
    <w:rsid w:val="002D44E7"/>
    <w:rsid w:val="002D5B2E"/>
    <w:rsid w:val="002D5C92"/>
    <w:rsid w:val="002E075B"/>
    <w:rsid w:val="002E09C6"/>
    <w:rsid w:val="002E0A1B"/>
    <w:rsid w:val="002E3C84"/>
    <w:rsid w:val="002E779B"/>
    <w:rsid w:val="002F09B2"/>
    <w:rsid w:val="002F0E32"/>
    <w:rsid w:val="002F4047"/>
    <w:rsid w:val="002F5FA0"/>
    <w:rsid w:val="002F7924"/>
    <w:rsid w:val="0030304A"/>
    <w:rsid w:val="00304E40"/>
    <w:rsid w:val="0030792D"/>
    <w:rsid w:val="00310CB7"/>
    <w:rsid w:val="003156FD"/>
    <w:rsid w:val="003248B9"/>
    <w:rsid w:val="003324ED"/>
    <w:rsid w:val="003330C5"/>
    <w:rsid w:val="003356AE"/>
    <w:rsid w:val="00343779"/>
    <w:rsid w:val="00345610"/>
    <w:rsid w:val="003458DC"/>
    <w:rsid w:val="0036109D"/>
    <w:rsid w:val="00362D6A"/>
    <w:rsid w:val="003635ED"/>
    <w:rsid w:val="003636C0"/>
    <w:rsid w:val="0037279B"/>
    <w:rsid w:val="00377B28"/>
    <w:rsid w:val="0038295C"/>
    <w:rsid w:val="00382D41"/>
    <w:rsid w:val="00392FDF"/>
    <w:rsid w:val="003951C6"/>
    <w:rsid w:val="00397FAC"/>
    <w:rsid w:val="003A04DE"/>
    <w:rsid w:val="003A20D8"/>
    <w:rsid w:val="003A3ECB"/>
    <w:rsid w:val="003A6C8D"/>
    <w:rsid w:val="003B1FE0"/>
    <w:rsid w:val="003B6D74"/>
    <w:rsid w:val="003C2AC6"/>
    <w:rsid w:val="003C34AF"/>
    <w:rsid w:val="003C656D"/>
    <w:rsid w:val="003C7B6A"/>
    <w:rsid w:val="003D085E"/>
    <w:rsid w:val="003D3A4E"/>
    <w:rsid w:val="003D5668"/>
    <w:rsid w:val="003E475F"/>
    <w:rsid w:val="003E53D2"/>
    <w:rsid w:val="003F160E"/>
    <w:rsid w:val="00401412"/>
    <w:rsid w:val="00401C6A"/>
    <w:rsid w:val="00401E62"/>
    <w:rsid w:val="00402F4D"/>
    <w:rsid w:val="00404CB5"/>
    <w:rsid w:val="00404CD7"/>
    <w:rsid w:val="00410401"/>
    <w:rsid w:val="004121B6"/>
    <w:rsid w:val="00412B5C"/>
    <w:rsid w:val="00415299"/>
    <w:rsid w:val="004153CA"/>
    <w:rsid w:val="00417D00"/>
    <w:rsid w:val="00421145"/>
    <w:rsid w:val="00424596"/>
    <w:rsid w:val="00427D03"/>
    <w:rsid w:val="00432DAF"/>
    <w:rsid w:val="00434D1E"/>
    <w:rsid w:val="0043517D"/>
    <w:rsid w:val="004379E3"/>
    <w:rsid w:val="004427DC"/>
    <w:rsid w:val="004475D6"/>
    <w:rsid w:val="00451CFB"/>
    <w:rsid w:val="00452E26"/>
    <w:rsid w:val="004542E9"/>
    <w:rsid w:val="004603C9"/>
    <w:rsid w:val="0046189E"/>
    <w:rsid w:val="00466BB6"/>
    <w:rsid w:val="00467332"/>
    <w:rsid w:val="00470FD5"/>
    <w:rsid w:val="00471884"/>
    <w:rsid w:val="004723F7"/>
    <w:rsid w:val="004829A5"/>
    <w:rsid w:val="00484C03"/>
    <w:rsid w:val="00485036"/>
    <w:rsid w:val="004905C8"/>
    <w:rsid w:val="00491820"/>
    <w:rsid w:val="00492278"/>
    <w:rsid w:val="004923CA"/>
    <w:rsid w:val="004929FD"/>
    <w:rsid w:val="00493074"/>
    <w:rsid w:val="004950D0"/>
    <w:rsid w:val="00495E9F"/>
    <w:rsid w:val="00496EAA"/>
    <w:rsid w:val="00497171"/>
    <w:rsid w:val="004A0A59"/>
    <w:rsid w:val="004A51C7"/>
    <w:rsid w:val="004B2FA8"/>
    <w:rsid w:val="004B4ACE"/>
    <w:rsid w:val="004B5D0E"/>
    <w:rsid w:val="004B5D7A"/>
    <w:rsid w:val="004B60F7"/>
    <w:rsid w:val="004B6E70"/>
    <w:rsid w:val="004B7429"/>
    <w:rsid w:val="004C0508"/>
    <w:rsid w:val="004C070E"/>
    <w:rsid w:val="004C3742"/>
    <w:rsid w:val="004C40D4"/>
    <w:rsid w:val="004C77AD"/>
    <w:rsid w:val="004D0EA5"/>
    <w:rsid w:val="004D24DF"/>
    <w:rsid w:val="004D3D5C"/>
    <w:rsid w:val="004D49F9"/>
    <w:rsid w:val="004D676B"/>
    <w:rsid w:val="004E2964"/>
    <w:rsid w:val="004E33F7"/>
    <w:rsid w:val="004E5A63"/>
    <w:rsid w:val="004F089B"/>
    <w:rsid w:val="004F14D6"/>
    <w:rsid w:val="004F1FA8"/>
    <w:rsid w:val="004F2AA2"/>
    <w:rsid w:val="004F30DB"/>
    <w:rsid w:val="004F50C4"/>
    <w:rsid w:val="004F5534"/>
    <w:rsid w:val="004F7EE5"/>
    <w:rsid w:val="0050432D"/>
    <w:rsid w:val="00505F74"/>
    <w:rsid w:val="00512511"/>
    <w:rsid w:val="00516F1E"/>
    <w:rsid w:val="00520DB2"/>
    <w:rsid w:val="00526558"/>
    <w:rsid w:val="0053132C"/>
    <w:rsid w:val="00544D3C"/>
    <w:rsid w:val="005461B7"/>
    <w:rsid w:val="00550584"/>
    <w:rsid w:val="005556C7"/>
    <w:rsid w:val="00557E80"/>
    <w:rsid w:val="00566015"/>
    <w:rsid w:val="0057017A"/>
    <w:rsid w:val="0057550B"/>
    <w:rsid w:val="0058189E"/>
    <w:rsid w:val="00582615"/>
    <w:rsid w:val="00582B30"/>
    <w:rsid w:val="00585249"/>
    <w:rsid w:val="0058684F"/>
    <w:rsid w:val="00586A1C"/>
    <w:rsid w:val="00592F25"/>
    <w:rsid w:val="005A1C12"/>
    <w:rsid w:val="005A61CA"/>
    <w:rsid w:val="005A68CD"/>
    <w:rsid w:val="005A77F2"/>
    <w:rsid w:val="005A7BB6"/>
    <w:rsid w:val="005B052C"/>
    <w:rsid w:val="005B45F4"/>
    <w:rsid w:val="005B77F3"/>
    <w:rsid w:val="005C1382"/>
    <w:rsid w:val="005C16D2"/>
    <w:rsid w:val="005C4551"/>
    <w:rsid w:val="005C46A2"/>
    <w:rsid w:val="005C5BD7"/>
    <w:rsid w:val="005C5C01"/>
    <w:rsid w:val="005D6957"/>
    <w:rsid w:val="005D6B7A"/>
    <w:rsid w:val="005D6FA5"/>
    <w:rsid w:val="005D7658"/>
    <w:rsid w:val="005D7A27"/>
    <w:rsid w:val="005E20EE"/>
    <w:rsid w:val="005E24FF"/>
    <w:rsid w:val="005F0188"/>
    <w:rsid w:val="005F30A7"/>
    <w:rsid w:val="005F44F1"/>
    <w:rsid w:val="00604251"/>
    <w:rsid w:val="0060544C"/>
    <w:rsid w:val="006071DA"/>
    <w:rsid w:val="00611157"/>
    <w:rsid w:val="0061306A"/>
    <w:rsid w:val="006139FA"/>
    <w:rsid w:val="00615BA0"/>
    <w:rsid w:val="00615EA7"/>
    <w:rsid w:val="006165D1"/>
    <w:rsid w:val="00617DD2"/>
    <w:rsid w:val="00620266"/>
    <w:rsid w:val="00621192"/>
    <w:rsid w:val="006222E2"/>
    <w:rsid w:val="00625414"/>
    <w:rsid w:val="006278F9"/>
    <w:rsid w:val="00632331"/>
    <w:rsid w:val="006365D7"/>
    <w:rsid w:val="00637B9A"/>
    <w:rsid w:val="00640095"/>
    <w:rsid w:val="00642916"/>
    <w:rsid w:val="0064404F"/>
    <w:rsid w:val="00646C30"/>
    <w:rsid w:val="006513A3"/>
    <w:rsid w:val="006560CC"/>
    <w:rsid w:val="0065666B"/>
    <w:rsid w:val="006607D4"/>
    <w:rsid w:val="00665B90"/>
    <w:rsid w:val="006679CD"/>
    <w:rsid w:val="00673C25"/>
    <w:rsid w:val="00676643"/>
    <w:rsid w:val="0067788E"/>
    <w:rsid w:val="0068006A"/>
    <w:rsid w:val="00681AFB"/>
    <w:rsid w:val="0068544D"/>
    <w:rsid w:val="0068632E"/>
    <w:rsid w:val="00686A29"/>
    <w:rsid w:val="006916B8"/>
    <w:rsid w:val="00692FEB"/>
    <w:rsid w:val="00696F0A"/>
    <w:rsid w:val="006978C8"/>
    <w:rsid w:val="006A4AFA"/>
    <w:rsid w:val="006A50F2"/>
    <w:rsid w:val="006B1F4E"/>
    <w:rsid w:val="006B38BC"/>
    <w:rsid w:val="006B39A5"/>
    <w:rsid w:val="006B409F"/>
    <w:rsid w:val="006C002F"/>
    <w:rsid w:val="006C0642"/>
    <w:rsid w:val="006C06E1"/>
    <w:rsid w:val="006C5613"/>
    <w:rsid w:val="006C6133"/>
    <w:rsid w:val="006C6D68"/>
    <w:rsid w:val="006C74E8"/>
    <w:rsid w:val="006D0B7C"/>
    <w:rsid w:val="006D0CC1"/>
    <w:rsid w:val="006D50EA"/>
    <w:rsid w:val="006D71E4"/>
    <w:rsid w:val="006E166A"/>
    <w:rsid w:val="006E41EB"/>
    <w:rsid w:val="006E4D06"/>
    <w:rsid w:val="006F046A"/>
    <w:rsid w:val="006F0D66"/>
    <w:rsid w:val="006F132E"/>
    <w:rsid w:val="006F222A"/>
    <w:rsid w:val="006F53A7"/>
    <w:rsid w:val="007001C2"/>
    <w:rsid w:val="007063C1"/>
    <w:rsid w:val="0070736F"/>
    <w:rsid w:val="0071055A"/>
    <w:rsid w:val="007116ED"/>
    <w:rsid w:val="0071218C"/>
    <w:rsid w:val="00714F9B"/>
    <w:rsid w:val="00717ED9"/>
    <w:rsid w:val="0072031A"/>
    <w:rsid w:val="00722062"/>
    <w:rsid w:val="007233FC"/>
    <w:rsid w:val="007260B8"/>
    <w:rsid w:val="007265DD"/>
    <w:rsid w:val="00731D71"/>
    <w:rsid w:val="0073582E"/>
    <w:rsid w:val="00736834"/>
    <w:rsid w:val="00736B60"/>
    <w:rsid w:val="00736CD8"/>
    <w:rsid w:val="007406E9"/>
    <w:rsid w:val="007446CA"/>
    <w:rsid w:val="00746151"/>
    <w:rsid w:val="00751A96"/>
    <w:rsid w:val="00754425"/>
    <w:rsid w:val="007552E4"/>
    <w:rsid w:val="00756607"/>
    <w:rsid w:val="00760135"/>
    <w:rsid w:val="00762FF8"/>
    <w:rsid w:val="007650A4"/>
    <w:rsid w:val="00766526"/>
    <w:rsid w:val="007748AC"/>
    <w:rsid w:val="00775049"/>
    <w:rsid w:val="0078065A"/>
    <w:rsid w:val="00784947"/>
    <w:rsid w:val="007873B5"/>
    <w:rsid w:val="0078793B"/>
    <w:rsid w:val="007879A3"/>
    <w:rsid w:val="00787EEE"/>
    <w:rsid w:val="007916B6"/>
    <w:rsid w:val="0079301F"/>
    <w:rsid w:val="007947EB"/>
    <w:rsid w:val="00795AAA"/>
    <w:rsid w:val="00796610"/>
    <w:rsid w:val="0079668D"/>
    <w:rsid w:val="007A07B3"/>
    <w:rsid w:val="007A1806"/>
    <w:rsid w:val="007B2558"/>
    <w:rsid w:val="007B41E4"/>
    <w:rsid w:val="007B7E67"/>
    <w:rsid w:val="007C0DCB"/>
    <w:rsid w:val="007C2ADB"/>
    <w:rsid w:val="007D053C"/>
    <w:rsid w:val="007D7FEA"/>
    <w:rsid w:val="007E0079"/>
    <w:rsid w:val="007E1BB0"/>
    <w:rsid w:val="007E3FC9"/>
    <w:rsid w:val="007E5829"/>
    <w:rsid w:val="007E713B"/>
    <w:rsid w:val="007E7D82"/>
    <w:rsid w:val="007F36A5"/>
    <w:rsid w:val="007F4343"/>
    <w:rsid w:val="007F4A05"/>
    <w:rsid w:val="007F7074"/>
    <w:rsid w:val="007F7A01"/>
    <w:rsid w:val="00804722"/>
    <w:rsid w:val="00804A16"/>
    <w:rsid w:val="008075D3"/>
    <w:rsid w:val="0081252C"/>
    <w:rsid w:val="00812670"/>
    <w:rsid w:val="008142CE"/>
    <w:rsid w:val="00820D16"/>
    <w:rsid w:val="00822740"/>
    <w:rsid w:val="00823B62"/>
    <w:rsid w:val="00824549"/>
    <w:rsid w:val="008266B6"/>
    <w:rsid w:val="00830835"/>
    <w:rsid w:val="00831042"/>
    <w:rsid w:val="00834428"/>
    <w:rsid w:val="00835F1B"/>
    <w:rsid w:val="00840103"/>
    <w:rsid w:val="0084085A"/>
    <w:rsid w:val="00840922"/>
    <w:rsid w:val="00843FFC"/>
    <w:rsid w:val="00853956"/>
    <w:rsid w:val="00853CB9"/>
    <w:rsid w:val="00856FAE"/>
    <w:rsid w:val="00861258"/>
    <w:rsid w:val="008653E6"/>
    <w:rsid w:val="00866730"/>
    <w:rsid w:val="008669F6"/>
    <w:rsid w:val="00866CF4"/>
    <w:rsid w:val="00866D6B"/>
    <w:rsid w:val="008677ED"/>
    <w:rsid w:val="00872268"/>
    <w:rsid w:val="00872BBA"/>
    <w:rsid w:val="00874022"/>
    <w:rsid w:val="0087579A"/>
    <w:rsid w:val="008944B3"/>
    <w:rsid w:val="008A15E6"/>
    <w:rsid w:val="008A4C4D"/>
    <w:rsid w:val="008A557E"/>
    <w:rsid w:val="008B0901"/>
    <w:rsid w:val="008B3131"/>
    <w:rsid w:val="008B3EE4"/>
    <w:rsid w:val="008B78DE"/>
    <w:rsid w:val="008C0469"/>
    <w:rsid w:val="008C2BCB"/>
    <w:rsid w:val="008C3E02"/>
    <w:rsid w:val="008C642A"/>
    <w:rsid w:val="008D11F6"/>
    <w:rsid w:val="008D27B0"/>
    <w:rsid w:val="008D2C7F"/>
    <w:rsid w:val="008D3E8C"/>
    <w:rsid w:val="008D55C1"/>
    <w:rsid w:val="008D6E60"/>
    <w:rsid w:val="008E3D19"/>
    <w:rsid w:val="008E6497"/>
    <w:rsid w:val="008F2287"/>
    <w:rsid w:val="008F7E80"/>
    <w:rsid w:val="00903265"/>
    <w:rsid w:val="00911A7D"/>
    <w:rsid w:val="00911C01"/>
    <w:rsid w:val="00912653"/>
    <w:rsid w:val="009131BC"/>
    <w:rsid w:val="00913E66"/>
    <w:rsid w:val="00915B7A"/>
    <w:rsid w:val="009228B7"/>
    <w:rsid w:val="00922C55"/>
    <w:rsid w:val="00923EC1"/>
    <w:rsid w:val="00924C9C"/>
    <w:rsid w:val="00925866"/>
    <w:rsid w:val="00930C0C"/>
    <w:rsid w:val="009330EF"/>
    <w:rsid w:val="00935373"/>
    <w:rsid w:val="0093635B"/>
    <w:rsid w:val="00940504"/>
    <w:rsid w:val="009451E3"/>
    <w:rsid w:val="00953C53"/>
    <w:rsid w:val="009608B9"/>
    <w:rsid w:val="00966101"/>
    <w:rsid w:val="009709B3"/>
    <w:rsid w:val="00970FF5"/>
    <w:rsid w:val="009814D4"/>
    <w:rsid w:val="00984140"/>
    <w:rsid w:val="009867DE"/>
    <w:rsid w:val="009877BB"/>
    <w:rsid w:val="00992815"/>
    <w:rsid w:val="00994824"/>
    <w:rsid w:val="009A0014"/>
    <w:rsid w:val="009A1E48"/>
    <w:rsid w:val="009A4ED1"/>
    <w:rsid w:val="009A58CF"/>
    <w:rsid w:val="009A6FE8"/>
    <w:rsid w:val="009A7140"/>
    <w:rsid w:val="009B0364"/>
    <w:rsid w:val="009B4C9A"/>
    <w:rsid w:val="009B50B5"/>
    <w:rsid w:val="009C1E8C"/>
    <w:rsid w:val="009C1FB1"/>
    <w:rsid w:val="009C2F0C"/>
    <w:rsid w:val="009C4844"/>
    <w:rsid w:val="009C6DF9"/>
    <w:rsid w:val="009C7E01"/>
    <w:rsid w:val="009D0806"/>
    <w:rsid w:val="009D732A"/>
    <w:rsid w:val="009E15B4"/>
    <w:rsid w:val="009E243E"/>
    <w:rsid w:val="009E32E3"/>
    <w:rsid w:val="009F04B4"/>
    <w:rsid w:val="009F1B91"/>
    <w:rsid w:val="009F1EB4"/>
    <w:rsid w:val="009F2CDB"/>
    <w:rsid w:val="009F6130"/>
    <w:rsid w:val="00A00664"/>
    <w:rsid w:val="00A01F73"/>
    <w:rsid w:val="00A15EEB"/>
    <w:rsid w:val="00A161F9"/>
    <w:rsid w:val="00A224DA"/>
    <w:rsid w:val="00A233B8"/>
    <w:rsid w:val="00A238EE"/>
    <w:rsid w:val="00A2650D"/>
    <w:rsid w:val="00A27135"/>
    <w:rsid w:val="00A30317"/>
    <w:rsid w:val="00A30A17"/>
    <w:rsid w:val="00A30D42"/>
    <w:rsid w:val="00A31F74"/>
    <w:rsid w:val="00A40069"/>
    <w:rsid w:val="00A40426"/>
    <w:rsid w:val="00A42B51"/>
    <w:rsid w:val="00A4394C"/>
    <w:rsid w:val="00A44018"/>
    <w:rsid w:val="00A52FDD"/>
    <w:rsid w:val="00A533F4"/>
    <w:rsid w:val="00A54D28"/>
    <w:rsid w:val="00A5696D"/>
    <w:rsid w:val="00A60FBC"/>
    <w:rsid w:val="00A624E4"/>
    <w:rsid w:val="00A642FE"/>
    <w:rsid w:val="00A645E1"/>
    <w:rsid w:val="00A67A14"/>
    <w:rsid w:val="00A72193"/>
    <w:rsid w:val="00A72AD3"/>
    <w:rsid w:val="00A8050D"/>
    <w:rsid w:val="00A8767B"/>
    <w:rsid w:val="00A87751"/>
    <w:rsid w:val="00A87AF6"/>
    <w:rsid w:val="00A9191E"/>
    <w:rsid w:val="00A96E30"/>
    <w:rsid w:val="00AA3060"/>
    <w:rsid w:val="00AA32E5"/>
    <w:rsid w:val="00AA5824"/>
    <w:rsid w:val="00AA5C72"/>
    <w:rsid w:val="00AA60B4"/>
    <w:rsid w:val="00AA6361"/>
    <w:rsid w:val="00AA73A6"/>
    <w:rsid w:val="00AB59BA"/>
    <w:rsid w:val="00AB61A3"/>
    <w:rsid w:val="00AB6EAE"/>
    <w:rsid w:val="00AC0462"/>
    <w:rsid w:val="00AC4B75"/>
    <w:rsid w:val="00AC5677"/>
    <w:rsid w:val="00AC5A7A"/>
    <w:rsid w:val="00AD1AE6"/>
    <w:rsid w:val="00AD3B50"/>
    <w:rsid w:val="00AD40D3"/>
    <w:rsid w:val="00AD6AC9"/>
    <w:rsid w:val="00AE49A4"/>
    <w:rsid w:val="00AE612D"/>
    <w:rsid w:val="00AF4098"/>
    <w:rsid w:val="00AF55F7"/>
    <w:rsid w:val="00AF6A81"/>
    <w:rsid w:val="00B0172B"/>
    <w:rsid w:val="00B01BE4"/>
    <w:rsid w:val="00B02D2C"/>
    <w:rsid w:val="00B033B7"/>
    <w:rsid w:val="00B061BC"/>
    <w:rsid w:val="00B0690C"/>
    <w:rsid w:val="00B06FDA"/>
    <w:rsid w:val="00B10BFD"/>
    <w:rsid w:val="00B15AE2"/>
    <w:rsid w:val="00B257DB"/>
    <w:rsid w:val="00B268D5"/>
    <w:rsid w:val="00B30604"/>
    <w:rsid w:val="00B32297"/>
    <w:rsid w:val="00B33D42"/>
    <w:rsid w:val="00B3727D"/>
    <w:rsid w:val="00B43F87"/>
    <w:rsid w:val="00B45241"/>
    <w:rsid w:val="00B4772A"/>
    <w:rsid w:val="00B50AD6"/>
    <w:rsid w:val="00B550E1"/>
    <w:rsid w:val="00B55EB9"/>
    <w:rsid w:val="00B567B4"/>
    <w:rsid w:val="00B616A6"/>
    <w:rsid w:val="00B62BB4"/>
    <w:rsid w:val="00B713C6"/>
    <w:rsid w:val="00B75C01"/>
    <w:rsid w:val="00B77154"/>
    <w:rsid w:val="00B81167"/>
    <w:rsid w:val="00B91DEC"/>
    <w:rsid w:val="00B9650B"/>
    <w:rsid w:val="00BA0EA1"/>
    <w:rsid w:val="00BA198E"/>
    <w:rsid w:val="00BB06B4"/>
    <w:rsid w:val="00BB3FDB"/>
    <w:rsid w:val="00BB78E4"/>
    <w:rsid w:val="00BC1E46"/>
    <w:rsid w:val="00BC4FB9"/>
    <w:rsid w:val="00BD19A6"/>
    <w:rsid w:val="00BD3458"/>
    <w:rsid w:val="00BD4915"/>
    <w:rsid w:val="00BD5F6D"/>
    <w:rsid w:val="00BE1C02"/>
    <w:rsid w:val="00BE5E36"/>
    <w:rsid w:val="00BF00F8"/>
    <w:rsid w:val="00BF15BD"/>
    <w:rsid w:val="00BF230C"/>
    <w:rsid w:val="00BF352C"/>
    <w:rsid w:val="00BF4F2E"/>
    <w:rsid w:val="00C026F3"/>
    <w:rsid w:val="00C04B14"/>
    <w:rsid w:val="00C05049"/>
    <w:rsid w:val="00C05122"/>
    <w:rsid w:val="00C053C0"/>
    <w:rsid w:val="00C070F2"/>
    <w:rsid w:val="00C07625"/>
    <w:rsid w:val="00C1163C"/>
    <w:rsid w:val="00C154C9"/>
    <w:rsid w:val="00C15601"/>
    <w:rsid w:val="00C21D98"/>
    <w:rsid w:val="00C2414E"/>
    <w:rsid w:val="00C25173"/>
    <w:rsid w:val="00C273ED"/>
    <w:rsid w:val="00C31414"/>
    <w:rsid w:val="00C35908"/>
    <w:rsid w:val="00C45047"/>
    <w:rsid w:val="00C64295"/>
    <w:rsid w:val="00C67CD5"/>
    <w:rsid w:val="00C76673"/>
    <w:rsid w:val="00C7701C"/>
    <w:rsid w:val="00C81716"/>
    <w:rsid w:val="00C844B6"/>
    <w:rsid w:val="00C853DA"/>
    <w:rsid w:val="00C86A51"/>
    <w:rsid w:val="00C908C0"/>
    <w:rsid w:val="00C91A82"/>
    <w:rsid w:val="00C94151"/>
    <w:rsid w:val="00C9477A"/>
    <w:rsid w:val="00C94E8F"/>
    <w:rsid w:val="00C97CA4"/>
    <w:rsid w:val="00CA428B"/>
    <w:rsid w:val="00CA4C85"/>
    <w:rsid w:val="00CA58E8"/>
    <w:rsid w:val="00CA7120"/>
    <w:rsid w:val="00CB02BF"/>
    <w:rsid w:val="00CB0445"/>
    <w:rsid w:val="00CB1A10"/>
    <w:rsid w:val="00CB39AF"/>
    <w:rsid w:val="00CB4598"/>
    <w:rsid w:val="00CB5589"/>
    <w:rsid w:val="00CB6299"/>
    <w:rsid w:val="00CC6C52"/>
    <w:rsid w:val="00CC7328"/>
    <w:rsid w:val="00CD3430"/>
    <w:rsid w:val="00CD621C"/>
    <w:rsid w:val="00CE2AA5"/>
    <w:rsid w:val="00CE67D4"/>
    <w:rsid w:val="00CF1A7C"/>
    <w:rsid w:val="00CF278D"/>
    <w:rsid w:val="00CF2DF6"/>
    <w:rsid w:val="00CF70D9"/>
    <w:rsid w:val="00D03238"/>
    <w:rsid w:val="00D04E3B"/>
    <w:rsid w:val="00D12810"/>
    <w:rsid w:val="00D1411E"/>
    <w:rsid w:val="00D16917"/>
    <w:rsid w:val="00D171C2"/>
    <w:rsid w:val="00D2116B"/>
    <w:rsid w:val="00D22294"/>
    <w:rsid w:val="00D22481"/>
    <w:rsid w:val="00D244D2"/>
    <w:rsid w:val="00D25FD0"/>
    <w:rsid w:val="00D26343"/>
    <w:rsid w:val="00D36047"/>
    <w:rsid w:val="00D40EEF"/>
    <w:rsid w:val="00D43AC9"/>
    <w:rsid w:val="00D43F05"/>
    <w:rsid w:val="00D445CA"/>
    <w:rsid w:val="00D47ACC"/>
    <w:rsid w:val="00D51402"/>
    <w:rsid w:val="00D525E0"/>
    <w:rsid w:val="00D52712"/>
    <w:rsid w:val="00D5717E"/>
    <w:rsid w:val="00D619BB"/>
    <w:rsid w:val="00D627A1"/>
    <w:rsid w:val="00D644E2"/>
    <w:rsid w:val="00D648FD"/>
    <w:rsid w:val="00D6654F"/>
    <w:rsid w:val="00D66AB6"/>
    <w:rsid w:val="00D66CC4"/>
    <w:rsid w:val="00D674B9"/>
    <w:rsid w:val="00D709CB"/>
    <w:rsid w:val="00D71975"/>
    <w:rsid w:val="00D72BBB"/>
    <w:rsid w:val="00D81FBA"/>
    <w:rsid w:val="00D8392F"/>
    <w:rsid w:val="00D84FBC"/>
    <w:rsid w:val="00D852A2"/>
    <w:rsid w:val="00D85460"/>
    <w:rsid w:val="00D86EE4"/>
    <w:rsid w:val="00D910C1"/>
    <w:rsid w:val="00D948EC"/>
    <w:rsid w:val="00D95CA4"/>
    <w:rsid w:val="00D97774"/>
    <w:rsid w:val="00DA11A8"/>
    <w:rsid w:val="00DA2410"/>
    <w:rsid w:val="00DA65E2"/>
    <w:rsid w:val="00DB47E8"/>
    <w:rsid w:val="00DB7577"/>
    <w:rsid w:val="00DC0DE6"/>
    <w:rsid w:val="00DC680F"/>
    <w:rsid w:val="00DC77EC"/>
    <w:rsid w:val="00DD0172"/>
    <w:rsid w:val="00DE259B"/>
    <w:rsid w:val="00DE2CC8"/>
    <w:rsid w:val="00DE50C7"/>
    <w:rsid w:val="00DE5888"/>
    <w:rsid w:val="00DE5B60"/>
    <w:rsid w:val="00DF763C"/>
    <w:rsid w:val="00E00937"/>
    <w:rsid w:val="00E01C07"/>
    <w:rsid w:val="00E043A6"/>
    <w:rsid w:val="00E04D23"/>
    <w:rsid w:val="00E05DE0"/>
    <w:rsid w:val="00E06AC5"/>
    <w:rsid w:val="00E07CCC"/>
    <w:rsid w:val="00E1210B"/>
    <w:rsid w:val="00E14631"/>
    <w:rsid w:val="00E14FAC"/>
    <w:rsid w:val="00E15653"/>
    <w:rsid w:val="00E219AF"/>
    <w:rsid w:val="00E246B7"/>
    <w:rsid w:val="00E24BF9"/>
    <w:rsid w:val="00E32206"/>
    <w:rsid w:val="00E35F5A"/>
    <w:rsid w:val="00E51BCD"/>
    <w:rsid w:val="00E51D60"/>
    <w:rsid w:val="00E529A3"/>
    <w:rsid w:val="00E53E6C"/>
    <w:rsid w:val="00E55219"/>
    <w:rsid w:val="00E55396"/>
    <w:rsid w:val="00E57D97"/>
    <w:rsid w:val="00E601EC"/>
    <w:rsid w:val="00E6189E"/>
    <w:rsid w:val="00E64C2C"/>
    <w:rsid w:val="00E7094F"/>
    <w:rsid w:val="00E71225"/>
    <w:rsid w:val="00E769C4"/>
    <w:rsid w:val="00E7746A"/>
    <w:rsid w:val="00E80F03"/>
    <w:rsid w:val="00E81999"/>
    <w:rsid w:val="00E82215"/>
    <w:rsid w:val="00E82E08"/>
    <w:rsid w:val="00E83CB7"/>
    <w:rsid w:val="00E84FC7"/>
    <w:rsid w:val="00E86990"/>
    <w:rsid w:val="00E945B4"/>
    <w:rsid w:val="00EA44C3"/>
    <w:rsid w:val="00EA4BD8"/>
    <w:rsid w:val="00EB00B8"/>
    <w:rsid w:val="00EB068C"/>
    <w:rsid w:val="00EB18FC"/>
    <w:rsid w:val="00EB2AD4"/>
    <w:rsid w:val="00EB67D8"/>
    <w:rsid w:val="00EC148B"/>
    <w:rsid w:val="00EC5BC4"/>
    <w:rsid w:val="00ED282C"/>
    <w:rsid w:val="00ED37C0"/>
    <w:rsid w:val="00ED52D8"/>
    <w:rsid w:val="00ED7A7A"/>
    <w:rsid w:val="00EE24ED"/>
    <w:rsid w:val="00EE31DE"/>
    <w:rsid w:val="00EE3581"/>
    <w:rsid w:val="00EE411D"/>
    <w:rsid w:val="00EE5420"/>
    <w:rsid w:val="00EF02BC"/>
    <w:rsid w:val="00EF0F87"/>
    <w:rsid w:val="00EF18CC"/>
    <w:rsid w:val="00EF3D10"/>
    <w:rsid w:val="00F04572"/>
    <w:rsid w:val="00F048FD"/>
    <w:rsid w:val="00F1233C"/>
    <w:rsid w:val="00F12DC0"/>
    <w:rsid w:val="00F17440"/>
    <w:rsid w:val="00F23525"/>
    <w:rsid w:val="00F24CB9"/>
    <w:rsid w:val="00F26A28"/>
    <w:rsid w:val="00F30A8A"/>
    <w:rsid w:val="00F30FAB"/>
    <w:rsid w:val="00F31C96"/>
    <w:rsid w:val="00F32A5B"/>
    <w:rsid w:val="00F33B67"/>
    <w:rsid w:val="00F33F94"/>
    <w:rsid w:val="00F40EE0"/>
    <w:rsid w:val="00F459BB"/>
    <w:rsid w:val="00F46335"/>
    <w:rsid w:val="00F50DE8"/>
    <w:rsid w:val="00F52D8F"/>
    <w:rsid w:val="00F558E0"/>
    <w:rsid w:val="00F60A59"/>
    <w:rsid w:val="00F65F13"/>
    <w:rsid w:val="00F67D43"/>
    <w:rsid w:val="00F71DA2"/>
    <w:rsid w:val="00F766C0"/>
    <w:rsid w:val="00F81040"/>
    <w:rsid w:val="00F8158D"/>
    <w:rsid w:val="00F815B2"/>
    <w:rsid w:val="00F82612"/>
    <w:rsid w:val="00F82BD2"/>
    <w:rsid w:val="00F82E11"/>
    <w:rsid w:val="00F84359"/>
    <w:rsid w:val="00F844E2"/>
    <w:rsid w:val="00F8679A"/>
    <w:rsid w:val="00F872D9"/>
    <w:rsid w:val="00F91008"/>
    <w:rsid w:val="00F92E36"/>
    <w:rsid w:val="00F9683B"/>
    <w:rsid w:val="00FA046F"/>
    <w:rsid w:val="00FA35F4"/>
    <w:rsid w:val="00FB0184"/>
    <w:rsid w:val="00FB237C"/>
    <w:rsid w:val="00FB26A1"/>
    <w:rsid w:val="00FB484A"/>
    <w:rsid w:val="00FB5A36"/>
    <w:rsid w:val="00FB645B"/>
    <w:rsid w:val="00FC016A"/>
    <w:rsid w:val="00FC019C"/>
    <w:rsid w:val="00FC48AF"/>
    <w:rsid w:val="00FC4BCA"/>
    <w:rsid w:val="00FC6185"/>
    <w:rsid w:val="00FD0317"/>
    <w:rsid w:val="00FD1CD1"/>
    <w:rsid w:val="00FD386E"/>
    <w:rsid w:val="00FD4B12"/>
    <w:rsid w:val="00FD6A2D"/>
    <w:rsid w:val="00FD73D9"/>
    <w:rsid w:val="00FE0F3B"/>
    <w:rsid w:val="00FE17F3"/>
    <w:rsid w:val="00FE1D30"/>
    <w:rsid w:val="00FE31D4"/>
    <w:rsid w:val="00FE5E5A"/>
    <w:rsid w:val="00FE7E82"/>
    <w:rsid w:val="00FF0208"/>
    <w:rsid w:val="00FF1710"/>
    <w:rsid w:val="00FF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B5601"/>
  <w15:docId w15:val="{D98D7319-DD08-4A40-A5D2-A0451F49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uiPriority w:val="1"/>
    <w:qFormat/>
    <w:rsid w:val="007063C1"/>
    <w:pPr>
      <w:widowControl/>
      <w:autoSpaceDE/>
      <w:autoSpaceDN/>
    </w:pPr>
    <w:rPr>
      <w:rFonts w:ascii="Times New Roman" w:eastAsia="Times New Roman" w:hAnsi="Times New Roman" w:cs="Times New Roman"/>
      <w:sz w:val="24"/>
      <w:szCs w:val="24"/>
      <w:lang w:val="ru-RU"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4"/>
    <w:link w:val="11"/>
    <w:qFormat/>
    <w:pPr>
      <w:widowControl w:val="0"/>
      <w:autoSpaceDE w:val="0"/>
      <w:autoSpaceDN w:val="0"/>
      <w:spacing w:before="72"/>
      <w:outlineLvl w:val="0"/>
    </w:pPr>
    <w:rPr>
      <w:b/>
      <w:bCs/>
      <w:lang w:val="en-US" w:eastAsia="en-US"/>
    </w:rPr>
  </w:style>
  <w:style w:type="paragraph" w:styleId="2">
    <w:name w:val="heading 2"/>
    <w:aliases w:val="H2"/>
    <w:basedOn w:val="a4"/>
    <w:next w:val="a4"/>
    <w:link w:val="20"/>
    <w:unhideWhenUsed/>
    <w:qFormat/>
    <w:rsid w:val="008F2287"/>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4"/>
    <w:next w:val="a4"/>
    <w:link w:val="30"/>
    <w:uiPriority w:val="99"/>
    <w:qFormat/>
    <w:rsid w:val="004C3742"/>
    <w:pPr>
      <w:keepNext/>
      <w:tabs>
        <w:tab w:val="num" w:pos="0"/>
      </w:tabs>
      <w:suppressAutoHyphens/>
      <w:spacing w:before="240" w:after="60"/>
      <w:outlineLvl w:val="2"/>
    </w:pPr>
    <w:rPr>
      <w:rFonts w:ascii="Arial" w:hAnsi="Arial" w:cs="Arial"/>
      <w:b/>
      <w:bCs/>
      <w:sz w:val="26"/>
      <w:szCs w:val="26"/>
      <w:lang w:eastAsia="ar-SA"/>
    </w:rPr>
  </w:style>
  <w:style w:type="paragraph" w:styleId="4">
    <w:name w:val="heading 4"/>
    <w:basedOn w:val="a4"/>
    <w:next w:val="a4"/>
    <w:link w:val="40"/>
    <w:unhideWhenUsed/>
    <w:qFormat/>
    <w:rsid w:val="006C6D68"/>
    <w:pPr>
      <w:keepNext/>
      <w:keepLines/>
      <w:widowControl w:val="0"/>
      <w:autoSpaceDE w:val="0"/>
      <w:autoSpaceDN w:val="0"/>
      <w:spacing w:before="200"/>
      <w:outlineLvl w:val="3"/>
    </w:pPr>
    <w:rPr>
      <w:rFonts w:asciiTheme="majorHAnsi" w:eastAsiaTheme="majorEastAsia" w:hAnsiTheme="majorHAnsi" w:cstheme="majorBidi"/>
      <w:b/>
      <w:bCs/>
      <w:i/>
      <w:iCs/>
      <w:color w:val="4F81BD" w:themeColor="accent1"/>
      <w:sz w:val="22"/>
      <w:szCs w:val="22"/>
      <w:lang w:val="en-US" w:eastAsia="en-US"/>
    </w:rPr>
  </w:style>
  <w:style w:type="paragraph" w:styleId="5">
    <w:name w:val="heading 5"/>
    <w:basedOn w:val="a4"/>
    <w:next w:val="a4"/>
    <w:link w:val="50"/>
    <w:qFormat/>
    <w:rsid w:val="006C74E8"/>
    <w:pPr>
      <w:spacing w:before="120" w:after="120"/>
      <w:ind w:firstLine="737"/>
      <w:contextualSpacing/>
      <w:jc w:val="both"/>
      <w:outlineLvl w:val="4"/>
    </w:pPr>
    <w:rPr>
      <w:lang w:val="x-none" w:eastAsia="x-none"/>
    </w:rPr>
  </w:style>
  <w:style w:type="paragraph" w:styleId="6">
    <w:name w:val="heading 6"/>
    <w:basedOn w:val="a4"/>
    <w:next w:val="a4"/>
    <w:link w:val="60"/>
    <w:unhideWhenUsed/>
    <w:qFormat/>
    <w:rsid w:val="006E166A"/>
    <w:pPr>
      <w:keepNext/>
      <w:keepLines/>
      <w:widowControl w:val="0"/>
      <w:autoSpaceDE w:val="0"/>
      <w:autoSpaceDN w:val="0"/>
      <w:spacing w:before="200"/>
      <w:outlineLvl w:val="5"/>
    </w:pPr>
    <w:rPr>
      <w:rFonts w:asciiTheme="majorHAnsi" w:eastAsiaTheme="majorEastAsia" w:hAnsiTheme="majorHAnsi" w:cstheme="majorBidi"/>
      <w:i/>
      <w:iCs/>
      <w:color w:val="243F60" w:themeColor="accent1" w:themeShade="7F"/>
      <w:sz w:val="22"/>
      <w:szCs w:val="22"/>
      <w:lang w:val="en-US" w:eastAsia="en-US"/>
    </w:rPr>
  </w:style>
  <w:style w:type="paragraph" w:styleId="7">
    <w:name w:val="heading 7"/>
    <w:basedOn w:val="a4"/>
    <w:next w:val="a4"/>
    <w:link w:val="70"/>
    <w:qFormat/>
    <w:rsid w:val="006C74E8"/>
    <w:pPr>
      <w:spacing w:before="120" w:after="120"/>
      <w:ind w:firstLine="737"/>
      <w:contextualSpacing/>
      <w:jc w:val="both"/>
      <w:outlineLvl w:val="6"/>
    </w:pPr>
    <w:rPr>
      <w:iCs/>
      <w:lang w:val="x-none" w:eastAsia="x-none"/>
    </w:rPr>
  </w:style>
  <w:style w:type="paragraph" w:styleId="8">
    <w:name w:val="heading 8"/>
    <w:basedOn w:val="a4"/>
    <w:next w:val="a4"/>
    <w:link w:val="80"/>
    <w:qFormat/>
    <w:rsid w:val="006C74E8"/>
    <w:pPr>
      <w:keepNext/>
      <w:keepLines/>
      <w:spacing w:before="40"/>
      <w:ind w:firstLine="737"/>
      <w:jc w:val="both"/>
      <w:outlineLvl w:val="7"/>
    </w:pPr>
    <w:rPr>
      <w:rFonts w:ascii="Cambria" w:hAnsi="Cambria"/>
      <w:color w:val="272727"/>
      <w:sz w:val="21"/>
      <w:szCs w:val="21"/>
      <w:lang w:val="x-none" w:eastAsia="x-none"/>
    </w:rPr>
  </w:style>
  <w:style w:type="paragraph" w:styleId="9">
    <w:name w:val="heading 9"/>
    <w:basedOn w:val="a4"/>
    <w:next w:val="a4"/>
    <w:link w:val="90"/>
    <w:qFormat/>
    <w:rsid w:val="004C3742"/>
    <w:pPr>
      <w:tabs>
        <w:tab w:val="num" w:pos="0"/>
      </w:tabs>
      <w:suppressAutoHyphens/>
      <w:spacing w:before="240" w:after="60"/>
      <w:outlineLvl w:val="8"/>
    </w:pPr>
    <w:rPr>
      <w:rFonts w:ascii="Arial" w:hAnsi="Arial" w:cs="Arial"/>
      <w:sz w:val="22"/>
      <w:szCs w:val="22"/>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8">
    <w:name w:val="Body Text"/>
    <w:aliases w:val=" Знак2, Знак2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Знак1,body text,body text Знак Знак"/>
    <w:basedOn w:val="a4"/>
    <w:link w:val="a9"/>
    <w:qFormat/>
    <w:pPr>
      <w:widowControl w:val="0"/>
      <w:autoSpaceDE w:val="0"/>
      <w:autoSpaceDN w:val="0"/>
    </w:pPr>
    <w:rPr>
      <w:lang w:val="en-US" w:eastAsia="en-US"/>
    </w:rPr>
  </w:style>
  <w:style w:type="paragraph" w:styleId="aa">
    <w:name w:val="List Paragraph"/>
    <w:aliases w:val="Bullet List,FooterText,numbered,Paragraphe de liste1,lp1,SL_Абзац списка,Содержание. 2 уровень,Абзац списка основной,Цветной список - Акцент 11,Абзац списка1,ТЗ список,Обычный текст"/>
    <w:basedOn w:val="a4"/>
    <w:link w:val="ab"/>
    <w:qFormat/>
    <w:pPr>
      <w:widowControl w:val="0"/>
      <w:autoSpaceDE w:val="0"/>
      <w:autoSpaceDN w:val="0"/>
      <w:ind w:left="1132" w:firstLine="428"/>
      <w:jc w:val="both"/>
    </w:pPr>
    <w:rPr>
      <w:sz w:val="22"/>
      <w:szCs w:val="22"/>
      <w:lang w:val="en-US" w:eastAsia="en-US"/>
    </w:rPr>
  </w:style>
  <w:style w:type="paragraph" w:customStyle="1" w:styleId="TableParagraph">
    <w:name w:val="Table Paragraph"/>
    <w:basedOn w:val="a4"/>
    <w:uiPriority w:val="1"/>
    <w:qFormat/>
    <w:pPr>
      <w:widowControl w:val="0"/>
      <w:autoSpaceDE w:val="0"/>
      <w:autoSpaceDN w:val="0"/>
      <w:ind w:left="107"/>
    </w:pPr>
    <w:rPr>
      <w:sz w:val="22"/>
      <w:szCs w:val="22"/>
      <w:lang w:val="en-US" w:eastAsia="en-US"/>
    </w:rPr>
  </w:style>
  <w:style w:type="table" w:styleId="ac">
    <w:name w:val="Table Grid"/>
    <w:basedOn w:val="a6"/>
    <w:rsid w:val="00A96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99"/>
    <w:qFormat/>
    <w:rsid w:val="00AC5677"/>
    <w:rPr>
      <w:rFonts w:ascii="Times New Roman" w:eastAsia="Times New Roman" w:hAnsi="Times New Roman" w:cs="Times New Roman"/>
    </w:rPr>
  </w:style>
  <w:style w:type="paragraph" w:styleId="af">
    <w:name w:val="header"/>
    <w:aliases w:val="Знак Знак"/>
    <w:basedOn w:val="a4"/>
    <w:link w:val="af0"/>
    <w:unhideWhenUsed/>
    <w:rsid w:val="00EA44C3"/>
    <w:pPr>
      <w:widowControl w:val="0"/>
      <w:tabs>
        <w:tab w:val="center" w:pos="4677"/>
        <w:tab w:val="right" w:pos="9355"/>
      </w:tabs>
      <w:autoSpaceDE w:val="0"/>
      <w:autoSpaceDN w:val="0"/>
    </w:pPr>
    <w:rPr>
      <w:sz w:val="22"/>
      <w:szCs w:val="22"/>
      <w:lang w:val="en-US" w:eastAsia="en-US"/>
    </w:rPr>
  </w:style>
  <w:style w:type="character" w:customStyle="1" w:styleId="af0">
    <w:name w:val="Верхний колонтитул Знак"/>
    <w:aliases w:val="Знак Знак Знак1"/>
    <w:basedOn w:val="a5"/>
    <w:link w:val="af"/>
    <w:rsid w:val="00EA44C3"/>
    <w:rPr>
      <w:rFonts w:ascii="Times New Roman" w:eastAsia="Times New Roman" w:hAnsi="Times New Roman" w:cs="Times New Roman"/>
    </w:rPr>
  </w:style>
  <w:style w:type="paragraph" w:styleId="af1">
    <w:name w:val="footer"/>
    <w:basedOn w:val="a4"/>
    <w:link w:val="af2"/>
    <w:unhideWhenUsed/>
    <w:rsid w:val="00EA44C3"/>
    <w:pPr>
      <w:widowControl w:val="0"/>
      <w:tabs>
        <w:tab w:val="center" w:pos="4677"/>
        <w:tab w:val="right" w:pos="9355"/>
      </w:tabs>
      <w:autoSpaceDE w:val="0"/>
      <w:autoSpaceDN w:val="0"/>
    </w:pPr>
    <w:rPr>
      <w:sz w:val="22"/>
      <w:szCs w:val="22"/>
      <w:lang w:val="en-US" w:eastAsia="en-US"/>
    </w:rPr>
  </w:style>
  <w:style w:type="character" w:customStyle="1" w:styleId="af2">
    <w:name w:val="Нижний колонтитул Знак"/>
    <w:basedOn w:val="a5"/>
    <w:link w:val="af1"/>
    <w:rsid w:val="00EA44C3"/>
    <w:rPr>
      <w:rFonts w:ascii="Times New Roman" w:eastAsia="Times New Roman" w:hAnsi="Times New Roman" w:cs="Times New Roman"/>
    </w:rPr>
  </w:style>
  <w:style w:type="paragraph" w:styleId="af3">
    <w:name w:val="Balloon Text"/>
    <w:basedOn w:val="a4"/>
    <w:link w:val="af4"/>
    <w:unhideWhenUsed/>
    <w:qFormat/>
    <w:rsid w:val="0011762B"/>
    <w:pPr>
      <w:widowControl w:val="0"/>
      <w:autoSpaceDE w:val="0"/>
      <w:autoSpaceDN w:val="0"/>
    </w:pPr>
    <w:rPr>
      <w:rFonts w:ascii="Tahoma" w:hAnsi="Tahoma" w:cs="Tahoma"/>
      <w:sz w:val="16"/>
      <w:szCs w:val="16"/>
      <w:lang w:val="en-US" w:eastAsia="en-US"/>
    </w:rPr>
  </w:style>
  <w:style w:type="character" w:customStyle="1" w:styleId="af4">
    <w:name w:val="Текст выноски Знак"/>
    <w:basedOn w:val="a5"/>
    <w:link w:val="af3"/>
    <w:qFormat/>
    <w:rsid w:val="0011762B"/>
    <w:rPr>
      <w:rFonts w:ascii="Tahoma" w:eastAsia="Times New Roman"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0"/>
    <w:rsid w:val="00822740"/>
    <w:rPr>
      <w:rFonts w:ascii="Times New Roman" w:eastAsia="Times New Roman" w:hAnsi="Times New Roman" w:cs="Times New Roman"/>
      <w:b/>
      <w:bCs/>
      <w:sz w:val="24"/>
      <w:szCs w:val="24"/>
    </w:rPr>
  </w:style>
  <w:style w:type="paragraph" w:styleId="21">
    <w:name w:val="toc 2"/>
    <w:basedOn w:val="a4"/>
    <w:next w:val="a4"/>
    <w:autoRedefine/>
    <w:unhideWhenUsed/>
    <w:rsid w:val="005C1382"/>
    <w:pPr>
      <w:widowControl w:val="0"/>
      <w:autoSpaceDE w:val="0"/>
      <w:autoSpaceDN w:val="0"/>
      <w:spacing w:after="100"/>
      <w:ind w:left="220"/>
    </w:pPr>
    <w:rPr>
      <w:sz w:val="22"/>
      <w:szCs w:val="22"/>
      <w:lang w:val="en-US" w:eastAsia="en-US"/>
    </w:rPr>
  </w:style>
  <w:style w:type="character" w:customStyle="1" w:styleId="40">
    <w:name w:val="Заголовок 4 Знак"/>
    <w:basedOn w:val="a5"/>
    <w:link w:val="4"/>
    <w:qFormat/>
    <w:rsid w:val="006C6D68"/>
    <w:rPr>
      <w:rFonts w:asciiTheme="majorHAnsi" w:eastAsiaTheme="majorEastAsia" w:hAnsiTheme="majorHAnsi" w:cstheme="majorBidi"/>
      <w:b/>
      <w:bCs/>
      <w:i/>
      <w:iCs/>
      <w:color w:val="4F81BD" w:themeColor="accent1"/>
    </w:rPr>
  </w:style>
  <w:style w:type="character" w:customStyle="1" w:styleId="a9">
    <w:name w:val="Основной текст Знак"/>
    <w:aliases w:val=" Знак2 Знак1, Знак2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1 Знак Знак Знак"/>
    <w:basedOn w:val="a5"/>
    <w:link w:val="a8"/>
    <w:rsid w:val="00C25173"/>
    <w:rPr>
      <w:rFonts w:ascii="Times New Roman" w:eastAsia="Times New Roman" w:hAnsi="Times New Roman" w:cs="Times New Roman"/>
      <w:sz w:val="24"/>
      <w:szCs w:val="24"/>
    </w:rPr>
  </w:style>
  <w:style w:type="character" w:customStyle="1" w:styleId="ae">
    <w:name w:val="Без интервала Знак"/>
    <w:link w:val="ad"/>
    <w:uiPriority w:val="99"/>
    <w:qFormat/>
    <w:rsid w:val="00C25173"/>
    <w:rPr>
      <w:rFonts w:ascii="Times New Roman" w:eastAsia="Times New Roman" w:hAnsi="Times New Roman" w:cs="Times New Roman"/>
    </w:rPr>
  </w:style>
  <w:style w:type="character" w:styleId="af5">
    <w:name w:val="Hyperlink"/>
    <w:basedOn w:val="a5"/>
    <w:uiPriority w:val="99"/>
    <w:unhideWhenUsed/>
    <w:rsid w:val="00C25173"/>
    <w:rPr>
      <w:color w:val="0000FF" w:themeColor="hyperlink"/>
      <w:u w:val="single"/>
    </w:rPr>
  </w:style>
  <w:style w:type="character" w:customStyle="1" w:styleId="ab">
    <w:name w:val="Абзац списка Знак"/>
    <w:aliases w:val="Bullet List Знак,FooterText Знак,numbered Знак,Paragraphe de liste1 Знак,lp1 Знак,SL_Абзац списка Знак,Содержание. 2 уровень Знак,Абзац списка основной Знак,Цветной список - Акцент 11 Знак,Абзац списка1 Знак,ТЗ список Знак"/>
    <w:link w:val="aa"/>
    <w:qFormat/>
    <w:locked/>
    <w:rsid w:val="00466BB6"/>
    <w:rPr>
      <w:rFonts w:ascii="Times New Roman" w:eastAsia="Times New Roman" w:hAnsi="Times New Roman" w:cs="Times New Roman"/>
    </w:rPr>
  </w:style>
  <w:style w:type="paragraph" w:customStyle="1" w:styleId="ConsPlusNormal">
    <w:name w:val="ConsPlusNormal"/>
    <w:link w:val="ConsPlusNormal0"/>
    <w:qFormat/>
    <w:rsid w:val="00466BB6"/>
    <w:pPr>
      <w:adjustRightInd w:val="0"/>
    </w:pPr>
    <w:rPr>
      <w:rFonts w:ascii="Arial" w:eastAsiaTheme="minorEastAsia" w:hAnsi="Arial" w:cs="Arial"/>
      <w:sz w:val="20"/>
      <w:szCs w:val="20"/>
      <w:lang w:val="ru-RU" w:eastAsia="ru-RU"/>
    </w:rPr>
  </w:style>
  <w:style w:type="paragraph" w:customStyle="1" w:styleId="ConsPlusCell">
    <w:name w:val="ConsPlusCell"/>
    <w:qFormat/>
    <w:rsid w:val="00466BB6"/>
    <w:pPr>
      <w:adjustRightInd w:val="0"/>
    </w:pPr>
    <w:rPr>
      <w:rFonts w:ascii="Courier New" w:eastAsiaTheme="minorEastAsia" w:hAnsi="Courier New" w:cs="Courier New"/>
      <w:sz w:val="20"/>
      <w:szCs w:val="20"/>
      <w:lang w:val="ru-RU" w:eastAsia="ru-RU"/>
    </w:rPr>
  </w:style>
  <w:style w:type="paragraph" w:customStyle="1" w:styleId="2-11">
    <w:name w:val="содержание2-11"/>
    <w:basedOn w:val="a4"/>
    <w:rsid w:val="0030792D"/>
    <w:pPr>
      <w:spacing w:after="60"/>
      <w:jc w:val="both"/>
    </w:pPr>
  </w:style>
  <w:style w:type="character" w:customStyle="1" w:styleId="apple-converted-space">
    <w:name w:val="apple-converted-space"/>
    <w:rsid w:val="0030792D"/>
  </w:style>
  <w:style w:type="paragraph" w:customStyle="1" w:styleId="headertext">
    <w:name w:val="headertext"/>
    <w:basedOn w:val="a4"/>
    <w:rsid w:val="0030792D"/>
    <w:pPr>
      <w:spacing w:before="100" w:beforeAutospacing="1" w:after="100" w:afterAutospacing="1"/>
    </w:pPr>
  </w:style>
  <w:style w:type="character" w:customStyle="1" w:styleId="blk2">
    <w:name w:val="blk2"/>
    <w:qFormat/>
    <w:rsid w:val="003F160E"/>
  </w:style>
  <w:style w:type="paragraph" w:customStyle="1" w:styleId="12">
    <w:name w:val="Без интервала1"/>
    <w:link w:val="NoSpacingChar"/>
    <w:qFormat/>
    <w:rsid w:val="00DE50C7"/>
    <w:pPr>
      <w:spacing w:after="200" w:line="276" w:lineRule="auto"/>
    </w:pPr>
    <w:rPr>
      <w:rFonts w:ascii="Times New Roman" w:eastAsia="Times New Roman" w:hAnsi="Times New Roman" w:cs="Times New Roman"/>
    </w:rPr>
  </w:style>
  <w:style w:type="character" w:customStyle="1" w:styleId="ConsPlusNormal0">
    <w:name w:val="ConsPlusNormal Знак"/>
    <w:link w:val="ConsPlusNormal"/>
    <w:qFormat/>
    <w:locked/>
    <w:rsid w:val="00CC7328"/>
    <w:rPr>
      <w:rFonts w:ascii="Arial" w:eastAsiaTheme="minorEastAsia" w:hAnsi="Arial" w:cs="Arial"/>
      <w:sz w:val="20"/>
      <w:szCs w:val="20"/>
      <w:lang w:val="ru-RU" w:eastAsia="ru-RU"/>
    </w:rPr>
  </w:style>
  <w:style w:type="paragraph" w:customStyle="1" w:styleId="Standard">
    <w:name w:val="Standard"/>
    <w:qFormat/>
    <w:rsid w:val="00CC7328"/>
    <w:pPr>
      <w:widowControl/>
      <w:suppressAutoHyphens/>
      <w:autoSpaceDE/>
      <w:ind w:firstLine="709"/>
      <w:jc w:val="both"/>
      <w:textAlignment w:val="baseline"/>
    </w:pPr>
    <w:rPr>
      <w:rFonts w:ascii="Times New Roman" w:eastAsia="Times New Roman" w:hAnsi="Times New Roman" w:cs="Times New Roman"/>
      <w:kern w:val="3"/>
      <w:sz w:val="24"/>
      <w:szCs w:val="24"/>
      <w:lang w:val="ru-RU" w:eastAsia="zh-CN"/>
    </w:rPr>
  </w:style>
  <w:style w:type="character" w:customStyle="1" w:styleId="blk">
    <w:name w:val="blk"/>
    <w:basedOn w:val="a5"/>
    <w:rsid w:val="0071055A"/>
  </w:style>
  <w:style w:type="character" w:customStyle="1" w:styleId="20">
    <w:name w:val="Заголовок 2 Знак"/>
    <w:aliases w:val="H2 Знак"/>
    <w:basedOn w:val="a5"/>
    <w:link w:val="2"/>
    <w:qFormat/>
    <w:rsid w:val="008F2287"/>
    <w:rPr>
      <w:rFonts w:asciiTheme="majorHAnsi" w:eastAsiaTheme="majorEastAsia" w:hAnsiTheme="majorHAnsi" w:cstheme="majorBidi"/>
      <w:b/>
      <w:bCs/>
      <w:color w:val="4F81BD" w:themeColor="accent1"/>
      <w:sz w:val="26"/>
      <w:szCs w:val="26"/>
    </w:rPr>
  </w:style>
  <w:style w:type="paragraph" w:styleId="13">
    <w:name w:val="toc 1"/>
    <w:basedOn w:val="a4"/>
    <w:next w:val="a4"/>
    <w:autoRedefine/>
    <w:unhideWhenUsed/>
    <w:rsid w:val="008F2287"/>
    <w:pPr>
      <w:widowControl w:val="0"/>
      <w:autoSpaceDE w:val="0"/>
      <w:autoSpaceDN w:val="0"/>
      <w:spacing w:after="100"/>
    </w:pPr>
    <w:rPr>
      <w:sz w:val="22"/>
      <w:szCs w:val="22"/>
      <w:lang w:val="en-US" w:eastAsia="en-US"/>
    </w:rPr>
  </w:style>
  <w:style w:type="character" w:customStyle="1" w:styleId="60">
    <w:name w:val="Заголовок 6 Знак"/>
    <w:basedOn w:val="a5"/>
    <w:link w:val="6"/>
    <w:rsid w:val="006E166A"/>
    <w:rPr>
      <w:rFonts w:asciiTheme="majorHAnsi" w:eastAsiaTheme="majorEastAsia" w:hAnsiTheme="majorHAnsi" w:cstheme="majorBidi"/>
      <w:i/>
      <w:iCs/>
      <w:color w:val="243F60" w:themeColor="accent1" w:themeShade="7F"/>
    </w:rPr>
  </w:style>
  <w:style w:type="numbering" w:customStyle="1" w:styleId="14">
    <w:name w:val="Нет списка1"/>
    <w:next w:val="a7"/>
    <w:uiPriority w:val="99"/>
    <w:semiHidden/>
    <w:unhideWhenUsed/>
    <w:rsid w:val="00953C53"/>
  </w:style>
  <w:style w:type="character" w:styleId="af6">
    <w:name w:val="Emphasis"/>
    <w:basedOn w:val="a5"/>
    <w:qFormat/>
    <w:rsid w:val="00953C53"/>
    <w:rPr>
      <w:i/>
      <w:iCs/>
    </w:rPr>
  </w:style>
  <w:style w:type="paragraph" w:styleId="31">
    <w:name w:val="Body Text Indent 3"/>
    <w:basedOn w:val="a4"/>
    <w:link w:val="32"/>
    <w:unhideWhenUsed/>
    <w:rsid w:val="00953C53"/>
    <w:pPr>
      <w:autoSpaceDE w:val="0"/>
      <w:autoSpaceDN w:val="0"/>
      <w:ind w:firstLine="567"/>
      <w:jc w:val="both"/>
    </w:pPr>
    <w:rPr>
      <w:sz w:val="23"/>
    </w:rPr>
  </w:style>
  <w:style w:type="character" w:customStyle="1" w:styleId="32">
    <w:name w:val="Основной текст с отступом 3 Знак"/>
    <w:basedOn w:val="a5"/>
    <w:link w:val="31"/>
    <w:rsid w:val="00953C53"/>
    <w:rPr>
      <w:rFonts w:ascii="Times New Roman" w:eastAsia="Times New Roman" w:hAnsi="Times New Roman" w:cs="Times New Roman"/>
      <w:sz w:val="23"/>
      <w:szCs w:val="24"/>
      <w:lang w:val="ru-RU" w:eastAsia="ru-RU"/>
    </w:rPr>
  </w:style>
  <w:style w:type="paragraph" w:styleId="af7">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4"/>
    <w:link w:val="af8"/>
    <w:unhideWhenUsed/>
    <w:rsid w:val="00953C53"/>
    <w:pPr>
      <w:spacing w:before="100" w:beforeAutospacing="1" w:after="100" w:afterAutospacing="1"/>
    </w:pPr>
  </w:style>
  <w:style w:type="paragraph" w:customStyle="1" w:styleId="FR1">
    <w:name w:val="FR1"/>
    <w:rsid w:val="00953C53"/>
    <w:pPr>
      <w:adjustRightInd w:val="0"/>
      <w:spacing w:before="180"/>
      <w:jc w:val="center"/>
    </w:pPr>
    <w:rPr>
      <w:rFonts w:ascii="Arial" w:eastAsia="Times New Roman" w:hAnsi="Arial" w:cs="Arial"/>
      <w:noProof/>
      <w:sz w:val="20"/>
      <w:szCs w:val="20"/>
      <w:lang w:val="ru-RU" w:eastAsia="ru-RU"/>
    </w:rPr>
  </w:style>
  <w:style w:type="paragraph" w:customStyle="1" w:styleId="FR4">
    <w:name w:val="FR4"/>
    <w:rsid w:val="00953C53"/>
    <w:pPr>
      <w:adjustRightInd w:val="0"/>
      <w:spacing w:before="540"/>
      <w:jc w:val="center"/>
    </w:pPr>
    <w:rPr>
      <w:rFonts w:ascii="Arial" w:eastAsia="Times New Roman" w:hAnsi="Arial" w:cs="Times New Roman"/>
      <w:b/>
      <w:bCs/>
      <w:sz w:val="20"/>
      <w:szCs w:val="20"/>
      <w:lang w:val="ru-RU" w:eastAsia="ru-RU"/>
    </w:rPr>
  </w:style>
  <w:style w:type="paragraph" w:customStyle="1" w:styleId="FR3">
    <w:name w:val="FR3"/>
    <w:rsid w:val="00953C53"/>
    <w:pPr>
      <w:adjustRightInd w:val="0"/>
      <w:spacing w:before="560"/>
      <w:jc w:val="center"/>
    </w:pPr>
    <w:rPr>
      <w:rFonts w:ascii="Times New Roman" w:eastAsia="Times New Roman" w:hAnsi="Times New Roman" w:cs="Times New Roman"/>
      <w:sz w:val="20"/>
      <w:szCs w:val="20"/>
      <w:lang w:val="ru-RU" w:eastAsia="ru-RU"/>
    </w:rPr>
  </w:style>
  <w:style w:type="character" w:styleId="af9">
    <w:name w:val="page number"/>
    <w:basedOn w:val="a5"/>
    <w:rsid w:val="00953C53"/>
  </w:style>
  <w:style w:type="paragraph" w:styleId="afa">
    <w:name w:val="Body Text Indent"/>
    <w:basedOn w:val="a4"/>
    <w:link w:val="afb"/>
    <w:unhideWhenUsed/>
    <w:rsid w:val="00953C53"/>
    <w:pPr>
      <w:suppressAutoHyphens/>
      <w:spacing w:after="120"/>
      <w:ind w:left="283"/>
    </w:pPr>
    <w:rPr>
      <w:lang w:eastAsia="ar-SA"/>
    </w:rPr>
  </w:style>
  <w:style w:type="character" w:customStyle="1" w:styleId="afb">
    <w:name w:val="Основной текст с отступом Знак"/>
    <w:basedOn w:val="a5"/>
    <w:link w:val="afa"/>
    <w:rsid w:val="00953C53"/>
    <w:rPr>
      <w:rFonts w:ascii="Times New Roman" w:eastAsia="Times New Roman" w:hAnsi="Times New Roman" w:cs="Times New Roman"/>
      <w:sz w:val="24"/>
      <w:szCs w:val="24"/>
      <w:lang w:val="ru-RU" w:eastAsia="ar-SA"/>
    </w:rPr>
  </w:style>
  <w:style w:type="paragraph" w:styleId="afc">
    <w:name w:val="List"/>
    <w:basedOn w:val="a4"/>
    <w:unhideWhenUsed/>
    <w:rsid w:val="00F31C96"/>
    <w:pPr>
      <w:widowControl w:val="0"/>
      <w:autoSpaceDE w:val="0"/>
      <w:autoSpaceDN w:val="0"/>
      <w:ind w:left="283" w:hanging="283"/>
      <w:contextualSpacing/>
    </w:pPr>
    <w:rPr>
      <w:sz w:val="22"/>
      <w:szCs w:val="22"/>
      <w:lang w:val="en-US" w:eastAsia="en-US"/>
    </w:rPr>
  </w:style>
  <w:style w:type="character" w:customStyle="1" w:styleId="30">
    <w:name w:val="Заголовок 3 Знак"/>
    <w:basedOn w:val="a5"/>
    <w:link w:val="3"/>
    <w:uiPriority w:val="99"/>
    <w:qFormat/>
    <w:rsid w:val="004C3742"/>
    <w:rPr>
      <w:rFonts w:ascii="Arial" w:eastAsia="Times New Roman" w:hAnsi="Arial" w:cs="Arial"/>
      <w:b/>
      <w:bCs/>
      <w:sz w:val="26"/>
      <w:szCs w:val="26"/>
      <w:lang w:val="ru-RU" w:eastAsia="ar-SA"/>
    </w:rPr>
  </w:style>
  <w:style w:type="character" w:customStyle="1" w:styleId="90">
    <w:name w:val="Заголовок 9 Знак"/>
    <w:basedOn w:val="a5"/>
    <w:link w:val="9"/>
    <w:rsid w:val="004C3742"/>
    <w:rPr>
      <w:rFonts w:ascii="Arial" w:eastAsia="Times New Roman" w:hAnsi="Arial" w:cs="Arial"/>
      <w:lang w:val="ru-RU" w:eastAsia="ar-SA"/>
    </w:rPr>
  </w:style>
  <w:style w:type="paragraph" w:customStyle="1" w:styleId="afd">
    <w:name w:val="Содержимое таблицы"/>
    <w:basedOn w:val="a4"/>
    <w:qFormat/>
    <w:rsid w:val="004C3742"/>
    <w:pPr>
      <w:suppressLineNumbers/>
      <w:suppressAutoHyphens/>
    </w:pPr>
    <w:rPr>
      <w:lang w:eastAsia="ar-SA"/>
    </w:rPr>
  </w:style>
  <w:style w:type="character" w:customStyle="1" w:styleId="af8">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7"/>
    <w:uiPriority w:val="99"/>
    <w:locked/>
    <w:rsid w:val="00225AE1"/>
    <w:rPr>
      <w:rFonts w:ascii="Times New Roman" w:eastAsia="Times New Roman" w:hAnsi="Times New Roman" w:cs="Times New Roman"/>
      <w:sz w:val="24"/>
      <w:szCs w:val="24"/>
      <w:lang w:val="ru-RU" w:eastAsia="ru-RU"/>
    </w:rPr>
  </w:style>
  <w:style w:type="table" w:customStyle="1" w:styleId="15">
    <w:name w:val="Сетка таблицы1"/>
    <w:basedOn w:val="a6"/>
    <w:next w:val="ac"/>
    <w:uiPriority w:val="39"/>
    <w:rsid w:val="003B6D7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7"/>
    <w:uiPriority w:val="99"/>
    <w:semiHidden/>
    <w:unhideWhenUsed/>
    <w:rsid w:val="003D5668"/>
  </w:style>
  <w:style w:type="paragraph" w:customStyle="1" w:styleId="ConsNormal">
    <w:name w:val="ConsNormal"/>
    <w:link w:val="ConsNormal0"/>
    <w:rsid w:val="003D5668"/>
    <w:pPr>
      <w:autoSpaceDE/>
      <w:autoSpaceDN/>
      <w:ind w:right="19772" w:firstLine="720"/>
    </w:pPr>
    <w:rPr>
      <w:rFonts w:ascii="Arial" w:eastAsia="Times New Roman" w:hAnsi="Arial" w:cs="Times New Roman"/>
      <w:snapToGrid w:val="0"/>
      <w:sz w:val="20"/>
      <w:szCs w:val="20"/>
      <w:lang w:val="ru-RU" w:eastAsia="ru-RU"/>
    </w:rPr>
  </w:style>
  <w:style w:type="character" w:customStyle="1" w:styleId="ConsNormal0">
    <w:name w:val="ConsNormal Знак"/>
    <w:link w:val="ConsNormal"/>
    <w:rsid w:val="003D5668"/>
    <w:rPr>
      <w:rFonts w:ascii="Arial" w:eastAsia="Times New Roman" w:hAnsi="Arial" w:cs="Times New Roman"/>
      <w:snapToGrid w:val="0"/>
      <w:sz w:val="20"/>
      <w:szCs w:val="20"/>
      <w:lang w:val="ru-RU" w:eastAsia="ru-RU"/>
    </w:rPr>
  </w:style>
  <w:style w:type="character" w:customStyle="1" w:styleId="23">
    <w:name w:val="Основной текст (2)_"/>
    <w:basedOn w:val="a5"/>
    <w:link w:val="24"/>
    <w:rsid w:val="003D5668"/>
    <w:rPr>
      <w:rFonts w:ascii="Times New Roman" w:eastAsia="Times New Roman" w:hAnsi="Times New Roman"/>
      <w:sz w:val="28"/>
      <w:szCs w:val="28"/>
      <w:shd w:val="clear" w:color="auto" w:fill="FFFFFF"/>
    </w:rPr>
  </w:style>
  <w:style w:type="paragraph" w:customStyle="1" w:styleId="24">
    <w:name w:val="Основной текст (2)"/>
    <w:basedOn w:val="a4"/>
    <w:link w:val="23"/>
    <w:rsid w:val="003D5668"/>
    <w:pPr>
      <w:widowControl w:val="0"/>
      <w:shd w:val="clear" w:color="auto" w:fill="FFFFFF"/>
      <w:spacing w:before="180" w:line="379" w:lineRule="exact"/>
      <w:jc w:val="both"/>
    </w:pPr>
    <w:rPr>
      <w:rFonts w:cstheme="minorBidi"/>
      <w:sz w:val="28"/>
      <w:szCs w:val="28"/>
      <w:lang w:val="en-US" w:eastAsia="en-US"/>
    </w:rPr>
  </w:style>
  <w:style w:type="paragraph" w:customStyle="1" w:styleId="16">
    <w:name w:val="Текст1"/>
    <w:basedOn w:val="a4"/>
    <w:rsid w:val="003D5668"/>
    <w:pPr>
      <w:overflowPunct w:val="0"/>
      <w:autoSpaceDE w:val="0"/>
      <w:autoSpaceDN w:val="0"/>
      <w:adjustRightInd w:val="0"/>
      <w:jc w:val="both"/>
      <w:textAlignment w:val="baseline"/>
    </w:pPr>
    <w:rPr>
      <w:rFonts w:ascii="Courier New" w:hAnsi="Courier New"/>
      <w:sz w:val="20"/>
      <w:szCs w:val="20"/>
    </w:rPr>
  </w:style>
  <w:style w:type="paragraph" w:styleId="25">
    <w:name w:val="Body Text 2"/>
    <w:basedOn w:val="a4"/>
    <w:link w:val="26"/>
    <w:unhideWhenUsed/>
    <w:rsid w:val="003D5668"/>
    <w:pPr>
      <w:spacing w:after="120" w:line="480" w:lineRule="auto"/>
    </w:pPr>
    <w:rPr>
      <w:rFonts w:eastAsia="Calibri"/>
      <w:szCs w:val="20"/>
      <w:lang w:eastAsia="en-US"/>
    </w:rPr>
  </w:style>
  <w:style w:type="character" w:customStyle="1" w:styleId="26">
    <w:name w:val="Основной текст 2 Знак"/>
    <w:basedOn w:val="a5"/>
    <w:link w:val="25"/>
    <w:rsid w:val="003D5668"/>
    <w:rPr>
      <w:rFonts w:ascii="Times New Roman" w:eastAsia="Calibri" w:hAnsi="Times New Roman" w:cs="Times New Roman"/>
      <w:sz w:val="24"/>
      <w:szCs w:val="20"/>
      <w:lang w:val="ru-RU"/>
    </w:rPr>
  </w:style>
  <w:style w:type="paragraph" w:customStyle="1" w:styleId="Textbody">
    <w:name w:val="Text body"/>
    <w:basedOn w:val="Standard"/>
    <w:rsid w:val="003D5668"/>
    <w:pPr>
      <w:spacing w:after="120"/>
      <w:ind w:firstLine="0"/>
      <w:jc w:val="left"/>
    </w:pPr>
    <w:rPr>
      <w:sz w:val="20"/>
      <w:szCs w:val="20"/>
    </w:rPr>
  </w:style>
  <w:style w:type="paragraph" w:customStyle="1" w:styleId="Textbodyindent">
    <w:name w:val="Text body indent"/>
    <w:basedOn w:val="Standard"/>
    <w:rsid w:val="003D5668"/>
    <w:pPr>
      <w:ind w:left="283"/>
    </w:pPr>
  </w:style>
  <w:style w:type="character" w:customStyle="1" w:styleId="ep">
    <w:name w:val="ep"/>
    <w:basedOn w:val="a5"/>
    <w:rsid w:val="003D5668"/>
    <w:rPr>
      <w:rFonts w:cs="Times New Roman"/>
    </w:rPr>
  </w:style>
  <w:style w:type="character" w:customStyle="1" w:styleId="r">
    <w:name w:val="r"/>
    <w:basedOn w:val="a5"/>
    <w:rsid w:val="003D5668"/>
    <w:rPr>
      <w:rFonts w:cs="Times New Roman"/>
    </w:rPr>
  </w:style>
  <w:style w:type="numbering" w:customStyle="1" w:styleId="WWNum25">
    <w:name w:val="WWNum25"/>
    <w:rsid w:val="003D5668"/>
    <w:pPr>
      <w:numPr>
        <w:numId w:val="7"/>
      </w:numPr>
    </w:pPr>
  </w:style>
  <w:style w:type="numbering" w:customStyle="1" w:styleId="WWNum21">
    <w:name w:val="WWNum21"/>
    <w:rsid w:val="003D5668"/>
    <w:pPr>
      <w:numPr>
        <w:numId w:val="6"/>
      </w:numPr>
    </w:pPr>
  </w:style>
  <w:style w:type="numbering" w:customStyle="1" w:styleId="WWNum15">
    <w:name w:val="WWNum15"/>
    <w:rsid w:val="003D5668"/>
    <w:pPr>
      <w:numPr>
        <w:numId w:val="4"/>
      </w:numPr>
    </w:pPr>
  </w:style>
  <w:style w:type="numbering" w:customStyle="1" w:styleId="WWNum16">
    <w:name w:val="WWNum16"/>
    <w:rsid w:val="003D5668"/>
    <w:pPr>
      <w:numPr>
        <w:numId w:val="5"/>
      </w:numPr>
    </w:pPr>
  </w:style>
  <w:style w:type="numbering" w:customStyle="1" w:styleId="WWNum13">
    <w:name w:val="WWNum13"/>
    <w:rsid w:val="003D5668"/>
    <w:pPr>
      <w:numPr>
        <w:numId w:val="3"/>
      </w:numPr>
    </w:pPr>
  </w:style>
  <w:style w:type="character" w:customStyle="1" w:styleId="33">
    <w:name w:val="Основной текст (3)_"/>
    <w:basedOn w:val="a5"/>
    <w:link w:val="34"/>
    <w:rsid w:val="003D5668"/>
    <w:rPr>
      <w:rFonts w:cs="Calibri"/>
      <w:shd w:val="clear" w:color="auto" w:fill="FFFFFF"/>
    </w:rPr>
  </w:style>
  <w:style w:type="paragraph" w:customStyle="1" w:styleId="34">
    <w:name w:val="Основной текст (3)"/>
    <w:basedOn w:val="a4"/>
    <w:link w:val="33"/>
    <w:rsid w:val="003D5668"/>
    <w:pPr>
      <w:widowControl w:val="0"/>
      <w:shd w:val="clear" w:color="auto" w:fill="FFFFFF"/>
      <w:spacing w:after="120" w:line="322" w:lineRule="exact"/>
    </w:pPr>
    <w:rPr>
      <w:rFonts w:asciiTheme="minorHAnsi" w:eastAsiaTheme="minorHAnsi" w:hAnsiTheme="minorHAnsi" w:cs="Calibri"/>
      <w:sz w:val="22"/>
      <w:szCs w:val="22"/>
      <w:lang w:val="en-US" w:eastAsia="en-US"/>
    </w:rPr>
  </w:style>
  <w:style w:type="character" w:customStyle="1" w:styleId="120">
    <w:name w:val="Основной текст (12)_"/>
    <w:link w:val="121"/>
    <w:rsid w:val="003D5668"/>
    <w:rPr>
      <w:rFonts w:ascii="Times New Roman" w:eastAsia="Times New Roman" w:hAnsi="Times New Roman"/>
      <w:b/>
      <w:bCs/>
      <w:sz w:val="28"/>
      <w:szCs w:val="28"/>
      <w:shd w:val="clear" w:color="auto" w:fill="FFFFFF"/>
    </w:rPr>
  </w:style>
  <w:style w:type="character" w:customStyle="1" w:styleId="130">
    <w:name w:val="Основной текст (13)_"/>
    <w:link w:val="131"/>
    <w:rsid w:val="003D5668"/>
    <w:rPr>
      <w:rFonts w:ascii="Times New Roman" w:eastAsia="Times New Roman" w:hAnsi="Times New Roman"/>
      <w:sz w:val="26"/>
      <w:szCs w:val="26"/>
      <w:shd w:val="clear" w:color="auto" w:fill="FFFFFF"/>
    </w:rPr>
  </w:style>
  <w:style w:type="paragraph" w:customStyle="1" w:styleId="131">
    <w:name w:val="Основной текст (13)"/>
    <w:basedOn w:val="a4"/>
    <w:link w:val="130"/>
    <w:rsid w:val="003D5668"/>
    <w:pPr>
      <w:widowControl w:val="0"/>
      <w:shd w:val="clear" w:color="auto" w:fill="FFFFFF"/>
      <w:spacing w:after="300" w:line="328" w:lineRule="exact"/>
      <w:jc w:val="center"/>
    </w:pPr>
    <w:rPr>
      <w:rFonts w:cstheme="minorBidi"/>
      <w:sz w:val="26"/>
      <w:szCs w:val="26"/>
      <w:lang w:val="en-US" w:eastAsia="en-US"/>
    </w:rPr>
  </w:style>
  <w:style w:type="paragraph" w:customStyle="1" w:styleId="121">
    <w:name w:val="Основной текст (12)"/>
    <w:basedOn w:val="a4"/>
    <w:link w:val="120"/>
    <w:rsid w:val="003D5668"/>
    <w:pPr>
      <w:widowControl w:val="0"/>
      <w:shd w:val="clear" w:color="auto" w:fill="FFFFFF"/>
      <w:spacing w:line="328" w:lineRule="exact"/>
      <w:jc w:val="center"/>
    </w:pPr>
    <w:rPr>
      <w:rFonts w:cstheme="minorBidi"/>
      <w:b/>
      <w:bCs/>
      <w:sz w:val="28"/>
      <w:szCs w:val="28"/>
      <w:lang w:val="en-US" w:eastAsia="en-US"/>
    </w:rPr>
  </w:style>
  <w:style w:type="paragraph" w:customStyle="1" w:styleId="afe">
    <w:name w:val="Нормальный"/>
    <w:rsid w:val="003D5668"/>
    <w:pPr>
      <w:adjustRightInd w:val="0"/>
    </w:pPr>
    <w:rPr>
      <w:rFonts w:ascii="Times New Roman" w:eastAsia="Times New Roman" w:hAnsi="Times New Roman" w:cs="Times New Roman"/>
      <w:color w:val="000000"/>
      <w:sz w:val="24"/>
      <w:szCs w:val="24"/>
      <w:lang w:val="ru-RU" w:eastAsia="ru-RU"/>
    </w:rPr>
  </w:style>
  <w:style w:type="numbering" w:customStyle="1" w:styleId="WWNum131">
    <w:name w:val="WWNum131"/>
    <w:basedOn w:val="a7"/>
    <w:rsid w:val="007001C2"/>
    <w:pPr>
      <w:numPr>
        <w:numId w:val="8"/>
      </w:numPr>
    </w:pPr>
  </w:style>
  <w:style w:type="character" w:customStyle="1" w:styleId="50">
    <w:name w:val="Заголовок 5 Знак"/>
    <w:basedOn w:val="a5"/>
    <w:link w:val="5"/>
    <w:rsid w:val="006C74E8"/>
    <w:rPr>
      <w:rFonts w:ascii="Times New Roman" w:eastAsia="Times New Roman" w:hAnsi="Times New Roman" w:cs="Times New Roman"/>
      <w:sz w:val="24"/>
      <w:szCs w:val="24"/>
      <w:lang w:val="x-none" w:eastAsia="x-none"/>
    </w:rPr>
  </w:style>
  <w:style w:type="character" w:customStyle="1" w:styleId="70">
    <w:name w:val="Заголовок 7 Знак"/>
    <w:basedOn w:val="a5"/>
    <w:link w:val="7"/>
    <w:rsid w:val="006C74E8"/>
    <w:rPr>
      <w:rFonts w:ascii="Times New Roman" w:eastAsia="Times New Roman" w:hAnsi="Times New Roman" w:cs="Times New Roman"/>
      <w:iCs/>
      <w:sz w:val="24"/>
      <w:szCs w:val="24"/>
      <w:lang w:val="x-none" w:eastAsia="x-none"/>
    </w:rPr>
  </w:style>
  <w:style w:type="character" w:customStyle="1" w:styleId="80">
    <w:name w:val="Заголовок 8 Знак"/>
    <w:basedOn w:val="a5"/>
    <w:link w:val="8"/>
    <w:rsid w:val="006C74E8"/>
    <w:rPr>
      <w:rFonts w:ascii="Cambria" w:eastAsia="Times New Roman" w:hAnsi="Cambria" w:cs="Times New Roman"/>
      <w:color w:val="272727"/>
      <w:sz w:val="21"/>
      <w:szCs w:val="21"/>
      <w:lang w:val="x-none" w:eastAsia="x-none"/>
    </w:rPr>
  </w:style>
  <w:style w:type="character" w:customStyle="1" w:styleId="17">
    <w:name w:val="Основной шрифт абзаца1"/>
    <w:rsid w:val="006C74E8"/>
  </w:style>
  <w:style w:type="character" w:customStyle="1" w:styleId="publication">
    <w:name w:val="publication"/>
    <w:rsid w:val="006C74E8"/>
    <w:rPr>
      <w:rFonts w:ascii="Arial" w:hAnsi="Arial" w:cs="Arial"/>
      <w:color w:val="FFFFFF"/>
      <w:sz w:val="22"/>
      <w:szCs w:val="22"/>
      <w:shd w:val="clear" w:color="auto" w:fill="000000"/>
      <w:lang w:val="en-US"/>
    </w:rPr>
  </w:style>
  <w:style w:type="character" w:styleId="aff">
    <w:name w:val="Strong"/>
    <w:qFormat/>
    <w:rsid w:val="006C74E8"/>
    <w:rPr>
      <w:b/>
      <w:bCs/>
    </w:rPr>
  </w:style>
  <w:style w:type="character" w:customStyle="1" w:styleId="aff0">
    <w:name w:val="Символ нумерации"/>
    <w:rsid w:val="006C74E8"/>
  </w:style>
  <w:style w:type="character" w:customStyle="1" w:styleId="aff1">
    <w:name w:val="Маркеры списка"/>
    <w:rsid w:val="006C74E8"/>
    <w:rPr>
      <w:rFonts w:ascii="OpenSymbol" w:eastAsia="OpenSymbol" w:hAnsi="OpenSymbol" w:cs="OpenSymbol"/>
    </w:rPr>
  </w:style>
  <w:style w:type="character" w:styleId="aff2">
    <w:name w:val="FollowedHyperlink"/>
    <w:rsid w:val="006C74E8"/>
    <w:rPr>
      <w:color w:val="800000"/>
      <w:u w:val="single"/>
    </w:rPr>
  </w:style>
  <w:style w:type="paragraph" w:customStyle="1" w:styleId="18">
    <w:name w:val="Название1"/>
    <w:basedOn w:val="a4"/>
    <w:next w:val="a8"/>
    <w:rsid w:val="006C74E8"/>
    <w:pPr>
      <w:keepNext/>
      <w:suppressAutoHyphens/>
      <w:spacing w:before="240" w:after="120"/>
    </w:pPr>
    <w:rPr>
      <w:rFonts w:ascii="Arial" w:eastAsia="MS Mincho" w:hAnsi="Arial" w:cs="Tahoma"/>
      <w:sz w:val="28"/>
      <w:szCs w:val="28"/>
      <w:lang w:eastAsia="ar-SA"/>
    </w:rPr>
  </w:style>
  <w:style w:type="paragraph" w:customStyle="1" w:styleId="27">
    <w:name w:val="Название2"/>
    <w:basedOn w:val="18"/>
    <w:next w:val="aff3"/>
    <w:link w:val="aff4"/>
    <w:qFormat/>
    <w:rsid w:val="006C74E8"/>
    <w:rPr>
      <w:rFonts w:cs="Times New Roman"/>
      <w:lang w:val="x-none"/>
    </w:rPr>
  </w:style>
  <w:style w:type="paragraph" w:styleId="aff3">
    <w:name w:val="Subtitle"/>
    <w:basedOn w:val="18"/>
    <w:next w:val="a8"/>
    <w:link w:val="aff5"/>
    <w:qFormat/>
    <w:rsid w:val="006C74E8"/>
    <w:pPr>
      <w:jc w:val="center"/>
    </w:pPr>
    <w:rPr>
      <w:rFonts w:cs="Times New Roman"/>
      <w:i/>
      <w:iCs/>
      <w:lang w:val="x-none"/>
    </w:rPr>
  </w:style>
  <w:style w:type="character" w:customStyle="1" w:styleId="aff5">
    <w:name w:val="Подзаголовок Знак"/>
    <w:basedOn w:val="a5"/>
    <w:link w:val="aff3"/>
    <w:rsid w:val="006C74E8"/>
    <w:rPr>
      <w:rFonts w:ascii="Arial" w:eastAsia="MS Mincho" w:hAnsi="Arial" w:cs="Times New Roman"/>
      <w:i/>
      <w:iCs/>
      <w:sz w:val="28"/>
      <w:szCs w:val="28"/>
      <w:lang w:val="x-none" w:eastAsia="ar-SA"/>
    </w:rPr>
  </w:style>
  <w:style w:type="paragraph" w:customStyle="1" w:styleId="19">
    <w:name w:val="Указатель1"/>
    <w:basedOn w:val="a4"/>
    <w:rsid w:val="006C74E8"/>
    <w:pPr>
      <w:suppressLineNumbers/>
      <w:suppressAutoHyphens/>
    </w:pPr>
    <w:rPr>
      <w:rFonts w:cs="Tahoma"/>
      <w:lang w:eastAsia="ar-SA"/>
    </w:rPr>
  </w:style>
  <w:style w:type="paragraph" w:customStyle="1" w:styleId="variable">
    <w:name w:val="variable"/>
    <w:basedOn w:val="a4"/>
    <w:rsid w:val="006C74E8"/>
    <w:pPr>
      <w:suppressAutoHyphens/>
    </w:pPr>
    <w:rPr>
      <w:b/>
      <w:lang w:eastAsia="ar-SA"/>
    </w:rPr>
  </w:style>
  <w:style w:type="paragraph" w:customStyle="1" w:styleId="aff6">
    <w:name w:val="Заголовок таблицы"/>
    <w:basedOn w:val="afd"/>
    <w:rsid w:val="006C74E8"/>
    <w:pPr>
      <w:jc w:val="center"/>
    </w:pPr>
    <w:rPr>
      <w:b/>
      <w:bCs/>
    </w:rPr>
  </w:style>
  <w:style w:type="paragraph" w:customStyle="1" w:styleId="aff7">
    <w:name w:val="Горизонтальная линия"/>
    <w:basedOn w:val="a4"/>
    <w:next w:val="a8"/>
    <w:rsid w:val="006C74E8"/>
    <w:pPr>
      <w:suppressLineNumbers/>
      <w:pBdr>
        <w:bottom w:val="double" w:sz="1" w:space="0" w:color="808080"/>
      </w:pBdr>
      <w:suppressAutoHyphens/>
      <w:spacing w:after="283"/>
    </w:pPr>
    <w:rPr>
      <w:sz w:val="12"/>
      <w:szCs w:val="12"/>
      <w:lang w:eastAsia="ar-SA"/>
    </w:rPr>
  </w:style>
  <w:style w:type="paragraph" w:styleId="aff8">
    <w:name w:val="Body Text First Indent"/>
    <w:basedOn w:val="a8"/>
    <w:link w:val="aff9"/>
    <w:rsid w:val="006C74E8"/>
    <w:pPr>
      <w:widowControl/>
      <w:suppressAutoHyphens/>
      <w:autoSpaceDE/>
      <w:autoSpaceDN/>
      <w:ind w:firstLine="283"/>
    </w:pPr>
    <w:rPr>
      <w:lang w:val="x-none" w:eastAsia="ar-SA"/>
    </w:rPr>
  </w:style>
  <w:style w:type="character" w:customStyle="1" w:styleId="aff9">
    <w:name w:val="Красная строка Знак"/>
    <w:basedOn w:val="a9"/>
    <w:link w:val="aff8"/>
    <w:rsid w:val="006C74E8"/>
    <w:rPr>
      <w:rFonts w:ascii="Times New Roman" w:eastAsia="Times New Roman" w:hAnsi="Times New Roman" w:cs="Times New Roman"/>
      <w:sz w:val="24"/>
      <w:szCs w:val="24"/>
      <w:lang w:val="x-none" w:eastAsia="ar-SA"/>
    </w:rPr>
  </w:style>
  <w:style w:type="paragraph" w:customStyle="1" w:styleId="affa">
    <w:name w:val="СОтступомПоЛевомуКраю"/>
    <w:basedOn w:val="a4"/>
    <w:rsid w:val="006C74E8"/>
    <w:pPr>
      <w:suppressAutoHyphens/>
      <w:ind w:firstLine="705"/>
    </w:pPr>
    <w:rPr>
      <w:lang w:eastAsia="ar-SA"/>
    </w:rPr>
  </w:style>
  <w:style w:type="paragraph" w:customStyle="1" w:styleId="affb">
    <w:name w:val="Содержимое врезки"/>
    <w:basedOn w:val="a8"/>
    <w:rsid w:val="006C74E8"/>
    <w:pPr>
      <w:widowControl/>
      <w:suppressAutoHyphens/>
      <w:autoSpaceDE/>
      <w:autoSpaceDN/>
    </w:pPr>
    <w:rPr>
      <w:lang w:val="x-none" w:eastAsia="ar-SA"/>
    </w:rPr>
  </w:style>
  <w:style w:type="paragraph" w:customStyle="1" w:styleId="affc">
    <w:name w:val="Содержимое списка"/>
    <w:basedOn w:val="a4"/>
    <w:rsid w:val="006C74E8"/>
    <w:pPr>
      <w:suppressAutoHyphens/>
      <w:ind w:left="567"/>
    </w:pPr>
    <w:rPr>
      <w:lang w:eastAsia="ar-SA"/>
    </w:rPr>
  </w:style>
  <w:style w:type="paragraph" w:styleId="affd">
    <w:name w:val="Date"/>
    <w:basedOn w:val="a4"/>
    <w:next w:val="a4"/>
    <w:link w:val="affe"/>
    <w:rsid w:val="006C74E8"/>
    <w:pPr>
      <w:spacing w:after="60"/>
      <w:jc w:val="both"/>
    </w:pPr>
    <w:rPr>
      <w:lang w:val="x-none" w:eastAsia="x-none"/>
    </w:rPr>
  </w:style>
  <w:style w:type="character" w:customStyle="1" w:styleId="affe">
    <w:name w:val="Дата Знак"/>
    <w:basedOn w:val="a5"/>
    <w:link w:val="affd"/>
    <w:rsid w:val="006C74E8"/>
    <w:rPr>
      <w:rFonts w:ascii="Times New Roman" w:eastAsia="Times New Roman" w:hAnsi="Times New Roman" w:cs="Times New Roman"/>
      <w:sz w:val="24"/>
      <w:szCs w:val="24"/>
      <w:lang w:val="x-none" w:eastAsia="x-none"/>
    </w:rPr>
  </w:style>
  <w:style w:type="character" w:styleId="afff">
    <w:name w:val="line number"/>
    <w:basedOn w:val="a5"/>
    <w:unhideWhenUsed/>
    <w:rsid w:val="006C74E8"/>
  </w:style>
  <w:style w:type="character" w:styleId="afff0">
    <w:name w:val="footnote reference"/>
    <w:aliases w:val="Знак сноски-FN"/>
    <w:qFormat/>
    <w:rsid w:val="006C74E8"/>
    <w:rPr>
      <w:vertAlign w:val="superscript"/>
    </w:rPr>
  </w:style>
  <w:style w:type="paragraph" w:customStyle="1" w:styleId="s1">
    <w:name w:val="s_1"/>
    <w:basedOn w:val="a4"/>
    <w:qFormat/>
    <w:rsid w:val="006C74E8"/>
    <w:pPr>
      <w:spacing w:before="100" w:beforeAutospacing="1" w:after="100" w:afterAutospacing="1"/>
    </w:pPr>
  </w:style>
  <w:style w:type="character" w:customStyle="1" w:styleId="tztxt">
    <w:name w:val="tz_txt Знак"/>
    <w:link w:val="tztxt0"/>
    <w:locked/>
    <w:rsid w:val="006C74E8"/>
    <w:rPr>
      <w:lang w:eastAsia="x-none"/>
    </w:rPr>
  </w:style>
  <w:style w:type="paragraph" w:customStyle="1" w:styleId="tztxt0">
    <w:name w:val="tz_txt"/>
    <w:basedOn w:val="a4"/>
    <w:link w:val="tztxt"/>
    <w:rsid w:val="006C74E8"/>
    <w:pPr>
      <w:spacing w:after="120"/>
      <w:ind w:firstLine="709"/>
      <w:jc w:val="both"/>
    </w:pPr>
    <w:rPr>
      <w:rFonts w:asciiTheme="minorHAnsi" w:eastAsiaTheme="minorHAnsi" w:hAnsiTheme="minorHAnsi" w:cstheme="minorBidi"/>
      <w:sz w:val="22"/>
      <w:szCs w:val="22"/>
      <w:lang w:val="en-US" w:eastAsia="x-none"/>
    </w:rPr>
  </w:style>
  <w:style w:type="character" w:customStyle="1" w:styleId="iceouttxt4">
    <w:name w:val="iceouttxt4"/>
    <w:rsid w:val="006C74E8"/>
    <w:rPr>
      <w:rFonts w:ascii="Arial" w:hAnsi="Arial" w:cs="Arial" w:hint="default"/>
      <w:color w:val="666666"/>
      <w:sz w:val="17"/>
      <w:szCs w:val="17"/>
    </w:rPr>
  </w:style>
  <w:style w:type="paragraph" w:styleId="afff1">
    <w:name w:val="Document Map"/>
    <w:basedOn w:val="a4"/>
    <w:link w:val="afff2"/>
    <w:semiHidden/>
    <w:unhideWhenUsed/>
    <w:rsid w:val="006C74E8"/>
    <w:pPr>
      <w:suppressAutoHyphens/>
    </w:pPr>
    <w:rPr>
      <w:rFonts w:ascii="Tahoma" w:hAnsi="Tahoma"/>
      <w:sz w:val="16"/>
      <w:szCs w:val="16"/>
      <w:lang w:val="x-none" w:eastAsia="ar-SA"/>
    </w:rPr>
  </w:style>
  <w:style w:type="character" w:customStyle="1" w:styleId="afff2">
    <w:name w:val="Схема документа Знак"/>
    <w:basedOn w:val="a5"/>
    <w:link w:val="afff1"/>
    <w:rsid w:val="006C74E8"/>
    <w:rPr>
      <w:rFonts w:ascii="Tahoma" w:eastAsia="Times New Roman" w:hAnsi="Tahoma" w:cs="Times New Roman"/>
      <w:sz w:val="16"/>
      <w:szCs w:val="16"/>
      <w:lang w:val="x-none" w:eastAsia="ar-SA"/>
    </w:rPr>
  </w:style>
  <w:style w:type="paragraph" w:customStyle="1" w:styleId="Style4">
    <w:name w:val="Style4"/>
    <w:basedOn w:val="a4"/>
    <w:rsid w:val="006C74E8"/>
    <w:pPr>
      <w:widowControl w:val="0"/>
      <w:autoSpaceDE w:val="0"/>
      <w:autoSpaceDN w:val="0"/>
      <w:adjustRightInd w:val="0"/>
    </w:pPr>
  </w:style>
  <w:style w:type="paragraph" w:customStyle="1" w:styleId="Style5">
    <w:name w:val="Style5"/>
    <w:basedOn w:val="a4"/>
    <w:rsid w:val="006C74E8"/>
    <w:pPr>
      <w:widowControl w:val="0"/>
      <w:autoSpaceDE w:val="0"/>
      <w:autoSpaceDN w:val="0"/>
      <w:adjustRightInd w:val="0"/>
      <w:spacing w:line="277" w:lineRule="exact"/>
      <w:jc w:val="center"/>
    </w:pPr>
  </w:style>
  <w:style w:type="character" w:customStyle="1" w:styleId="FontStyle47">
    <w:name w:val="Font Style47"/>
    <w:uiPriority w:val="99"/>
    <w:rsid w:val="006C74E8"/>
    <w:rPr>
      <w:rFonts w:ascii="Times New Roman" w:hAnsi="Times New Roman" w:cs="Times New Roman"/>
      <w:sz w:val="22"/>
      <w:szCs w:val="22"/>
    </w:rPr>
  </w:style>
  <w:style w:type="character" w:customStyle="1" w:styleId="FontStyle48">
    <w:name w:val="Font Style48"/>
    <w:uiPriority w:val="99"/>
    <w:rsid w:val="006C74E8"/>
    <w:rPr>
      <w:rFonts w:ascii="Times New Roman" w:hAnsi="Times New Roman" w:cs="Times New Roman"/>
      <w:b/>
      <w:bCs/>
      <w:sz w:val="50"/>
      <w:szCs w:val="50"/>
    </w:rPr>
  </w:style>
  <w:style w:type="character" w:customStyle="1" w:styleId="paymentdetailsofferitemtext">
    <w:name w:val="paymentdetailsofferitemtext"/>
    <w:basedOn w:val="a5"/>
    <w:rsid w:val="006C74E8"/>
  </w:style>
  <w:style w:type="character" w:customStyle="1" w:styleId="2045">
    <w:name w:val="Стиль Заголовок 2 + разреженный на  0.45 пт Знак"/>
    <w:rsid w:val="006C74E8"/>
    <w:rPr>
      <w:rFonts w:cs="Arial"/>
      <w:bCs/>
      <w:iCs/>
      <w:sz w:val="28"/>
      <w:szCs w:val="28"/>
      <w:lang w:val="ru-RU" w:eastAsia="ar-SA" w:bidi="ar-SA"/>
    </w:rPr>
  </w:style>
  <w:style w:type="paragraph" w:customStyle="1" w:styleId="210">
    <w:name w:val="Основной текст с отступом 21"/>
    <w:basedOn w:val="a4"/>
    <w:rsid w:val="006C74E8"/>
    <w:pPr>
      <w:suppressAutoHyphens/>
      <w:spacing w:after="120" w:line="480" w:lineRule="auto"/>
      <w:ind w:left="283"/>
    </w:pPr>
    <w:rPr>
      <w:sz w:val="20"/>
      <w:szCs w:val="20"/>
      <w:lang w:eastAsia="ar-SA"/>
    </w:rPr>
  </w:style>
  <w:style w:type="paragraph" w:customStyle="1" w:styleId="u">
    <w:name w:val="u"/>
    <w:basedOn w:val="a4"/>
    <w:rsid w:val="006C74E8"/>
    <w:pPr>
      <w:suppressAutoHyphens/>
      <w:ind w:firstLine="390"/>
      <w:jc w:val="both"/>
    </w:pPr>
    <w:rPr>
      <w:color w:val="000000"/>
      <w:lang w:eastAsia="ar-SA"/>
    </w:rPr>
  </w:style>
  <w:style w:type="character" w:customStyle="1" w:styleId="FontStyle91">
    <w:name w:val="Font Style91"/>
    <w:uiPriority w:val="99"/>
    <w:rsid w:val="006C74E8"/>
    <w:rPr>
      <w:rFonts w:ascii="Times New Roman" w:hAnsi="Times New Roman" w:cs="Times New Roman"/>
      <w:sz w:val="22"/>
      <w:szCs w:val="22"/>
    </w:rPr>
  </w:style>
  <w:style w:type="paragraph" w:styleId="afff3">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4"/>
    <w:link w:val="afff4"/>
    <w:qFormat/>
    <w:rsid w:val="006C74E8"/>
    <w:rPr>
      <w:sz w:val="20"/>
      <w:szCs w:val="20"/>
    </w:rPr>
  </w:style>
  <w:style w:type="character" w:customStyle="1" w:styleId="afff4">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5"/>
    <w:link w:val="afff3"/>
    <w:qFormat/>
    <w:rsid w:val="006C74E8"/>
    <w:rPr>
      <w:rFonts w:ascii="Times New Roman" w:eastAsia="Times New Roman" w:hAnsi="Times New Roman" w:cs="Times New Roman"/>
      <w:sz w:val="20"/>
      <w:szCs w:val="20"/>
      <w:lang w:val="ru-RU" w:eastAsia="ru-RU"/>
    </w:rPr>
  </w:style>
  <w:style w:type="character" w:customStyle="1" w:styleId="FontStyle99">
    <w:name w:val="Font Style99"/>
    <w:uiPriority w:val="99"/>
    <w:rsid w:val="006C74E8"/>
    <w:rPr>
      <w:rFonts w:ascii="Times New Roman" w:hAnsi="Times New Roman" w:cs="Times New Roman"/>
      <w:i/>
      <w:iCs/>
      <w:sz w:val="22"/>
      <w:szCs w:val="22"/>
    </w:rPr>
  </w:style>
  <w:style w:type="character" w:customStyle="1" w:styleId="aff4">
    <w:name w:val="Название Знак"/>
    <w:link w:val="27"/>
    <w:rsid w:val="006C74E8"/>
    <w:rPr>
      <w:rFonts w:ascii="Arial" w:eastAsia="MS Mincho" w:hAnsi="Arial" w:cs="Times New Roman"/>
      <w:sz w:val="28"/>
      <w:szCs w:val="28"/>
      <w:lang w:val="x-none" w:eastAsia="ar-SA"/>
    </w:rPr>
  </w:style>
  <w:style w:type="character" w:customStyle="1" w:styleId="basic">
    <w:name w:val="basic"/>
    <w:rsid w:val="006C74E8"/>
  </w:style>
  <w:style w:type="character" w:customStyle="1" w:styleId="footercopy">
    <w:name w:val="footercopy"/>
    <w:rsid w:val="006C74E8"/>
  </w:style>
  <w:style w:type="paragraph" w:customStyle="1" w:styleId="afff5">
    <w:name w:val="ТаблицаМелкая"/>
    <w:basedOn w:val="a4"/>
    <w:rsid w:val="006C74E8"/>
    <w:pPr>
      <w:keepLines/>
    </w:pPr>
    <w:rPr>
      <w:rFonts w:ascii="Arial" w:hAnsi="Arial"/>
      <w:sz w:val="20"/>
      <w:szCs w:val="20"/>
      <w:lang w:eastAsia="en-US"/>
    </w:rPr>
  </w:style>
  <w:style w:type="paragraph" w:customStyle="1" w:styleId="afff6">
    <w:name w:val="Обычный таблица"/>
    <w:basedOn w:val="a4"/>
    <w:link w:val="afff7"/>
    <w:rsid w:val="006C74E8"/>
    <w:rPr>
      <w:sz w:val="18"/>
      <w:szCs w:val="18"/>
      <w:lang w:val="x-none" w:eastAsia="x-none"/>
    </w:rPr>
  </w:style>
  <w:style w:type="character" w:customStyle="1" w:styleId="afff7">
    <w:name w:val="Обычный таблица Знак"/>
    <w:link w:val="afff6"/>
    <w:locked/>
    <w:rsid w:val="006C74E8"/>
    <w:rPr>
      <w:rFonts w:ascii="Times New Roman" w:eastAsia="Times New Roman" w:hAnsi="Times New Roman" w:cs="Times New Roman"/>
      <w:sz w:val="18"/>
      <w:szCs w:val="18"/>
      <w:lang w:val="x-none" w:eastAsia="x-none"/>
    </w:rPr>
  </w:style>
  <w:style w:type="paragraph" w:customStyle="1" w:styleId="28">
    <w:name w:val="2"/>
    <w:basedOn w:val="a4"/>
    <w:next w:val="aff3"/>
    <w:qFormat/>
    <w:rsid w:val="006C74E8"/>
    <w:pPr>
      <w:suppressAutoHyphens/>
      <w:jc w:val="center"/>
    </w:pPr>
    <w:rPr>
      <w:b/>
      <w:sz w:val="20"/>
      <w:szCs w:val="20"/>
      <w:lang w:eastAsia="ar-SA"/>
    </w:rPr>
  </w:style>
  <w:style w:type="paragraph" w:customStyle="1" w:styleId="NoSpacing1">
    <w:name w:val="No Spacing1"/>
    <w:rsid w:val="006C74E8"/>
    <w:pPr>
      <w:widowControl/>
      <w:suppressAutoHyphens/>
      <w:autoSpaceDE/>
      <w:autoSpaceDN/>
      <w:spacing w:after="200" w:line="276" w:lineRule="auto"/>
    </w:pPr>
    <w:rPr>
      <w:rFonts w:ascii="Calibri" w:eastAsia="Calibri" w:hAnsi="Calibri" w:cs="Calibri"/>
      <w:kern w:val="1"/>
      <w:lang w:val="ru-RU" w:eastAsia="zh-CN"/>
    </w:rPr>
  </w:style>
  <w:style w:type="paragraph" w:styleId="HTML">
    <w:name w:val="HTML Preformatted"/>
    <w:basedOn w:val="a4"/>
    <w:link w:val="HTML0"/>
    <w:rsid w:val="006C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x-none" w:eastAsia="x-none"/>
    </w:rPr>
  </w:style>
  <w:style w:type="character" w:customStyle="1" w:styleId="HTML0">
    <w:name w:val="Стандартный HTML Знак"/>
    <w:basedOn w:val="a5"/>
    <w:link w:val="HTML"/>
    <w:rsid w:val="006C74E8"/>
    <w:rPr>
      <w:rFonts w:ascii="Courier New" w:eastAsia="Courier New" w:hAnsi="Courier New" w:cs="Times New Roman"/>
      <w:color w:val="000000"/>
      <w:sz w:val="20"/>
      <w:szCs w:val="20"/>
      <w:lang w:val="x-none" w:eastAsia="x-none"/>
    </w:rPr>
  </w:style>
  <w:style w:type="character" w:customStyle="1" w:styleId="st1">
    <w:name w:val="st1"/>
    <w:basedOn w:val="a5"/>
    <w:rsid w:val="006C74E8"/>
  </w:style>
  <w:style w:type="character" w:customStyle="1" w:styleId="rserrmark1">
    <w:name w:val="rs_err_mark1"/>
    <w:rsid w:val="006C74E8"/>
    <w:rPr>
      <w:color w:val="FF0000"/>
    </w:rPr>
  </w:style>
  <w:style w:type="paragraph" w:styleId="afff8">
    <w:name w:val="endnote text"/>
    <w:basedOn w:val="a4"/>
    <w:link w:val="afff9"/>
    <w:unhideWhenUsed/>
    <w:rsid w:val="006C74E8"/>
    <w:pPr>
      <w:suppressAutoHyphens/>
    </w:pPr>
    <w:rPr>
      <w:sz w:val="20"/>
      <w:szCs w:val="20"/>
      <w:lang w:val="x-none" w:eastAsia="ar-SA"/>
    </w:rPr>
  </w:style>
  <w:style w:type="character" w:customStyle="1" w:styleId="afff9">
    <w:name w:val="Текст концевой сноски Знак"/>
    <w:basedOn w:val="a5"/>
    <w:link w:val="afff8"/>
    <w:rsid w:val="006C74E8"/>
    <w:rPr>
      <w:rFonts w:ascii="Times New Roman" w:eastAsia="Times New Roman" w:hAnsi="Times New Roman" w:cs="Times New Roman"/>
      <w:sz w:val="20"/>
      <w:szCs w:val="20"/>
      <w:lang w:val="x-none" w:eastAsia="ar-SA"/>
    </w:rPr>
  </w:style>
  <w:style w:type="character" w:styleId="afffa">
    <w:name w:val="endnote reference"/>
    <w:unhideWhenUsed/>
    <w:rsid w:val="006C74E8"/>
    <w:rPr>
      <w:vertAlign w:val="superscript"/>
    </w:rPr>
  </w:style>
  <w:style w:type="paragraph" w:customStyle="1" w:styleId="xl24">
    <w:name w:val="xl24"/>
    <w:basedOn w:val="a4"/>
    <w:rsid w:val="006C74E8"/>
    <w:pPr>
      <w:spacing w:before="100" w:after="100"/>
      <w:jc w:val="center"/>
      <w:textAlignment w:val="center"/>
    </w:pPr>
    <w:rPr>
      <w:szCs w:val="20"/>
    </w:rPr>
  </w:style>
  <w:style w:type="paragraph" w:customStyle="1" w:styleId="afffb">
    <w:name w:val="Знак Знак Знак"/>
    <w:basedOn w:val="a4"/>
    <w:next w:val="a4"/>
    <w:uiPriority w:val="99"/>
    <w:rsid w:val="006C74E8"/>
    <w:pPr>
      <w:widowControl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6C74E8"/>
    <w:rPr>
      <w:sz w:val="24"/>
      <w:szCs w:val="24"/>
      <w:shd w:val="clear" w:color="auto" w:fill="FFFFFF"/>
    </w:rPr>
  </w:style>
  <w:style w:type="paragraph" w:customStyle="1" w:styleId="42">
    <w:name w:val="Основной текст (4)"/>
    <w:basedOn w:val="a4"/>
    <w:link w:val="41"/>
    <w:qFormat/>
    <w:rsid w:val="006C74E8"/>
    <w:pPr>
      <w:shd w:val="clear" w:color="auto" w:fill="FFFFFF"/>
      <w:spacing w:after="120" w:line="278" w:lineRule="exact"/>
      <w:ind w:hanging="340"/>
      <w:jc w:val="center"/>
    </w:pPr>
    <w:rPr>
      <w:rFonts w:asciiTheme="minorHAnsi" w:eastAsiaTheme="minorHAnsi" w:hAnsiTheme="minorHAnsi" w:cstheme="minorBidi"/>
      <w:shd w:val="clear" w:color="auto" w:fill="FFFFFF"/>
      <w:lang w:val="en-US" w:eastAsia="en-US"/>
    </w:rPr>
  </w:style>
  <w:style w:type="character" w:customStyle="1" w:styleId="afffc">
    <w:name w:val="Гипертекстовая ссылка"/>
    <w:rsid w:val="006C74E8"/>
    <w:rPr>
      <w:color w:val="106BBE"/>
    </w:rPr>
  </w:style>
  <w:style w:type="paragraph" w:customStyle="1" w:styleId="western">
    <w:name w:val="western"/>
    <w:basedOn w:val="a4"/>
    <w:uiPriority w:val="99"/>
    <w:rsid w:val="006C74E8"/>
    <w:pPr>
      <w:spacing w:before="100" w:beforeAutospacing="1" w:after="100" w:afterAutospacing="1"/>
    </w:pPr>
  </w:style>
  <w:style w:type="paragraph" w:customStyle="1" w:styleId="consplusnormal1">
    <w:name w:val="consplusnormal"/>
    <w:basedOn w:val="a4"/>
    <w:rsid w:val="006C74E8"/>
    <w:pPr>
      <w:spacing w:before="100" w:beforeAutospacing="1" w:after="100" w:afterAutospacing="1"/>
    </w:pPr>
  </w:style>
  <w:style w:type="paragraph" w:customStyle="1" w:styleId="consplusnormal10">
    <w:name w:val="consplusnormal1"/>
    <w:basedOn w:val="a4"/>
    <w:rsid w:val="006C74E8"/>
    <w:pPr>
      <w:spacing w:before="100" w:beforeAutospacing="1" w:after="100" w:afterAutospacing="1"/>
    </w:pPr>
  </w:style>
  <w:style w:type="character" w:customStyle="1" w:styleId="ng-binding">
    <w:name w:val="ng-binding"/>
    <w:rsid w:val="006C74E8"/>
  </w:style>
  <w:style w:type="character" w:customStyle="1" w:styleId="col-md-81">
    <w:name w:val="col-md-81"/>
    <w:rsid w:val="006C74E8"/>
  </w:style>
  <w:style w:type="character" w:customStyle="1" w:styleId="iceouttxt6">
    <w:name w:val="iceouttxt6"/>
    <w:rsid w:val="006C74E8"/>
    <w:rPr>
      <w:rFonts w:ascii="Arial" w:hAnsi="Arial" w:cs="Arial" w:hint="default"/>
      <w:color w:val="666666"/>
      <w:sz w:val="17"/>
      <w:szCs w:val="17"/>
    </w:rPr>
  </w:style>
  <w:style w:type="character" w:customStyle="1" w:styleId="bold">
    <w:name w:val="bold"/>
    <w:rsid w:val="006C74E8"/>
  </w:style>
  <w:style w:type="paragraph" w:customStyle="1" w:styleId="35">
    <w:name w:val="Обычный3"/>
    <w:locked/>
    <w:rsid w:val="006C74E8"/>
    <w:pPr>
      <w:widowControl/>
      <w:autoSpaceDE/>
      <w:autoSpaceDN/>
    </w:pPr>
    <w:rPr>
      <w:rFonts w:ascii="Times New Roman" w:eastAsia="Times New Roman" w:hAnsi="Times New Roman" w:cs="Times New Roman"/>
      <w:snapToGrid w:val="0"/>
      <w:sz w:val="20"/>
      <w:szCs w:val="20"/>
      <w:lang w:val="ru-RU" w:eastAsia="ru-RU"/>
    </w:rPr>
  </w:style>
  <w:style w:type="paragraph" w:customStyle="1" w:styleId="29">
    <w:name w:val="Обычный2"/>
    <w:rsid w:val="006C74E8"/>
    <w:pPr>
      <w:autoSpaceDE/>
      <w:autoSpaceDN/>
      <w:snapToGrid w:val="0"/>
      <w:spacing w:before="100" w:after="100"/>
    </w:pPr>
    <w:rPr>
      <w:rFonts w:ascii="Times New Roman" w:eastAsia="Times New Roman" w:hAnsi="Times New Roman" w:cs="Times New Roman"/>
      <w:sz w:val="24"/>
      <w:szCs w:val="20"/>
      <w:lang w:val="ru-RU" w:eastAsia="ru-RU"/>
    </w:rPr>
  </w:style>
  <w:style w:type="numbering" w:customStyle="1" w:styleId="a0">
    <w:name w:val="Документ"/>
    <w:uiPriority w:val="99"/>
    <w:rsid w:val="006C74E8"/>
    <w:pPr>
      <w:numPr>
        <w:numId w:val="9"/>
      </w:numPr>
    </w:pPr>
  </w:style>
  <w:style w:type="paragraph" w:customStyle="1" w:styleId="Default">
    <w:name w:val="Default"/>
    <w:rsid w:val="006C74E8"/>
    <w:pPr>
      <w:widowControl/>
      <w:adjustRightInd w:val="0"/>
    </w:pPr>
    <w:rPr>
      <w:rFonts w:ascii="Times New Roman" w:eastAsia="Times New Roman" w:hAnsi="Times New Roman" w:cs="Times New Roman"/>
      <w:color w:val="000000"/>
      <w:sz w:val="24"/>
      <w:szCs w:val="24"/>
      <w:lang w:val="ru-RU" w:eastAsia="ru-RU"/>
    </w:rPr>
  </w:style>
  <w:style w:type="character" w:customStyle="1" w:styleId="enumerated">
    <w:name w:val="enumerated"/>
    <w:basedOn w:val="a5"/>
    <w:rsid w:val="006C74E8"/>
  </w:style>
  <w:style w:type="paragraph" w:customStyle="1" w:styleId="1a">
    <w:name w:val="Обычный1"/>
    <w:qFormat/>
    <w:rsid w:val="006C74E8"/>
    <w:pPr>
      <w:suppressAutoHyphens/>
      <w:autoSpaceDE/>
      <w:autoSpaceDN/>
    </w:pPr>
    <w:rPr>
      <w:rFonts w:ascii="Times New Roman" w:eastAsia="Times New Roman" w:hAnsi="Times New Roman" w:cs="Times New Roman"/>
      <w:color w:val="000000"/>
      <w:sz w:val="20"/>
      <w:szCs w:val="20"/>
      <w:lang w:val="ru-RU" w:eastAsia="ar-SA"/>
    </w:rPr>
  </w:style>
  <w:style w:type="character" w:customStyle="1" w:styleId="auto-matches">
    <w:name w:val="auto-matches"/>
    <w:basedOn w:val="a5"/>
    <w:rsid w:val="006C74E8"/>
  </w:style>
  <w:style w:type="character" w:customStyle="1" w:styleId="afffd">
    <w:name w:val="абзац Знак"/>
    <w:link w:val="afffe"/>
    <w:locked/>
    <w:rsid w:val="006C74E8"/>
    <w:rPr>
      <w:sz w:val="24"/>
      <w:szCs w:val="24"/>
    </w:rPr>
  </w:style>
  <w:style w:type="paragraph" w:customStyle="1" w:styleId="afffe">
    <w:name w:val="абзац"/>
    <w:basedOn w:val="a4"/>
    <w:link w:val="afffd"/>
    <w:autoRedefine/>
    <w:qFormat/>
    <w:rsid w:val="006C74E8"/>
    <w:pPr>
      <w:ind w:firstLine="567"/>
      <w:jc w:val="both"/>
    </w:pPr>
    <w:rPr>
      <w:rFonts w:asciiTheme="minorHAnsi" w:eastAsiaTheme="minorHAnsi" w:hAnsiTheme="minorHAnsi" w:cstheme="minorBidi"/>
      <w:lang w:val="en-US" w:eastAsia="en-US"/>
    </w:rPr>
  </w:style>
  <w:style w:type="paragraph" w:customStyle="1" w:styleId="align-center">
    <w:name w:val="align-center"/>
    <w:basedOn w:val="a4"/>
    <w:rsid w:val="006C74E8"/>
    <w:pPr>
      <w:spacing w:after="223"/>
      <w:jc w:val="center"/>
    </w:pPr>
  </w:style>
  <w:style w:type="paragraph" w:customStyle="1" w:styleId="2a">
    <w:name w:val="Абзац списка2"/>
    <w:basedOn w:val="a4"/>
    <w:link w:val="ListParagraphChar"/>
    <w:rsid w:val="006C74E8"/>
    <w:pPr>
      <w:suppressAutoHyphens/>
      <w:spacing w:after="60" w:line="100" w:lineRule="atLeast"/>
      <w:ind w:left="720"/>
      <w:jc w:val="both"/>
    </w:pPr>
    <w:rPr>
      <w:kern w:val="1"/>
      <w:lang w:eastAsia="ar-SA"/>
    </w:rPr>
  </w:style>
  <w:style w:type="paragraph" w:customStyle="1" w:styleId="FontStyle1212">
    <w:name w:val="Стиль Font Style12 + 12 пт"/>
    <w:basedOn w:val="a4"/>
    <w:next w:val="a4"/>
    <w:rsid w:val="006C74E8"/>
    <w:pPr>
      <w:suppressAutoHyphens/>
      <w:spacing w:after="200"/>
      <w:ind w:firstLine="540"/>
    </w:pPr>
    <w:rPr>
      <w:rFonts w:eastAsia="Arial Unicode MS" w:cs="font272"/>
      <w:szCs w:val="22"/>
      <w:lang w:eastAsia="zh-CN"/>
    </w:rPr>
  </w:style>
  <w:style w:type="character" w:customStyle="1" w:styleId="2b">
    <w:name w:val="Основной шрифт абзаца2"/>
    <w:qFormat/>
    <w:rsid w:val="006C74E8"/>
  </w:style>
  <w:style w:type="paragraph" w:styleId="affff">
    <w:name w:val="Title"/>
    <w:basedOn w:val="a4"/>
    <w:next w:val="a8"/>
    <w:link w:val="affff0"/>
    <w:uiPriority w:val="10"/>
    <w:qFormat/>
    <w:rsid w:val="006C74E8"/>
    <w:pPr>
      <w:keepNext/>
      <w:widowControl w:val="0"/>
      <w:suppressAutoHyphens/>
      <w:spacing w:before="240" w:after="120"/>
    </w:pPr>
    <w:rPr>
      <w:rFonts w:ascii="Arial" w:eastAsia="Lucida Sans Unicode" w:hAnsi="Arial" w:cs="Mangal"/>
      <w:sz w:val="28"/>
      <w:szCs w:val="28"/>
      <w:lang w:bidi="ru-RU"/>
    </w:rPr>
  </w:style>
  <w:style w:type="character" w:customStyle="1" w:styleId="affff0">
    <w:name w:val="Заголовок Знак"/>
    <w:basedOn w:val="a5"/>
    <w:link w:val="affff"/>
    <w:rsid w:val="006C74E8"/>
    <w:rPr>
      <w:rFonts w:ascii="Arial" w:eastAsia="Lucida Sans Unicode" w:hAnsi="Arial" w:cs="Mangal"/>
      <w:sz w:val="28"/>
      <w:szCs w:val="28"/>
      <w:lang w:val="ru-RU" w:eastAsia="ru-RU" w:bidi="ru-RU"/>
    </w:rPr>
  </w:style>
  <w:style w:type="character" w:customStyle="1" w:styleId="ListParagraphChar">
    <w:name w:val="List Paragraph Char"/>
    <w:link w:val="2a"/>
    <w:locked/>
    <w:rsid w:val="006C74E8"/>
    <w:rPr>
      <w:rFonts w:ascii="Times New Roman" w:eastAsia="Times New Roman" w:hAnsi="Times New Roman" w:cs="Times New Roman"/>
      <w:kern w:val="1"/>
      <w:sz w:val="24"/>
      <w:szCs w:val="24"/>
      <w:lang w:val="ru-RU" w:eastAsia="ar-SA"/>
    </w:rPr>
  </w:style>
  <w:style w:type="character" w:customStyle="1" w:styleId="FontStyle12120">
    <w:name w:val="Стиль Font Style12 + 12 пт Знак"/>
    <w:rsid w:val="006C74E8"/>
    <w:rPr>
      <w:rFonts w:eastAsia="Arial Unicode MS" w:cs="font272"/>
      <w:sz w:val="24"/>
      <w:szCs w:val="22"/>
      <w:lang w:val="ru-RU" w:bidi="ar-SA"/>
    </w:rPr>
  </w:style>
  <w:style w:type="paragraph" w:customStyle="1" w:styleId="affff1">
    <w:name w:val="Обычный договор"/>
    <w:basedOn w:val="a4"/>
    <w:rsid w:val="006C74E8"/>
    <w:pPr>
      <w:suppressAutoHyphens/>
      <w:spacing w:line="360" w:lineRule="auto"/>
      <w:ind w:firstLine="567"/>
      <w:jc w:val="both"/>
    </w:pPr>
    <w:rPr>
      <w:szCs w:val="20"/>
      <w:lang w:eastAsia="zh-CN"/>
    </w:rPr>
  </w:style>
  <w:style w:type="character" w:customStyle="1" w:styleId="115pt">
    <w:name w:val="Основной текст + 11;5 pt"/>
    <w:rsid w:val="006C74E8"/>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c">
    <w:name w:val="Текст2"/>
    <w:basedOn w:val="a4"/>
    <w:rsid w:val="006C74E8"/>
    <w:pPr>
      <w:suppressAutoHyphens/>
      <w:spacing w:line="100" w:lineRule="atLeast"/>
    </w:pPr>
    <w:rPr>
      <w:rFonts w:ascii="Courier New" w:hAnsi="Courier New" w:cs="Courier New"/>
      <w:sz w:val="20"/>
      <w:szCs w:val="20"/>
      <w:lang w:eastAsia="ar-SA"/>
    </w:rPr>
  </w:style>
  <w:style w:type="paragraph" w:customStyle="1" w:styleId="2d">
    <w:name w:val="Основной текст2"/>
    <w:basedOn w:val="a4"/>
    <w:rsid w:val="006C74E8"/>
    <w:pPr>
      <w:widowControl w:val="0"/>
      <w:shd w:val="clear" w:color="auto" w:fill="FFFFFF"/>
      <w:suppressAutoHyphens/>
      <w:spacing w:before="1200" w:line="326" w:lineRule="exact"/>
      <w:jc w:val="both"/>
    </w:pPr>
    <w:rPr>
      <w:sz w:val="27"/>
      <w:szCs w:val="27"/>
      <w:lang w:eastAsia="ar-SA"/>
    </w:rPr>
  </w:style>
  <w:style w:type="paragraph" w:customStyle="1" w:styleId="91">
    <w:name w:val="Основной текст (9)"/>
    <w:basedOn w:val="a4"/>
    <w:rsid w:val="006C74E8"/>
    <w:pPr>
      <w:shd w:val="clear" w:color="auto" w:fill="FFFFFF"/>
      <w:suppressAutoHyphens/>
      <w:spacing w:line="0" w:lineRule="atLeast"/>
    </w:pPr>
    <w:rPr>
      <w:rFonts w:ascii="Calibri" w:hAnsi="Calibri"/>
      <w:lang w:eastAsia="ar-SA"/>
    </w:rPr>
  </w:style>
  <w:style w:type="paragraph" w:customStyle="1" w:styleId="71">
    <w:name w:val="Основной текст7"/>
    <w:basedOn w:val="a4"/>
    <w:rsid w:val="006C74E8"/>
    <w:pPr>
      <w:widowControl w:val="0"/>
      <w:shd w:val="clear" w:color="auto" w:fill="FFFFFF"/>
      <w:suppressAutoHyphens/>
      <w:spacing w:line="0" w:lineRule="atLeast"/>
      <w:ind w:hanging="760"/>
    </w:pPr>
    <w:rPr>
      <w:sz w:val="22"/>
      <w:szCs w:val="22"/>
      <w:lang w:eastAsia="ar-SA"/>
    </w:rPr>
  </w:style>
  <w:style w:type="character" w:customStyle="1" w:styleId="affff2">
    <w:name w:val="Символ сноски"/>
    <w:rsid w:val="006C74E8"/>
    <w:rPr>
      <w:rFonts w:ascii="Arial" w:hAnsi="Arial" w:cs="Arial"/>
      <w:vertAlign w:val="superscript"/>
      <w:lang w:val="ru-RU"/>
    </w:rPr>
  </w:style>
  <w:style w:type="character" w:customStyle="1" w:styleId="FootnoteTextChar">
    <w:name w:val="Footnote Text Char"/>
    <w:semiHidden/>
    <w:locked/>
    <w:rsid w:val="006C74E8"/>
    <w:rPr>
      <w:rFonts w:cs="Times New Roman"/>
      <w:sz w:val="20"/>
      <w:szCs w:val="20"/>
    </w:rPr>
  </w:style>
  <w:style w:type="character" w:customStyle="1" w:styleId="FontStyle28">
    <w:name w:val="Font Style28"/>
    <w:rsid w:val="006C74E8"/>
    <w:rPr>
      <w:rFonts w:ascii="Times New Roman" w:hAnsi="Times New Roman" w:cs="Times New Roman"/>
      <w:sz w:val="24"/>
      <w:szCs w:val="24"/>
    </w:rPr>
  </w:style>
  <w:style w:type="character" w:customStyle="1" w:styleId="affff3">
    <w:name w:val="Подпись к таблице_"/>
    <w:link w:val="affff4"/>
    <w:rsid w:val="006C74E8"/>
    <w:rPr>
      <w:rFonts w:ascii="Arial Unicode MS" w:eastAsia="Arial Unicode MS"/>
      <w:spacing w:val="-10"/>
      <w:sz w:val="21"/>
      <w:szCs w:val="21"/>
      <w:shd w:val="clear" w:color="auto" w:fill="FFFFFF"/>
    </w:rPr>
  </w:style>
  <w:style w:type="paragraph" w:customStyle="1" w:styleId="affff4">
    <w:name w:val="Подпись к таблице"/>
    <w:basedOn w:val="a4"/>
    <w:link w:val="affff3"/>
    <w:rsid w:val="006C74E8"/>
    <w:pPr>
      <w:widowControl w:val="0"/>
      <w:shd w:val="clear" w:color="auto" w:fill="FFFFFF"/>
      <w:spacing w:line="240" w:lineRule="atLeast"/>
    </w:pPr>
    <w:rPr>
      <w:rFonts w:ascii="Arial Unicode MS" w:eastAsia="Arial Unicode MS" w:hAnsiTheme="minorHAnsi" w:cstheme="minorBidi"/>
      <w:spacing w:val="-10"/>
      <w:sz w:val="21"/>
      <w:szCs w:val="21"/>
      <w:lang w:val="en-US" w:eastAsia="en-US"/>
    </w:rPr>
  </w:style>
  <w:style w:type="character" w:customStyle="1" w:styleId="ArialUnicodeMS">
    <w:name w:val="Основной текст + Arial Unicode MS"/>
    <w:aliases w:val="11,5 pt6,Интервал 0 pt,Основной текст + 10,5 pt,Не полужирный"/>
    <w:rsid w:val="006C74E8"/>
    <w:rPr>
      <w:rFonts w:ascii="Arial Unicode MS" w:eastAsia="Arial Unicode MS" w:hAnsi="Lucida Sans Unicode" w:cs="Arial Unicode MS"/>
      <w:spacing w:val="-10"/>
      <w:sz w:val="23"/>
      <w:szCs w:val="23"/>
      <w:lang w:bidi="ar-SA"/>
    </w:rPr>
  </w:style>
  <w:style w:type="paragraph" w:customStyle="1" w:styleId="ListNum">
    <w:name w:val="ListNum"/>
    <w:basedOn w:val="a4"/>
    <w:rsid w:val="006C74E8"/>
    <w:pPr>
      <w:numPr>
        <w:numId w:val="10"/>
      </w:numPr>
      <w:tabs>
        <w:tab w:val="left" w:pos="284"/>
      </w:tabs>
      <w:spacing w:before="60"/>
      <w:jc w:val="both"/>
    </w:pPr>
    <w:rPr>
      <w:sz w:val="22"/>
    </w:rPr>
  </w:style>
  <w:style w:type="paragraph" w:customStyle="1" w:styleId="211">
    <w:name w:val="Основной текст 21"/>
    <w:basedOn w:val="a4"/>
    <w:rsid w:val="006C74E8"/>
    <w:pPr>
      <w:widowControl w:val="0"/>
      <w:suppressAutoHyphens/>
      <w:autoSpaceDE w:val="0"/>
      <w:jc w:val="both"/>
    </w:pPr>
    <w:rPr>
      <w:rFonts w:eastAsia="Calibri"/>
      <w:i/>
      <w:sz w:val="22"/>
      <w:szCs w:val="20"/>
      <w:lang w:val="en-US" w:eastAsia="ar-SA"/>
    </w:rPr>
  </w:style>
  <w:style w:type="paragraph" w:customStyle="1" w:styleId="formattext">
    <w:name w:val="formattext"/>
    <w:basedOn w:val="a4"/>
    <w:rsid w:val="006C74E8"/>
    <w:pPr>
      <w:spacing w:before="100" w:beforeAutospacing="1" w:after="100" w:afterAutospacing="1"/>
    </w:pPr>
  </w:style>
  <w:style w:type="paragraph" w:styleId="36">
    <w:name w:val="Body Text 3"/>
    <w:basedOn w:val="a4"/>
    <w:link w:val="37"/>
    <w:uiPriority w:val="99"/>
    <w:semiHidden/>
    <w:unhideWhenUsed/>
    <w:rsid w:val="006C74E8"/>
    <w:pPr>
      <w:suppressAutoHyphens/>
      <w:spacing w:after="120"/>
    </w:pPr>
    <w:rPr>
      <w:sz w:val="16"/>
      <w:szCs w:val="16"/>
      <w:lang w:eastAsia="ar-SA"/>
    </w:rPr>
  </w:style>
  <w:style w:type="character" w:customStyle="1" w:styleId="37">
    <w:name w:val="Основной текст 3 Знак"/>
    <w:basedOn w:val="a5"/>
    <w:link w:val="36"/>
    <w:rsid w:val="006C74E8"/>
    <w:rPr>
      <w:rFonts w:ascii="Times New Roman" w:eastAsia="Times New Roman" w:hAnsi="Times New Roman" w:cs="Times New Roman"/>
      <w:sz w:val="16"/>
      <w:szCs w:val="16"/>
      <w:lang w:val="ru-RU" w:eastAsia="ar-SA"/>
    </w:rPr>
  </w:style>
  <w:style w:type="paragraph" w:customStyle="1" w:styleId="affff5">
    <w:name w:val="Пункт"/>
    <w:basedOn w:val="a4"/>
    <w:rsid w:val="006C74E8"/>
    <w:pPr>
      <w:tabs>
        <w:tab w:val="left" w:pos="1980"/>
      </w:tabs>
      <w:ind w:left="1404" w:hanging="504"/>
      <w:jc w:val="both"/>
    </w:pPr>
    <w:rPr>
      <w:kern w:val="1"/>
      <w:szCs w:val="28"/>
      <w:lang w:eastAsia="ar-SA"/>
    </w:rPr>
  </w:style>
  <w:style w:type="paragraph" w:customStyle="1" w:styleId="affff6">
    <w:name w:val="Знак Знак Знак Знак Знак Знак Знак Знак Знак Знак Знак Знак Знак Знак Знак Знак"/>
    <w:basedOn w:val="a4"/>
    <w:rsid w:val="006C74E8"/>
    <w:pPr>
      <w:spacing w:after="160" w:line="240" w:lineRule="exact"/>
    </w:pPr>
    <w:rPr>
      <w:rFonts w:eastAsia="Calibri"/>
      <w:sz w:val="20"/>
      <w:szCs w:val="20"/>
      <w:lang w:eastAsia="zh-CN"/>
    </w:rPr>
  </w:style>
  <w:style w:type="character" w:customStyle="1" w:styleId="labeltextlot21">
    <w:name w:val="label_text_lot_21"/>
    <w:rsid w:val="006C74E8"/>
    <w:rPr>
      <w:color w:val="0000FF"/>
      <w:sz w:val="20"/>
      <w:szCs w:val="20"/>
    </w:rPr>
  </w:style>
  <w:style w:type="character" w:customStyle="1" w:styleId="affff7">
    <w:name w:val="Основной текст_"/>
    <w:link w:val="38"/>
    <w:rsid w:val="006C74E8"/>
    <w:rPr>
      <w:b/>
      <w:bCs/>
      <w:spacing w:val="7"/>
      <w:shd w:val="clear" w:color="auto" w:fill="FFFFFF"/>
    </w:rPr>
  </w:style>
  <w:style w:type="paragraph" w:customStyle="1" w:styleId="38">
    <w:name w:val="Основной текст3"/>
    <w:basedOn w:val="a4"/>
    <w:link w:val="affff7"/>
    <w:rsid w:val="006C74E8"/>
    <w:pPr>
      <w:widowControl w:val="0"/>
      <w:shd w:val="clear" w:color="auto" w:fill="FFFFFF"/>
      <w:spacing w:line="341" w:lineRule="exact"/>
      <w:jc w:val="right"/>
    </w:pPr>
    <w:rPr>
      <w:rFonts w:asciiTheme="minorHAnsi" w:eastAsiaTheme="minorHAnsi" w:hAnsiTheme="minorHAnsi" w:cstheme="minorBidi"/>
      <w:b/>
      <w:bCs/>
      <w:spacing w:val="7"/>
      <w:sz w:val="22"/>
      <w:szCs w:val="22"/>
      <w:lang w:val="en-US" w:eastAsia="en-US"/>
    </w:rPr>
  </w:style>
  <w:style w:type="paragraph" w:customStyle="1" w:styleId="p1">
    <w:name w:val="p1"/>
    <w:basedOn w:val="a4"/>
    <w:rsid w:val="006C74E8"/>
    <w:pPr>
      <w:spacing w:before="100" w:beforeAutospacing="1" w:after="100" w:afterAutospacing="1"/>
    </w:pPr>
  </w:style>
  <w:style w:type="character" w:customStyle="1" w:styleId="b-filetext">
    <w:name w:val="b-file__text"/>
    <w:rsid w:val="006C74E8"/>
  </w:style>
  <w:style w:type="paragraph" w:customStyle="1" w:styleId="ConsPlusNonformat">
    <w:name w:val="ConsPlusNonformat"/>
    <w:rsid w:val="006C74E8"/>
    <w:rPr>
      <w:rFonts w:ascii="Courier New" w:eastAsia="Times New Roman" w:hAnsi="Courier New" w:cs="Courier New"/>
      <w:sz w:val="20"/>
      <w:szCs w:val="20"/>
      <w:lang w:val="ru-RU" w:eastAsia="ru-RU"/>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5"/>
    <w:rsid w:val="006C74E8"/>
  </w:style>
  <w:style w:type="table" w:customStyle="1" w:styleId="2e">
    <w:name w:val="Сетка таблицы2"/>
    <w:basedOn w:val="a6"/>
    <w:next w:val="ac"/>
    <w:uiPriority w:val="59"/>
    <w:rsid w:val="006C74E8"/>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6C74E8"/>
  </w:style>
  <w:style w:type="character" w:customStyle="1" w:styleId="WW8Num1z1">
    <w:name w:val="WW8Num1z1"/>
    <w:rsid w:val="006C74E8"/>
  </w:style>
  <w:style w:type="character" w:customStyle="1" w:styleId="WW8Num1z2">
    <w:name w:val="WW8Num1z2"/>
    <w:rsid w:val="006C74E8"/>
  </w:style>
  <w:style w:type="character" w:customStyle="1" w:styleId="WW8Num1z3">
    <w:name w:val="WW8Num1z3"/>
    <w:rsid w:val="006C74E8"/>
  </w:style>
  <w:style w:type="character" w:customStyle="1" w:styleId="WW8Num1z4">
    <w:name w:val="WW8Num1z4"/>
    <w:rsid w:val="006C74E8"/>
  </w:style>
  <w:style w:type="character" w:customStyle="1" w:styleId="WW8Num1z5">
    <w:name w:val="WW8Num1z5"/>
    <w:rsid w:val="006C74E8"/>
  </w:style>
  <w:style w:type="character" w:customStyle="1" w:styleId="WW8Num1z6">
    <w:name w:val="WW8Num1z6"/>
    <w:rsid w:val="006C74E8"/>
  </w:style>
  <w:style w:type="character" w:customStyle="1" w:styleId="WW8Num1z7">
    <w:name w:val="WW8Num1z7"/>
    <w:rsid w:val="006C74E8"/>
  </w:style>
  <w:style w:type="character" w:customStyle="1" w:styleId="WW8Num1z8">
    <w:name w:val="WW8Num1z8"/>
    <w:rsid w:val="006C74E8"/>
  </w:style>
  <w:style w:type="character" w:customStyle="1" w:styleId="WW8Num2z0">
    <w:name w:val="WW8Num2z0"/>
    <w:rsid w:val="006C74E8"/>
  </w:style>
  <w:style w:type="character" w:customStyle="1" w:styleId="WW8Num2z1">
    <w:name w:val="WW8Num2z1"/>
    <w:rsid w:val="006C74E8"/>
  </w:style>
  <w:style w:type="character" w:customStyle="1" w:styleId="WW8Num2z2">
    <w:name w:val="WW8Num2z2"/>
    <w:rsid w:val="006C74E8"/>
  </w:style>
  <w:style w:type="character" w:customStyle="1" w:styleId="WW8Num2z3">
    <w:name w:val="WW8Num2z3"/>
    <w:rsid w:val="006C74E8"/>
  </w:style>
  <w:style w:type="character" w:customStyle="1" w:styleId="WW8Num2z4">
    <w:name w:val="WW8Num2z4"/>
    <w:rsid w:val="006C74E8"/>
  </w:style>
  <w:style w:type="character" w:customStyle="1" w:styleId="WW8Num2z5">
    <w:name w:val="WW8Num2z5"/>
    <w:rsid w:val="006C74E8"/>
  </w:style>
  <w:style w:type="character" w:customStyle="1" w:styleId="WW8Num2z6">
    <w:name w:val="WW8Num2z6"/>
    <w:rsid w:val="006C74E8"/>
  </w:style>
  <w:style w:type="character" w:customStyle="1" w:styleId="WW8Num2z7">
    <w:name w:val="WW8Num2z7"/>
    <w:rsid w:val="006C74E8"/>
  </w:style>
  <w:style w:type="character" w:customStyle="1" w:styleId="WW8Num2z8">
    <w:name w:val="WW8Num2z8"/>
    <w:rsid w:val="006C74E8"/>
  </w:style>
  <w:style w:type="paragraph" w:customStyle="1" w:styleId="1c">
    <w:name w:val="Заголовок1"/>
    <w:basedOn w:val="a4"/>
    <w:next w:val="a8"/>
    <w:qFormat/>
    <w:rsid w:val="006C74E8"/>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ffff8">
    <w:name w:val="caption"/>
    <w:basedOn w:val="a4"/>
    <w:qFormat/>
    <w:rsid w:val="006C74E8"/>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39">
    <w:name w:val="Абзац списка3"/>
    <w:basedOn w:val="a4"/>
    <w:rsid w:val="006C74E8"/>
    <w:pPr>
      <w:suppressAutoHyphens/>
      <w:spacing w:after="60" w:line="100" w:lineRule="atLeast"/>
      <w:ind w:left="720"/>
      <w:jc w:val="both"/>
    </w:pPr>
    <w:rPr>
      <w:kern w:val="1"/>
      <w:lang w:eastAsia="ar-SA"/>
    </w:rPr>
  </w:style>
  <w:style w:type="character" w:customStyle="1" w:styleId="3a">
    <w:name w:val="Основной шрифт абзаца3"/>
    <w:rsid w:val="006C74E8"/>
  </w:style>
  <w:style w:type="paragraph" w:customStyle="1" w:styleId="3b">
    <w:name w:val="Текст3"/>
    <w:basedOn w:val="a4"/>
    <w:rsid w:val="006C74E8"/>
    <w:pPr>
      <w:suppressAutoHyphens/>
      <w:spacing w:line="100" w:lineRule="atLeast"/>
    </w:pPr>
    <w:rPr>
      <w:rFonts w:ascii="Courier New" w:hAnsi="Courier New" w:cs="Courier New"/>
      <w:sz w:val="20"/>
      <w:szCs w:val="20"/>
      <w:lang w:eastAsia="ar-SA"/>
    </w:rPr>
  </w:style>
  <w:style w:type="table" w:customStyle="1" w:styleId="1d">
    <w:name w:val="Сетка таблицы светлая1"/>
    <w:basedOn w:val="a6"/>
    <w:uiPriority w:val="40"/>
    <w:rsid w:val="006C74E8"/>
    <w:pPr>
      <w:widowControl/>
      <w:autoSpaceDE/>
      <w:autoSpaceDN/>
    </w:pPr>
    <w:rPr>
      <w:rFonts w:ascii="Calibri" w:eastAsia="Calibri" w:hAnsi="Calibri" w:cs="Times New Roman"/>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
    <w:name w:val="Светлый список - Акцент 51"/>
    <w:basedOn w:val="a6"/>
    <w:next w:val="-5"/>
    <w:uiPriority w:val="61"/>
    <w:rsid w:val="006C74E8"/>
    <w:pPr>
      <w:widowControl/>
      <w:autoSpaceDE/>
      <w:autoSpaceDN/>
    </w:pPr>
    <w:rPr>
      <w:rFonts w:ascii="Calibri" w:eastAsia="Calibri" w:hAnsi="Calibri" w:cs="Times New Roman"/>
      <w:lang w:val="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6"/>
    <w:uiPriority w:val="61"/>
    <w:unhideWhenUsed/>
    <w:rsid w:val="006C74E8"/>
    <w:pPr>
      <w:widowControl/>
      <w:autoSpaceDE/>
      <w:autoSpaceDN/>
    </w:pPr>
    <w:rPr>
      <w:rFonts w:ascii="Times New Roman" w:eastAsia="Times New Roman" w:hAnsi="Times New Roman" w:cs="Times New Roman"/>
      <w:sz w:val="20"/>
      <w:szCs w:val="20"/>
      <w:lang w:val="ru-RU" w:eastAsia="ru-R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6C74E8"/>
    <w:pPr>
      <w:autoSpaceDE/>
      <w:autoSpaceDN/>
      <w:snapToGrid w:val="0"/>
      <w:spacing w:line="252" w:lineRule="auto"/>
      <w:ind w:left="600" w:firstLine="560"/>
    </w:pPr>
    <w:rPr>
      <w:rFonts w:ascii="Times New Roman" w:eastAsia="Times New Roman" w:hAnsi="Times New Roman" w:cs="Times New Roman"/>
      <w:sz w:val="28"/>
      <w:szCs w:val="20"/>
      <w:lang w:val="ru-RU" w:eastAsia="ru-RU"/>
    </w:rPr>
  </w:style>
  <w:style w:type="numbering" w:customStyle="1" w:styleId="1">
    <w:name w:val="Документ1"/>
    <w:uiPriority w:val="99"/>
    <w:rsid w:val="006C74E8"/>
    <w:pPr>
      <w:numPr>
        <w:numId w:val="11"/>
      </w:numPr>
    </w:pPr>
  </w:style>
  <w:style w:type="paragraph" w:customStyle="1" w:styleId="1e">
    <w:name w:val="1"/>
    <w:basedOn w:val="a4"/>
    <w:next w:val="aff3"/>
    <w:qFormat/>
    <w:rsid w:val="006C74E8"/>
    <w:pPr>
      <w:suppressAutoHyphens/>
      <w:jc w:val="center"/>
    </w:pPr>
    <w:rPr>
      <w:b/>
      <w:sz w:val="20"/>
      <w:szCs w:val="20"/>
      <w:lang w:eastAsia="ar-SA"/>
    </w:rPr>
  </w:style>
  <w:style w:type="paragraph" w:customStyle="1" w:styleId="msonormal0">
    <w:name w:val="msonormal"/>
    <w:basedOn w:val="a4"/>
    <w:rsid w:val="006C74E8"/>
    <w:pPr>
      <w:spacing w:before="100" w:beforeAutospacing="1" w:after="100" w:afterAutospacing="1"/>
    </w:pPr>
  </w:style>
  <w:style w:type="paragraph" w:styleId="2f">
    <w:name w:val="Quote"/>
    <w:basedOn w:val="a4"/>
    <w:next w:val="a4"/>
    <w:link w:val="2f0"/>
    <w:uiPriority w:val="29"/>
    <w:qFormat/>
    <w:rsid w:val="006C74E8"/>
    <w:pPr>
      <w:widowControl w:val="0"/>
      <w:suppressAutoHyphens/>
      <w:spacing w:before="200" w:after="160"/>
      <w:ind w:left="864" w:right="864"/>
      <w:jc w:val="center"/>
    </w:pPr>
    <w:rPr>
      <w:i/>
      <w:iCs/>
      <w:color w:val="404040"/>
      <w:sz w:val="20"/>
      <w:szCs w:val="20"/>
    </w:rPr>
  </w:style>
  <w:style w:type="character" w:customStyle="1" w:styleId="2f0">
    <w:name w:val="Цитата 2 Знак"/>
    <w:basedOn w:val="a5"/>
    <w:link w:val="2f"/>
    <w:uiPriority w:val="29"/>
    <w:rsid w:val="006C74E8"/>
    <w:rPr>
      <w:rFonts w:ascii="Times New Roman" w:eastAsia="Times New Roman" w:hAnsi="Times New Roman" w:cs="Times New Roman"/>
      <w:i/>
      <w:iCs/>
      <w:color w:val="404040"/>
      <w:sz w:val="20"/>
      <w:szCs w:val="20"/>
      <w:lang w:val="ru-RU" w:eastAsia="ru-RU"/>
    </w:rPr>
  </w:style>
  <w:style w:type="paragraph" w:customStyle="1" w:styleId="1f">
    <w:name w:val="Выделенная цитата1"/>
    <w:basedOn w:val="a4"/>
    <w:next w:val="a4"/>
    <w:uiPriority w:val="30"/>
    <w:qFormat/>
    <w:rsid w:val="006C74E8"/>
    <w:pPr>
      <w:widowControl w:val="0"/>
      <w:pBdr>
        <w:top w:val="single" w:sz="4" w:space="10" w:color="4472C4"/>
        <w:bottom w:val="single" w:sz="4" w:space="10" w:color="4472C4"/>
      </w:pBdr>
      <w:suppressAutoHyphens/>
      <w:spacing w:before="360" w:after="360"/>
      <w:ind w:left="864" w:right="864"/>
      <w:jc w:val="center"/>
    </w:pPr>
    <w:rPr>
      <w:i/>
      <w:iCs/>
      <w:color w:val="4F81BD"/>
      <w:sz w:val="20"/>
      <w:szCs w:val="20"/>
    </w:rPr>
  </w:style>
  <w:style w:type="character" w:customStyle="1" w:styleId="affff9">
    <w:name w:val="Выделенная цитата Знак"/>
    <w:link w:val="affffa"/>
    <w:uiPriority w:val="30"/>
    <w:rsid w:val="006C74E8"/>
    <w:rPr>
      <w:i/>
      <w:iCs/>
      <w:color w:val="4F81BD"/>
    </w:rPr>
  </w:style>
  <w:style w:type="paragraph" w:customStyle="1" w:styleId="110">
    <w:name w:val="Заголовок 11"/>
    <w:basedOn w:val="a4"/>
    <w:next w:val="a4"/>
    <w:uiPriority w:val="9"/>
    <w:qFormat/>
    <w:rsid w:val="006C74E8"/>
    <w:pPr>
      <w:keepNext/>
      <w:keepLines/>
      <w:spacing w:before="240" w:line="256" w:lineRule="auto"/>
      <w:outlineLvl w:val="0"/>
    </w:pPr>
    <w:rPr>
      <w:rFonts w:ascii="Cambria" w:hAnsi="Cambria"/>
      <w:color w:val="365F91"/>
      <w:sz w:val="32"/>
      <w:szCs w:val="32"/>
    </w:rPr>
  </w:style>
  <w:style w:type="paragraph" w:customStyle="1" w:styleId="212">
    <w:name w:val="Заголовок 21"/>
    <w:basedOn w:val="a4"/>
    <w:next w:val="a4"/>
    <w:uiPriority w:val="9"/>
    <w:semiHidden/>
    <w:qFormat/>
    <w:rsid w:val="006C74E8"/>
    <w:pPr>
      <w:keepNext/>
      <w:keepLines/>
      <w:spacing w:before="40" w:line="256" w:lineRule="auto"/>
      <w:outlineLvl w:val="1"/>
    </w:pPr>
    <w:rPr>
      <w:rFonts w:ascii="Cambria" w:hAnsi="Cambria"/>
      <w:color w:val="365F91"/>
      <w:sz w:val="28"/>
      <w:szCs w:val="28"/>
    </w:rPr>
  </w:style>
  <w:style w:type="paragraph" w:customStyle="1" w:styleId="310">
    <w:name w:val="Заголовок 31"/>
    <w:basedOn w:val="a4"/>
    <w:next w:val="a4"/>
    <w:uiPriority w:val="9"/>
    <w:semiHidden/>
    <w:qFormat/>
    <w:rsid w:val="006C74E8"/>
    <w:pPr>
      <w:keepNext/>
      <w:keepLines/>
      <w:spacing w:before="40" w:line="256" w:lineRule="auto"/>
      <w:outlineLvl w:val="2"/>
    </w:pPr>
    <w:rPr>
      <w:rFonts w:ascii="Cambria" w:hAnsi="Cambria"/>
      <w:color w:val="244061"/>
    </w:rPr>
  </w:style>
  <w:style w:type="paragraph" w:customStyle="1" w:styleId="410">
    <w:name w:val="Заголовок 41"/>
    <w:basedOn w:val="a4"/>
    <w:next w:val="a4"/>
    <w:uiPriority w:val="9"/>
    <w:semiHidden/>
    <w:qFormat/>
    <w:rsid w:val="006C74E8"/>
    <w:pPr>
      <w:keepNext/>
      <w:keepLines/>
      <w:spacing w:before="40" w:line="256" w:lineRule="auto"/>
      <w:outlineLvl w:val="3"/>
    </w:pPr>
    <w:rPr>
      <w:rFonts w:ascii="Cambria" w:hAnsi="Cambria"/>
      <w:i/>
      <w:iCs/>
      <w:color w:val="365F91"/>
    </w:rPr>
  </w:style>
  <w:style w:type="paragraph" w:customStyle="1" w:styleId="51">
    <w:name w:val="Заголовок 51"/>
    <w:basedOn w:val="a4"/>
    <w:next w:val="a4"/>
    <w:uiPriority w:val="9"/>
    <w:semiHidden/>
    <w:qFormat/>
    <w:rsid w:val="006C74E8"/>
    <w:pPr>
      <w:keepNext/>
      <w:keepLines/>
      <w:spacing w:before="40" w:line="256" w:lineRule="auto"/>
      <w:outlineLvl w:val="4"/>
    </w:pPr>
    <w:rPr>
      <w:rFonts w:ascii="Cambria" w:hAnsi="Cambria"/>
      <w:color w:val="365F91"/>
    </w:rPr>
  </w:style>
  <w:style w:type="paragraph" w:customStyle="1" w:styleId="61">
    <w:name w:val="Заголовок 61"/>
    <w:basedOn w:val="a4"/>
    <w:next w:val="a4"/>
    <w:uiPriority w:val="9"/>
    <w:semiHidden/>
    <w:qFormat/>
    <w:rsid w:val="006C74E8"/>
    <w:pPr>
      <w:keepNext/>
      <w:keepLines/>
      <w:spacing w:before="40" w:line="256" w:lineRule="auto"/>
      <w:outlineLvl w:val="5"/>
    </w:pPr>
    <w:rPr>
      <w:rFonts w:ascii="Cambria" w:hAnsi="Cambria"/>
      <w:color w:val="244061"/>
    </w:rPr>
  </w:style>
  <w:style w:type="paragraph" w:customStyle="1" w:styleId="710">
    <w:name w:val="Заголовок 71"/>
    <w:basedOn w:val="a4"/>
    <w:next w:val="a4"/>
    <w:uiPriority w:val="9"/>
    <w:semiHidden/>
    <w:qFormat/>
    <w:rsid w:val="006C74E8"/>
    <w:pPr>
      <w:keepNext/>
      <w:keepLines/>
      <w:spacing w:before="40" w:line="256" w:lineRule="auto"/>
      <w:outlineLvl w:val="6"/>
    </w:pPr>
    <w:rPr>
      <w:rFonts w:ascii="Cambria" w:hAnsi="Cambria"/>
      <w:i/>
      <w:iCs/>
      <w:color w:val="244061"/>
    </w:rPr>
  </w:style>
  <w:style w:type="paragraph" w:customStyle="1" w:styleId="81">
    <w:name w:val="Заголовок 81"/>
    <w:basedOn w:val="a4"/>
    <w:next w:val="a4"/>
    <w:uiPriority w:val="9"/>
    <w:semiHidden/>
    <w:qFormat/>
    <w:rsid w:val="006C74E8"/>
    <w:pPr>
      <w:keepNext/>
      <w:keepLines/>
      <w:spacing w:before="40" w:line="256" w:lineRule="auto"/>
      <w:outlineLvl w:val="7"/>
    </w:pPr>
    <w:rPr>
      <w:rFonts w:ascii="Cambria" w:hAnsi="Cambria"/>
      <w:color w:val="262626"/>
      <w:sz w:val="21"/>
      <w:szCs w:val="21"/>
    </w:rPr>
  </w:style>
  <w:style w:type="paragraph" w:customStyle="1" w:styleId="910">
    <w:name w:val="Заголовок 91"/>
    <w:basedOn w:val="a4"/>
    <w:next w:val="a4"/>
    <w:uiPriority w:val="9"/>
    <w:semiHidden/>
    <w:qFormat/>
    <w:rsid w:val="006C74E8"/>
    <w:pPr>
      <w:keepNext/>
      <w:keepLines/>
      <w:spacing w:before="40" w:line="256" w:lineRule="auto"/>
      <w:outlineLvl w:val="8"/>
    </w:pPr>
    <w:rPr>
      <w:rFonts w:ascii="Cambria" w:hAnsi="Cambria"/>
      <w:i/>
      <w:iCs/>
      <w:color w:val="262626"/>
      <w:sz w:val="21"/>
      <w:szCs w:val="21"/>
    </w:rPr>
  </w:style>
  <w:style w:type="paragraph" w:customStyle="1" w:styleId="1f0">
    <w:name w:val="Название объекта1"/>
    <w:basedOn w:val="a4"/>
    <w:next w:val="a4"/>
    <w:qFormat/>
    <w:rsid w:val="006C74E8"/>
    <w:pPr>
      <w:spacing w:after="200"/>
    </w:pPr>
    <w:rPr>
      <w:rFonts w:ascii="Calibri" w:hAnsi="Calibri"/>
      <w:i/>
      <w:iCs/>
      <w:color w:val="1F497D"/>
      <w:sz w:val="18"/>
      <w:szCs w:val="18"/>
    </w:rPr>
  </w:style>
  <w:style w:type="paragraph" w:customStyle="1" w:styleId="2f1">
    <w:name w:val="Заголовок2"/>
    <w:aliases w:val="Title"/>
    <w:basedOn w:val="a4"/>
    <w:next w:val="a4"/>
    <w:qFormat/>
    <w:rsid w:val="006C74E8"/>
    <w:pPr>
      <w:contextualSpacing/>
    </w:pPr>
    <w:rPr>
      <w:rFonts w:ascii="Cambria" w:hAnsi="Cambria"/>
      <w:spacing w:val="-10"/>
      <w:sz w:val="56"/>
      <w:szCs w:val="56"/>
    </w:rPr>
  </w:style>
  <w:style w:type="paragraph" w:customStyle="1" w:styleId="1f1">
    <w:name w:val="Подзаголовок1"/>
    <w:basedOn w:val="a4"/>
    <w:next w:val="a4"/>
    <w:uiPriority w:val="11"/>
    <w:qFormat/>
    <w:rsid w:val="006C74E8"/>
    <w:pPr>
      <w:spacing w:after="160" w:line="256" w:lineRule="auto"/>
    </w:pPr>
    <w:rPr>
      <w:rFonts w:ascii="Calibri" w:hAnsi="Calibri"/>
      <w:color w:val="5A5A5A"/>
      <w:spacing w:val="15"/>
      <w:sz w:val="22"/>
      <w:szCs w:val="22"/>
    </w:rPr>
  </w:style>
  <w:style w:type="paragraph" w:customStyle="1" w:styleId="213">
    <w:name w:val="Цитата 21"/>
    <w:basedOn w:val="a4"/>
    <w:next w:val="a4"/>
    <w:uiPriority w:val="29"/>
    <w:qFormat/>
    <w:rsid w:val="006C74E8"/>
    <w:pPr>
      <w:spacing w:before="200" w:after="160" w:line="256" w:lineRule="auto"/>
      <w:ind w:left="864" w:right="864"/>
    </w:pPr>
    <w:rPr>
      <w:rFonts w:ascii="Calibri" w:hAnsi="Calibri"/>
      <w:i/>
      <w:iCs/>
      <w:color w:val="404040"/>
      <w:sz w:val="22"/>
      <w:szCs w:val="22"/>
    </w:rPr>
  </w:style>
  <w:style w:type="paragraph" w:customStyle="1" w:styleId="1f2">
    <w:name w:val="Заголовок оглавления1"/>
    <w:basedOn w:val="10"/>
    <w:next w:val="a4"/>
    <w:uiPriority w:val="39"/>
    <w:semiHidden/>
    <w:qFormat/>
    <w:rsid w:val="006C74E8"/>
    <w:pPr>
      <w:keepNext/>
      <w:suppressAutoHyphens/>
      <w:autoSpaceDE/>
      <w:autoSpaceDN/>
      <w:spacing w:before="240" w:after="60"/>
    </w:pPr>
    <w:rPr>
      <w:rFonts w:ascii="Cambria" w:hAnsi="Cambria"/>
      <w:b w:val="0"/>
      <w:bCs w:val="0"/>
      <w:color w:val="365F91"/>
      <w:sz w:val="32"/>
      <w:szCs w:val="32"/>
      <w:lang w:val="ru-RU" w:eastAsia="ru-RU"/>
    </w:rPr>
  </w:style>
  <w:style w:type="paragraph" w:customStyle="1" w:styleId="2f2">
    <w:name w:val="Название объекта2"/>
    <w:basedOn w:val="a4"/>
    <w:next w:val="a4"/>
    <w:qFormat/>
    <w:rsid w:val="006C74E8"/>
    <w:pPr>
      <w:spacing w:after="200"/>
    </w:pPr>
    <w:rPr>
      <w:rFonts w:ascii="Calibri" w:hAnsi="Calibri"/>
      <w:i/>
      <w:iCs/>
      <w:color w:val="1F497D"/>
      <w:sz w:val="18"/>
      <w:szCs w:val="18"/>
    </w:rPr>
  </w:style>
  <w:style w:type="paragraph" w:customStyle="1" w:styleId="2f3">
    <w:name w:val="Заголовок оглавления2"/>
    <w:basedOn w:val="10"/>
    <w:next w:val="a4"/>
    <w:uiPriority w:val="39"/>
    <w:semiHidden/>
    <w:qFormat/>
    <w:rsid w:val="006C74E8"/>
    <w:pPr>
      <w:keepNext/>
      <w:keepLines/>
      <w:widowControl/>
      <w:autoSpaceDE/>
      <w:autoSpaceDN/>
      <w:spacing w:before="240" w:line="256" w:lineRule="auto"/>
      <w:outlineLvl w:val="9"/>
    </w:pPr>
    <w:rPr>
      <w:rFonts w:ascii="Cambria" w:hAnsi="Cambria"/>
      <w:b w:val="0"/>
      <w:bCs w:val="0"/>
      <w:color w:val="365F91"/>
      <w:sz w:val="32"/>
      <w:szCs w:val="32"/>
      <w:lang w:val="ru-RU" w:eastAsia="ru-RU"/>
    </w:rPr>
  </w:style>
  <w:style w:type="character" w:customStyle="1" w:styleId="1f3">
    <w:name w:val="Слабое выделение1"/>
    <w:uiPriority w:val="19"/>
    <w:qFormat/>
    <w:rsid w:val="006C74E8"/>
    <w:rPr>
      <w:i/>
      <w:iCs/>
      <w:color w:val="404040"/>
    </w:rPr>
  </w:style>
  <w:style w:type="character" w:customStyle="1" w:styleId="1f4">
    <w:name w:val="Сильное выделение1"/>
    <w:uiPriority w:val="21"/>
    <w:qFormat/>
    <w:rsid w:val="006C74E8"/>
    <w:rPr>
      <w:i/>
      <w:iCs/>
      <w:color w:val="4472C4"/>
    </w:rPr>
  </w:style>
  <w:style w:type="character" w:customStyle="1" w:styleId="1f5">
    <w:name w:val="Слабая ссылка1"/>
    <w:uiPriority w:val="31"/>
    <w:qFormat/>
    <w:rsid w:val="006C74E8"/>
    <w:rPr>
      <w:smallCaps/>
      <w:color w:val="5A5A5A"/>
    </w:rPr>
  </w:style>
  <w:style w:type="character" w:customStyle="1" w:styleId="1f6">
    <w:name w:val="Сильная ссылка1"/>
    <w:uiPriority w:val="32"/>
    <w:qFormat/>
    <w:rsid w:val="006C74E8"/>
    <w:rPr>
      <w:b/>
      <w:bCs/>
      <w:smallCaps/>
      <w:color w:val="4472C4"/>
      <w:spacing w:val="5"/>
    </w:rPr>
  </w:style>
  <w:style w:type="character" w:styleId="affffb">
    <w:name w:val="Book Title"/>
    <w:uiPriority w:val="33"/>
    <w:qFormat/>
    <w:rsid w:val="006C74E8"/>
    <w:rPr>
      <w:b/>
      <w:bCs/>
      <w:i/>
      <w:iCs/>
      <w:spacing w:val="5"/>
    </w:rPr>
  </w:style>
  <w:style w:type="character" w:customStyle="1" w:styleId="Absatz-Standardschriftart">
    <w:name w:val="Absatz-Standardschriftart"/>
    <w:rsid w:val="006C74E8"/>
  </w:style>
  <w:style w:type="character" w:customStyle="1" w:styleId="WW-Absatz-Standardschriftart">
    <w:name w:val="WW-Absatz-Standardschriftart"/>
    <w:rsid w:val="006C74E8"/>
  </w:style>
  <w:style w:type="character" w:customStyle="1" w:styleId="WW-Absatz-Standardschriftart1">
    <w:name w:val="WW-Absatz-Standardschriftart1"/>
    <w:rsid w:val="006C74E8"/>
  </w:style>
  <w:style w:type="character" w:customStyle="1" w:styleId="WW-Absatz-Standardschriftart11">
    <w:name w:val="WW-Absatz-Standardschriftart11"/>
    <w:rsid w:val="006C74E8"/>
  </w:style>
  <w:style w:type="character" w:customStyle="1" w:styleId="111">
    <w:name w:val="Заголовок 1 Знак1"/>
    <w:aliases w:val="Глава + Times New Roman Знак,14 пт Знак"/>
    <w:rsid w:val="006C74E8"/>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6C74E8"/>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6C74E8"/>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6C74E8"/>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6C74E8"/>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6C74E8"/>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6C74E8"/>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6C74E8"/>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6C74E8"/>
    <w:rPr>
      <w:rFonts w:ascii="Calibri Light" w:eastAsia="Times New Roman" w:hAnsi="Calibri Light" w:cs="Mangal" w:hint="default"/>
      <w:kern w:val="2"/>
      <w:sz w:val="22"/>
      <w:lang w:eastAsia="hi-IN" w:bidi="hi-IN"/>
    </w:rPr>
  </w:style>
  <w:style w:type="character" w:customStyle="1" w:styleId="1f7">
    <w:name w:val="Заголовок Знак1"/>
    <w:uiPriority w:val="10"/>
    <w:rsid w:val="006C74E8"/>
    <w:rPr>
      <w:rFonts w:ascii="Calibri Light" w:eastAsia="Times New Roman" w:hAnsi="Calibri Light" w:cs="Mangal" w:hint="default"/>
      <w:spacing w:val="-10"/>
      <w:kern w:val="28"/>
      <w:sz w:val="56"/>
      <w:szCs w:val="50"/>
      <w:lang w:eastAsia="hi-IN" w:bidi="hi-IN"/>
    </w:rPr>
  </w:style>
  <w:style w:type="character" w:customStyle="1" w:styleId="1f8">
    <w:name w:val="Подзаголовок Знак1"/>
    <w:rsid w:val="006C74E8"/>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6C74E8"/>
    <w:rPr>
      <w:rFonts w:ascii="Arial" w:eastAsia="SimSun" w:hAnsi="Arial" w:cs="Mangal" w:hint="default"/>
      <w:i/>
      <w:iCs/>
      <w:color w:val="404040"/>
      <w:kern w:val="2"/>
      <w:szCs w:val="24"/>
      <w:lang w:eastAsia="hi-IN" w:bidi="hi-IN"/>
    </w:rPr>
  </w:style>
  <w:style w:type="character" w:customStyle="1" w:styleId="1f9">
    <w:name w:val="Выделенная цитата Знак1"/>
    <w:uiPriority w:val="30"/>
    <w:rsid w:val="006C74E8"/>
    <w:rPr>
      <w:rFonts w:ascii="Arial" w:eastAsia="SimSun" w:hAnsi="Arial" w:cs="Mangal" w:hint="default"/>
      <w:i/>
      <w:iCs/>
      <w:color w:val="4472C4"/>
      <w:kern w:val="2"/>
      <w:szCs w:val="24"/>
      <w:lang w:eastAsia="hi-IN" w:bidi="hi-IN"/>
    </w:rPr>
  </w:style>
  <w:style w:type="table" w:customStyle="1" w:styleId="112">
    <w:name w:val="Сетка таблицы11"/>
    <w:basedOn w:val="a6"/>
    <w:uiPriority w:val="59"/>
    <w:rsid w:val="006C74E8"/>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6"/>
    <w:uiPriority w:val="59"/>
    <w:rsid w:val="006C74E8"/>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6"/>
    <w:uiPriority w:val="59"/>
    <w:rsid w:val="006C74E8"/>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6"/>
    <w:uiPriority w:val="59"/>
    <w:rsid w:val="006C74E8"/>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6"/>
    <w:uiPriority w:val="59"/>
    <w:rsid w:val="006C74E8"/>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a">
    <w:name w:val="Intense Quote"/>
    <w:basedOn w:val="a4"/>
    <w:next w:val="a4"/>
    <w:link w:val="affff9"/>
    <w:uiPriority w:val="30"/>
    <w:qFormat/>
    <w:rsid w:val="006C74E8"/>
    <w:pPr>
      <w:pBdr>
        <w:top w:val="single" w:sz="4" w:space="10" w:color="4F81BD"/>
        <w:bottom w:val="single" w:sz="4" w:space="10" w:color="4F81BD"/>
      </w:pBdr>
      <w:suppressAutoHyphens/>
      <w:spacing w:before="360" w:after="360"/>
      <w:ind w:left="864" w:right="864"/>
      <w:jc w:val="center"/>
    </w:pPr>
    <w:rPr>
      <w:rFonts w:asciiTheme="minorHAnsi" w:eastAsiaTheme="minorHAnsi" w:hAnsiTheme="minorHAnsi" w:cstheme="minorBidi"/>
      <w:i/>
      <w:iCs/>
      <w:color w:val="4F81BD"/>
      <w:sz w:val="22"/>
      <w:szCs w:val="22"/>
      <w:lang w:val="en-US" w:eastAsia="en-US"/>
    </w:rPr>
  </w:style>
  <w:style w:type="character" w:customStyle="1" w:styleId="2f4">
    <w:name w:val="Выделенная цитата Знак2"/>
    <w:basedOn w:val="a5"/>
    <w:uiPriority w:val="30"/>
    <w:rsid w:val="006C74E8"/>
    <w:rPr>
      <w:rFonts w:ascii="Times New Roman" w:eastAsia="Times New Roman" w:hAnsi="Times New Roman" w:cs="Times New Roman"/>
      <w:i/>
      <w:iCs/>
      <w:color w:val="4F81BD" w:themeColor="accent1"/>
    </w:rPr>
  </w:style>
  <w:style w:type="character" w:styleId="affffc">
    <w:name w:val="Subtle Emphasis"/>
    <w:uiPriority w:val="19"/>
    <w:qFormat/>
    <w:rsid w:val="006C74E8"/>
    <w:rPr>
      <w:i/>
      <w:iCs/>
      <w:color w:val="404040"/>
    </w:rPr>
  </w:style>
  <w:style w:type="character" w:styleId="affffd">
    <w:name w:val="Intense Emphasis"/>
    <w:uiPriority w:val="21"/>
    <w:qFormat/>
    <w:rsid w:val="006C74E8"/>
    <w:rPr>
      <w:i/>
      <w:iCs/>
      <w:color w:val="4F81BD"/>
    </w:rPr>
  </w:style>
  <w:style w:type="character" w:styleId="affffe">
    <w:name w:val="Subtle Reference"/>
    <w:uiPriority w:val="31"/>
    <w:qFormat/>
    <w:rsid w:val="006C74E8"/>
    <w:rPr>
      <w:smallCaps/>
      <w:color w:val="5A5A5A"/>
    </w:rPr>
  </w:style>
  <w:style w:type="character" w:styleId="afffff">
    <w:name w:val="Intense Reference"/>
    <w:uiPriority w:val="32"/>
    <w:qFormat/>
    <w:rsid w:val="006C74E8"/>
    <w:rPr>
      <w:b/>
      <w:bCs/>
      <w:smallCaps/>
      <w:color w:val="4F81BD"/>
      <w:spacing w:val="5"/>
    </w:rPr>
  </w:style>
  <w:style w:type="character" w:customStyle="1" w:styleId="s10">
    <w:name w:val="s_10"/>
    <w:rsid w:val="006C74E8"/>
  </w:style>
  <w:style w:type="character" w:customStyle="1" w:styleId="submenu-table">
    <w:name w:val="submenu-table"/>
    <w:rsid w:val="006C74E8"/>
  </w:style>
  <w:style w:type="character" w:customStyle="1" w:styleId="1fa">
    <w:name w:val="Неразрешенное упоминание1"/>
    <w:basedOn w:val="a5"/>
    <w:uiPriority w:val="99"/>
    <w:semiHidden/>
    <w:unhideWhenUsed/>
    <w:rsid w:val="006C74E8"/>
    <w:rPr>
      <w:color w:val="605E5C"/>
      <w:shd w:val="clear" w:color="auto" w:fill="E1DFDD"/>
    </w:rPr>
  </w:style>
  <w:style w:type="numbering" w:customStyle="1" w:styleId="2f5">
    <w:name w:val="Документ2"/>
    <w:uiPriority w:val="99"/>
    <w:rsid w:val="006C74E8"/>
  </w:style>
  <w:style w:type="numbering" w:customStyle="1" w:styleId="113">
    <w:name w:val="Документ11"/>
    <w:uiPriority w:val="99"/>
    <w:rsid w:val="006C74E8"/>
  </w:style>
  <w:style w:type="paragraph" w:customStyle="1" w:styleId="font5">
    <w:name w:val="font5"/>
    <w:basedOn w:val="a4"/>
    <w:rsid w:val="006C74E8"/>
    <w:pPr>
      <w:spacing w:before="100" w:beforeAutospacing="1" w:after="100" w:afterAutospacing="1"/>
    </w:pPr>
    <w:rPr>
      <w:rFonts w:ascii="Tahoma" w:hAnsi="Tahoma" w:cs="Tahoma"/>
      <w:color w:val="000000"/>
      <w:sz w:val="16"/>
      <w:szCs w:val="16"/>
    </w:rPr>
  </w:style>
  <w:style w:type="paragraph" w:customStyle="1" w:styleId="font6">
    <w:name w:val="font6"/>
    <w:basedOn w:val="a4"/>
    <w:rsid w:val="006C74E8"/>
    <w:pPr>
      <w:spacing w:before="100" w:beforeAutospacing="1" w:after="100" w:afterAutospacing="1"/>
    </w:pPr>
    <w:rPr>
      <w:rFonts w:ascii="Tahoma" w:hAnsi="Tahoma" w:cs="Tahoma"/>
      <w:b/>
      <w:bCs/>
      <w:color w:val="000000"/>
      <w:sz w:val="16"/>
      <w:szCs w:val="16"/>
    </w:rPr>
  </w:style>
  <w:style w:type="paragraph" w:customStyle="1" w:styleId="font7">
    <w:name w:val="font7"/>
    <w:basedOn w:val="a4"/>
    <w:rsid w:val="006C74E8"/>
    <w:pPr>
      <w:spacing w:before="100" w:beforeAutospacing="1" w:after="100" w:afterAutospacing="1"/>
    </w:pPr>
    <w:rPr>
      <w:rFonts w:ascii="Tahoma" w:hAnsi="Tahoma" w:cs="Tahoma"/>
      <w:b/>
      <w:bCs/>
      <w:color w:val="000000"/>
      <w:sz w:val="18"/>
      <w:szCs w:val="18"/>
    </w:rPr>
  </w:style>
  <w:style w:type="paragraph" w:customStyle="1" w:styleId="xl77">
    <w:name w:val="xl77"/>
    <w:basedOn w:val="a4"/>
    <w:rsid w:val="006C74E8"/>
    <w:pPr>
      <w:spacing w:before="100" w:beforeAutospacing="1" w:after="100" w:afterAutospacing="1"/>
    </w:pPr>
    <w:rPr>
      <w:rFonts w:ascii="Arial" w:hAnsi="Arial" w:cs="Arial"/>
      <w:b/>
      <w:bCs/>
    </w:rPr>
  </w:style>
  <w:style w:type="paragraph" w:customStyle="1" w:styleId="xl78">
    <w:name w:val="xl78"/>
    <w:basedOn w:val="a4"/>
    <w:rsid w:val="006C74E8"/>
    <w:pPr>
      <w:spacing w:before="100" w:beforeAutospacing="1" w:after="100" w:afterAutospacing="1"/>
    </w:pPr>
    <w:rPr>
      <w:rFonts w:ascii="Arial" w:hAnsi="Arial" w:cs="Arial"/>
    </w:rPr>
  </w:style>
  <w:style w:type="paragraph" w:customStyle="1" w:styleId="xl79">
    <w:name w:val="xl79"/>
    <w:basedOn w:val="a4"/>
    <w:rsid w:val="006C74E8"/>
    <w:pPr>
      <w:spacing w:before="100" w:beforeAutospacing="1" w:after="100" w:afterAutospacing="1"/>
      <w:jc w:val="center"/>
    </w:pPr>
    <w:rPr>
      <w:rFonts w:ascii="Arial" w:hAnsi="Arial" w:cs="Arial"/>
    </w:rPr>
  </w:style>
  <w:style w:type="paragraph" w:customStyle="1" w:styleId="xl80">
    <w:name w:val="xl80"/>
    <w:basedOn w:val="a4"/>
    <w:rsid w:val="006C74E8"/>
    <w:pPr>
      <w:spacing w:before="100" w:beforeAutospacing="1" w:after="100" w:afterAutospacing="1"/>
      <w:jc w:val="right"/>
    </w:pPr>
    <w:rPr>
      <w:rFonts w:ascii="Arial" w:hAnsi="Arial" w:cs="Arial"/>
    </w:rPr>
  </w:style>
  <w:style w:type="paragraph" w:customStyle="1" w:styleId="xl81">
    <w:name w:val="xl81"/>
    <w:basedOn w:val="a4"/>
    <w:rsid w:val="006C74E8"/>
    <w:pPr>
      <w:spacing w:before="100" w:beforeAutospacing="1" w:after="100" w:afterAutospacing="1"/>
    </w:pPr>
    <w:rPr>
      <w:rFonts w:ascii="Arial" w:hAnsi="Arial" w:cs="Arial"/>
    </w:rPr>
  </w:style>
  <w:style w:type="paragraph" w:customStyle="1" w:styleId="xl82">
    <w:name w:val="xl82"/>
    <w:basedOn w:val="a4"/>
    <w:rsid w:val="006C74E8"/>
    <w:pPr>
      <w:spacing w:before="100" w:beforeAutospacing="1" w:after="100" w:afterAutospacing="1"/>
      <w:jc w:val="right"/>
    </w:pPr>
    <w:rPr>
      <w:rFonts w:ascii="Arial" w:hAnsi="Arial" w:cs="Arial"/>
      <w:b/>
      <w:bCs/>
    </w:rPr>
  </w:style>
  <w:style w:type="paragraph" w:customStyle="1" w:styleId="xl83">
    <w:name w:val="xl83"/>
    <w:basedOn w:val="a4"/>
    <w:rsid w:val="006C74E8"/>
    <w:pPr>
      <w:spacing w:before="100" w:beforeAutospacing="1" w:after="100" w:afterAutospacing="1"/>
      <w:jc w:val="center"/>
    </w:pPr>
    <w:rPr>
      <w:rFonts w:ascii="Arial" w:hAnsi="Arial" w:cs="Arial"/>
      <w:b/>
      <w:bCs/>
    </w:rPr>
  </w:style>
  <w:style w:type="paragraph" w:customStyle="1" w:styleId="xl84">
    <w:name w:val="xl84"/>
    <w:basedOn w:val="a4"/>
    <w:rsid w:val="006C74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a4"/>
    <w:rsid w:val="006C74E8"/>
    <w:pPr>
      <w:spacing w:before="100" w:beforeAutospacing="1" w:after="100" w:afterAutospacing="1"/>
    </w:pPr>
    <w:rPr>
      <w:rFonts w:ascii="Arial" w:hAnsi="Arial" w:cs="Arial"/>
    </w:rPr>
  </w:style>
  <w:style w:type="paragraph" w:customStyle="1" w:styleId="xl86">
    <w:name w:val="xl86"/>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7">
    <w:name w:val="xl87"/>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9">
    <w:name w:val="xl89"/>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0">
    <w:name w:val="xl90"/>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91">
    <w:name w:val="xl91"/>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92">
    <w:name w:val="xl92"/>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3">
    <w:name w:val="xl93"/>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4">
    <w:name w:val="xl94"/>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5">
    <w:name w:val="xl95"/>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96">
    <w:name w:val="xl96"/>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97">
    <w:name w:val="xl97"/>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a4"/>
    <w:rsid w:val="006C74E8"/>
    <w:pPr>
      <w:spacing w:before="100" w:beforeAutospacing="1" w:after="100" w:afterAutospacing="1"/>
      <w:jc w:val="right"/>
    </w:pPr>
    <w:rPr>
      <w:rFonts w:ascii="Arial" w:hAnsi="Arial" w:cs="Arial"/>
    </w:rPr>
  </w:style>
  <w:style w:type="paragraph" w:customStyle="1" w:styleId="xl99">
    <w:name w:val="xl99"/>
    <w:basedOn w:val="a4"/>
    <w:rsid w:val="006C74E8"/>
    <w:pPr>
      <w:spacing w:before="100" w:beforeAutospacing="1" w:after="100" w:afterAutospacing="1"/>
    </w:pPr>
    <w:rPr>
      <w:rFonts w:ascii="Arial" w:hAnsi="Arial" w:cs="Arial"/>
    </w:rPr>
  </w:style>
  <w:style w:type="paragraph" w:customStyle="1" w:styleId="xl100">
    <w:name w:val="xl100"/>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1">
    <w:name w:val="xl101"/>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02">
    <w:name w:val="xl102"/>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103">
    <w:name w:val="xl103"/>
    <w:basedOn w:val="a4"/>
    <w:rsid w:val="006C74E8"/>
    <w:pPr>
      <w:spacing w:before="100" w:beforeAutospacing="1" w:after="100" w:afterAutospacing="1"/>
      <w:jc w:val="center"/>
    </w:pPr>
    <w:rPr>
      <w:rFonts w:ascii="Arial" w:hAnsi="Arial" w:cs="Arial"/>
      <w:b/>
      <w:bCs/>
    </w:rPr>
  </w:style>
  <w:style w:type="paragraph" w:customStyle="1" w:styleId="xl104">
    <w:name w:val="xl104"/>
    <w:basedOn w:val="a4"/>
    <w:rsid w:val="006C74E8"/>
    <w:pPr>
      <w:spacing w:before="100" w:beforeAutospacing="1" w:after="100" w:afterAutospacing="1"/>
      <w:jc w:val="center"/>
    </w:pPr>
    <w:rPr>
      <w:rFonts w:ascii="Arial" w:hAnsi="Arial" w:cs="Arial"/>
    </w:rPr>
  </w:style>
  <w:style w:type="paragraph" w:customStyle="1" w:styleId="xl105">
    <w:name w:val="xl105"/>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4"/>
    <w:rsid w:val="006C74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4"/>
    <w:rsid w:val="006C74E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4"/>
    <w:rsid w:val="006C74E8"/>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4"/>
    <w:rsid w:val="006C74E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a4"/>
    <w:rsid w:val="006C74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a4"/>
    <w:rsid w:val="006C74E8"/>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4"/>
    <w:rsid w:val="006C74E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4"/>
    <w:rsid w:val="006C74E8"/>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5">
    <w:name w:val="xl115"/>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16">
    <w:name w:val="xl116"/>
    <w:basedOn w:val="a4"/>
    <w:rsid w:val="006C7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NoSpacingChar">
    <w:name w:val="No Spacing Char"/>
    <w:link w:val="12"/>
    <w:locked/>
    <w:rsid w:val="00D71975"/>
    <w:rPr>
      <w:rFonts w:ascii="Times New Roman" w:eastAsia="Times New Roman" w:hAnsi="Times New Roman" w:cs="Times New Roman"/>
    </w:rPr>
  </w:style>
  <w:style w:type="paragraph" w:customStyle="1" w:styleId="a1">
    <w:name w:val="Обычный.Нормальный абзац"/>
    <w:rsid w:val="00D71975"/>
    <w:pPr>
      <w:numPr>
        <w:numId w:val="16"/>
      </w:numPr>
      <w:ind w:firstLine="709"/>
      <w:jc w:val="both"/>
    </w:pPr>
    <w:rPr>
      <w:rFonts w:ascii="Times New Roman" w:eastAsia="Times New Roman" w:hAnsi="Times New Roman" w:cs="Times New Roman"/>
      <w:sz w:val="24"/>
      <w:szCs w:val="24"/>
      <w:lang w:val="ru-RU" w:eastAsia="ru-RU"/>
    </w:rPr>
  </w:style>
  <w:style w:type="paragraph" w:customStyle="1" w:styleId="a3">
    <w:name w:val="список"/>
    <w:basedOn w:val="a4"/>
    <w:link w:val="afffff0"/>
    <w:qFormat/>
    <w:rsid w:val="00D71975"/>
    <w:pPr>
      <w:numPr>
        <w:numId w:val="14"/>
      </w:numPr>
      <w:tabs>
        <w:tab w:val="left" w:pos="0"/>
      </w:tabs>
      <w:spacing w:before="120" w:after="120"/>
      <w:jc w:val="both"/>
    </w:pPr>
    <w:rPr>
      <w:szCs w:val="20"/>
      <w:lang w:val="x-none" w:eastAsia="x-none"/>
    </w:rPr>
  </w:style>
  <w:style w:type="character" w:customStyle="1" w:styleId="afffff0">
    <w:name w:val="список Знак"/>
    <w:link w:val="a3"/>
    <w:locked/>
    <w:rsid w:val="00D71975"/>
    <w:rPr>
      <w:rFonts w:ascii="Times New Roman" w:eastAsia="Times New Roman" w:hAnsi="Times New Roman" w:cs="Times New Roman"/>
      <w:sz w:val="24"/>
      <w:szCs w:val="20"/>
      <w:lang w:val="x-none" w:eastAsia="x-none"/>
    </w:rPr>
  </w:style>
  <w:style w:type="paragraph" w:customStyle="1" w:styleId="afffff1">
    <w:name w:val="пункты"/>
    <w:basedOn w:val="a4"/>
    <w:link w:val="afffff2"/>
    <w:rsid w:val="00D71975"/>
    <w:pPr>
      <w:spacing w:before="120"/>
      <w:ind w:left="851" w:hanging="567"/>
      <w:jc w:val="both"/>
    </w:pPr>
    <w:rPr>
      <w:noProof/>
      <w:lang w:val="x-none" w:eastAsia="x-none"/>
    </w:rPr>
  </w:style>
  <w:style w:type="character" w:customStyle="1" w:styleId="afffff2">
    <w:name w:val="пункты Знак"/>
    <w:link w:val="afffff1"/>
    <w:locked/>
    <w:rsid w:val="00D71975"/>
    <w:rPr>
      <w:rFonts w:ascii="Times New Roman" w:eastAsia="Times New Roman" w:hAnsi="Times New Roman" w:cs="Times New Roman"/>
      <w:noProof/>
      <w:sz w:val="24"/>
      <w:szCs w:val="24"/>
      <w:lang w:val="x-none" w:eastAsia="x-none"/>
    </w:rPr>
  </w:style>
  <w:style w:type="paragraph" w:customStyle="1" w:styleId="1fb">
    <w:name w:val="Основной текст с отступом1"/>
    <w:basedOn w:val="a4"/>
    <w:rsid w:val="00D71975"/>
    <w:pPr>
      <w:widowControl w:val="0"/>
      <w:autoSpaceDE w:val="0"/>
      <w:autoSpaceDN w:val="0"/>
      <w:adjustRightInd w:val="0"/>
      <w:spacing w:after="120"/>
      <w:ind w:left="283"/>
    </w:pPr>
    <w:rPr>
      <w:rFonts w:ascii="Arial" w:hAnsi="Arial" w:cs="Arial"/>
      <w:sz w:val="18"/>
      <w:szCs w:val="18"/>
    </w:rPr>
  </w:style>
  <w:style w:type="paragraph" w:customStyle="1" w:styleId="114">
    <w:name w:val="Абзац списка11"/>
    <w:basedOn w:val="a4"/>
    <w:rsid w:val="00D71975"/>
    <w:pPr>
      <w:spacing w:after="200" w:line="276" w:lineRule="auto"/>
      <w:ind w:left="720"/>
    </w:pPr>
    <w:rPr>
      <w:rFonts w:ascii="Calibri" w:hAnsi="Calibri" w:cs="Calibri"/>
      <w:sz w:val="22"/>
      <w:szCs w:val="22"/>
      <w:lang w:eastAsia="en-US"/>
    </w:rPr>
  </w:style>
  <w:style w:type="paragraph" w:customStyle="1" w:styleId="parametervalue">
    <w:name w:val="parametervalue"/>
    <w:basedOn w:val="a4"/>
    <w:rsid w:val="00D71975"/>
    <w:pPr>
      <w:spacing w:before="100" w:beforeAutospacing="1" w:after="100" w:afterAutospacing="1"/>
    </w:pPr>
  </w:style>
  <w:style w:type="paragraph" w:customStyle="1" w:styleId="3d">
    <w:name w:val="Раздел 3"/>
    <w:basedOn w:val="a4"/>
    <w:rsid w:val="00D71975"/>
    <w:pPr>
      <w:spacing w:before="120" w:after="120"/>
      <w:ind w:left="720" w:hanging="360"/>
      <w:jc w:val="center"/>
    </w:pPr>
    <w:rPr>
      <w:b/>
      <w:szCs w:val="20"/>
      <w:lang w:eastAsia="zh-CN"/>
    </w:rPr>
  </w:style>
  <w:style w:type="character" w:customStyle="1" w:styleId="FontStyle">
    <w:name w:val="Font Style"/>
    <w:qFormat/>
    <w:rsid w:val="00D71975"/>
    <w:rPr>
      <w:rFonts w:cs="Courier New"/>
      <w:color w:val="000000"/>
      <w:sz w:val="20"/>
      <w:szCs w:val="20"/>
    </w:rPr>
  </w:style>
  <w:style w:type="paragraph" w:customStyle="1" w:styleId="ParagraphStyle">
    <w:name w:val="Paragraph Style"/>
    <w:rsid w:val="00D71975"/>
    <w:pPr>
      <w:widowControl/>
      <w:suppressAutoHyphens/>
      <w:autoSpaceDE/>
      <w:autoSpaceDN/>
      <w:spacing w:line="276" w:lineRule="auto"/>
    </w:pPr>
    <w:rPr>
      <w:rFonts w:ascii="Courier New" w:eastAsia="Times New Roman" w:hAnsi="Courier New" w:cs="Courier New"/>
      <w:color w:val="00000A"/>
      <w:kern w:val="1"/>
      <w:sz w:val="24"/>
      <w:szCs w:val="24"/>
      <w:lang w:val="ru-RU" w:eastAsia="zh-CN"/>
    </w:rPr>
  </w:style>
  <w:style w:type="character" w:customStyle="1" w:styleId="-">
    <w:name w:val="Интернет-ссылка"/>
    <w:rsid w:val="00D71975"/>
    <w:rPr>
      <w:color w:val="000080"/>
      <w:u w:val="single"/>
    </w:rPr>
  </w:style>
  <w:style w:type="character" w:customStyle="1" w:styleId="WW8Num5z0">
    <w:name w:val="WW8Num5z0"/>
    <w:rsid w:val="00D71975"/>
    <w:rPr>
      <w:rFonts w:cs="Times New Roman"/>
    </w:rPr>
  </w:style>
  <w:style w:type="paragraph" w:customStyle="1" w:styleId="TableContents">
    <w:name w:val="Table Contents"/>
    <w:basedOn w:val="Standard"/>
    <w:rsid w:val="00D71975"/>
    <w:pPr>
      <w:widowControl w:val="0"/>
      <w:suppressLineNumbers/>
      <w:ind w:firstLine="0"/>
      <w:jc w:val="left"/>
    </w:pPr>
    <w:rPr>
      <w:rFonts w:eastAsia="DejaVu Sans" w:cs="Lohit Hindi"/>
      <w:lang w:bidi="hi-IN"/>
    </w:rPr>
  </w:style>
  <w:style w:type="paragraph" w:customStyle="1" w:styleId="afffff3">
    <w:name w:val="Обычный + по ширине"/>
    <w:basedOn w:val="a4"/>
    <w:qFormat/>
    <w:rsid w:val="00D71975"/>
    <w:pPr>
      <w:suppressAutoHyphens/>
      <w:jc w:val="both"/>
    </w:pPr>
  </w:style>
  <w:style w:type="paragraph" w:customStyle="1" w:styleId="msonormalbullet2gifbullet3gif">
    <w:name w:val="msonormalbullet2gifbullet3.gif"/>
    <w:basedOn w:val="a4"/>
    <w:rsid w:val="00D71975"/>
    <w:pPr>
      <w:spacing w:before="100" w:beforeAutospacing="1" w:after="100" w:afterAutospacing="1"/>
    </w:pPr>
  </w:style>
  <w:style w:type="paragraph" w:customStyle="1" w:styleId="msonormalbullet2gif">
    <w:name w:val="msonormalbullet2.gif"/>
    <w:basedOn w:val="a4"/>
    <w:rsid w:val="00D71975"/>
    <w:pPr>
      <w:spacing w:before="100" w:beforeAutospacing="1" w:after="100" w:afterAutospacing="1"/>
    </w:pPr>
  </w:style>
  <w:style w:type="paragraph" w:customStyle="1" w:styleId="HTML1">
    <w:name w:val="Стандартный HTML1"/>
    <w:basedOn w:val="1a"/>
    <w:rsid w:val="00D7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kern w:val="2"/>
      <w:sz w:val="24"/>
      <w:szCs w:val="24"/>
      <w:lang w:eastAsia="ru-RU" w:bidi="hi-IN"/>
    </w:rPr>
  </w:style>
  <w:style w:type="paragraph" w:customStyle="1" w:styleId="312">
    <w:name w:val="Основной текст с отступом 31"/>
    <w:basedOn w:val="a4"/>
    <w:rsid w:val="00D71975"/>
    <w:pPr>
      <w:widowControl w:val="0"/>
      <w:suppressAutoHyphens/>
      <w:spacing w:after="200" w:line="300" w:lineRule="auto"/>
      <w:ind w:left="40"/>
      <w:jc w:val="both"/>
    </w:pPr>
    <w:rPr>
      <w:rFonts w:ascii="Arial" w:hAnsi="Arial" w:cs="Arial"/>
      <w:color w:val="00000A"/>
      <w:kern w:val="2"/>
      <w:sz w:val="22"/>
      <w:szCs w:val="22"/>
      <w:lang w:eastAsia="zh-CN"/>
    </w:rPr>
  </w:style>
  <w:style w:type="paragraph" w:customStyle="1" w:styleId="msonormalbullet3gif">
    <w:name w:val="msonormalbullet3.gif"/>
    <w:basedOn w:val="a4"/>
    <w:rsid w:val="00D71975"/>
    <w:pPr>
      <w:spacing w:before="280" w:after="280"/>
    </w:pPr>
    <w:rPr>
      <w:lang w:eastAsia="zh-CN"/>
    </w:rPr>
  </w:style>
  <w:style w:type="character" w:customStyle="1" w:styleId="2TimesNewRoman">
    <w:name w:val="Основной текст (2) + Times New Roman"/>
    <w:qFormat/>
    <w:rsid w:val="00D71975"/>
    <w:rPr>
      <w:rFonts w:ascii="Times New Roman" w:hAnsi="Times New Roman" w:cs="Times New Roman" w:hint="default"/>
      <w:sz w:val="22"/>
      <w:szCs w:val="22"/>
      <w:lang w:bidi="ar-SA"/>
    </w:rPr>
  </w:style>
  <w:style w:type="character" w:customStyle="1" w:styleId="1fc">
    <w:name w:val="Гиперссылка1"/>
    <w:rsid w:val="00D71975"/>
    <w:rPr>
      <w:color w:val="0000FF"/>
      <w:u w:val="single"/>
    </w:rPr>
  </w:style>
  <w:style w:type="character" w:customStyle="1" w:styleId="2f6">
    <w:name w:val="Неразрешенное упоминание2"/>
    <w:uiPriority w:val="99"/>
    <w:semiHidden/>
    <w:unhideWhenUsed/>
    <w:rsid w:val="00D71975"/>
    <w:rPr>
      <w:color w:val="808080"/>
      <w:shd w:val="clear" w:color="auto" w:fill="E6E6E6"/>
    </w:rPr>
  </w:style>
  <w:style w:type="character" w:customStyle="1" w:styleId="53">
    <w:name w:val="Основной шрифт абзаца5"/>
    <w:rsid w:val="00D71975"/>
  </w:style>
  <w:style w:type="character" w:customStyle="1" w:styleId="45">
    <w:name w:val="Основной шрифт абзаца4"/>
    <w:rsid w:val="00D71975"/>
  </w:style>
  <w:style w:type="character" w:customStyle="1" w:styleId="WW-Absatz-Standardschriftart111">
    <w:name w:val="WW-Absatz-Standardschriftart111"/>
    <w:rsid w:val="00D71975"/>
  </w:style>
  <w:style w:type="character" w:customStyle="1" w:styleId="WW-Absatz-Standardschriftart1111">
    <w:name w:val="WW-Absatz-Standardschriftart1111"/>
    <w:rsid w:val="00D71975"/>
  </w:style>
  <w:style w:type="character" w:customStyle="1" w:styleId="WW-Absatz-Standardschriftart11111">
    <w:name w:val="WW-Absatz-Standardschriftart11111"/>
    <w:rsid w:val="00D71975"/>
  </w:style>
  <w:style w:type="character" w:customStyle="1" w:styleId="WW-Absatz-Standardschriftart111111">
    <w:name w:val="WW-Absatz-Standardschriftart111111"/>
    <w:rsid w:val="00D71975"/>
  </w:style>
  <w:style w:type="character" w:customStyle="1" w:styleId="WW-Absatz-Standardschriftart1111111">
    <w:name w:val="WW-Absatz-Standardschriftart1111111"/>
    <w:rsid w:val="00D71975"/>
  </w:style>
  <w:style w:type="character" w:customStyle="1" w:styleId="WW-Absatz-Standardschriftart11111111">
    <w:name w:val="WW-Absatz-Standardschriftart11111111"/>
    <w:rsid w:val="00D71975"/>
  </w:style>
  <w:style w:type="character" w:customStyle="1" w:styleId="WW-Absatz-Standardschriftart111111111">
    <w:name w:val="WW-Absatz-Standardschriftart111111111"/>
    <w:rsid w:val="00D71975"/>
  </w:style>
  <w:style w:type="character" w:customStyle="1" w:styleId="WW-Absatz-Standardschriftart1111111111">
    <w:name w:val="WW-Absatz-Standardschriftart1111111111"/>
    <w:rsid w:val="00D71975"/>
  </w:style>
  <w:style w:type="character" w:customStyle="1" w:styleId="WW-Absatz-Standardschriftart11111111111">
    <w:name w:val="WW-Absatz-Standardschriftart11111111111"/>
    <w:rsid w:val="00D71975"/>
  </w:style>
  <w:style w:type="character" w:customStyle="1" w:styleId="WW-Absatz-Standardschriftart111111111111">
    <w:name w:val="WW-Absatz-Standardschriftart111111111111"/>
    <w:rsid w:val="00D71975"/>
  </w:style>
  <w:style w:type="character" w:customStyle="1" w:styleId="WW-Absatz-Standardschriftart1111111111111">
    <w:name w:val="WW-Absatz-Standardschriftart1111111111111"/>
    <w:rsid w:val="00D71975"/>
  </w:style>
  <w:style w:type="character" w:customStyle="1" w:styleId="WW-Absatz-Standardschriftart11111111111111">
    <w:name w:val="WW-Absatz-Standardschriftart11111111111111"/>
    <w:rsid w:val="00D71975"/>
  </w:style>
  <w:style w:type="character" w:customStyle="1" w:styleId="WW-Absatz-Standardschriftart111111111111111">
    <w:name w:val="WW-Absatz-Standardschriftart111111111111111"/>
    <w:rsid w:val="00D71975"/>
  </w:style>
  <w:style w:type="character" w:customStyle="1" w:styleId="WW-Absatz-Standardschriftart1111111111111111">
    <w:name w:val="WW-Absatz-Standardschriftart1111111111111111"/>
    <w:rsid w:val="00D71975"/>
  </w:style>
  <w:style w:type="character" w:customStyle="1" w:styleId="WW-Absatz-Standardschriftart11111111111111111">
    <w:name w:val="WW-Absatz-Standardschriftart11111111111111111"/>
    <w:rsid w:val="00D71975"/>
  </w:style>
  <w:style w:type="character" w:customStyle="1" w:styleId="WW-Absatz-Standardschriftart111111111111111111">
    <w:name w:val="WW-Absatz-Standardschriftart111111111111111111"/>
    <w:rsid w:val="00D71975"/>
  </w:style>
  <w:style w:type="character" w:customStyle="1" w:styleId="WW-Absatz-Standardschriftart1111111111111111111">
    <w:name w:val="WW-Absatz-Standardschriftart1111111111111111111"/>
    <w:rsid w:val="00D71975"/>
  </w:style>
  <w:style w:type="character" w:customStyle="1" w:styleId="WW-Absatz-Standardschriftart11111111111111111111">
    <w:name w:val="WW-Absatz-Standardschriftart11111111111111111111"/>
    <w:rsid w:val="00D71975"/>
  </w:style>
  <w:style w:type="character" w:customStyle="1" w:styleId="WW-Absatz-Standardschriftart111111111111111111111">
    <w:name w:val="WW-Absatz-Standardschriftart111111111111111111111"/>
    <w:rsid w:val="00D71975"/>
  </w:style>
  <w:style w:type="character" w:customStyle="1" w:styleId="WW-Absatz-Standardschriftart1111111111111111111111">
    <w:name w:val="WW-Absatz-Standardschriftart1111111111111111111111"/>
    <w:rsid w:val="00D71975"/>
  </w:style>
  <w:style w:type="character" w:customStyle="1" w:styleId="WW-Absatz-Standardschriftart11111111111111111111111">
    <w:name w:val="WW-Absatz-Standardschriftart11111111111111111111111"/>
    <w:rsid w:val="00D71975"/>
  </w:style>
  <w:style w:type="character" w:customStyle="1" w:styleId="WW-Absatz-Standardschriftart111111111111111111111111">
    <w:name w:val="WW-Absatz-Standardschriftart111111111111111111111111"/>
    <w:rsid w:val="00D71975"/>
  </w:style>
  <w:style w:type="character" w:customStyle="1" w:styleId="WW-Absatz-Standardschriftart1111111111111111111111111">
    <w:name w:val="WW-Absatz-Standardschriftart1111111111111111111111111"/>
    <w:rsid w:val="00D71975"/>
  </w:style>
  <w:style w:type="character" w:customStyle="1" w:styleId="WW-Absatz-Standardschriftart11111111111111111111111111">
    <w:name w:val="WW-Absatz-Standardschriftart11111111111111111111111111"/>
    <w:rsid w:val="00D71975"/>
  </w:style>
  <w:style w:type="character" w:customStyle="1" w:styleId="WW-Absatz-Standardschriftart111111111111111111111111111">
    <w:name w:val="WW-Absatz-Standardschriftart111111111111111111111111111"/>
    <w:rsid w:val="00D71975"/>
  </w:style>
  <w:style w:type="character" w:customStyle="1" w:styleId="WW-Absatz-Standardschriftart1111111111111111111111111111">
    <w:name w:val="WW-Absatz-Standardschriftart1111111111111111111111111111"/>
    <w:rsid w:val="00D71975"/>
  </w:style>
  <w:style w:type="character" w:customStyle="1" w:styleId="WW-Absatz-Standardschriftart11111111111111111111111111111">
    <w:name w:val="WW-Absatz-Standardschriftart11111111111111111111111111111"/>
    <w:rsid w:val="00D71975"/>
  </w:style>
  <w:style w:type="character" w:customStyle="1" w:styleId="WW-Absatz-Standardschriftart111111111111111111111111111111">
    <w:name w:val="WW-Absatz-Standardschriftart111111111111111111111111111111"/>
    <w:rsid w:val="00D71975"/>
  </w:style>
  <w:style w:type="character" w:customStyle="1" w:styleId="WW-Absatz-Standardschriftart1111111111111111111111111111111">
    <w:name w:val="WW-Absatz-Standardschriftart1111111111111111111111111111111"/>
    <w:rsid w:val="00D71975"/>
  </w:style>
  <w:style w:type="character" w:customStyle="1" w:styleId="WW-Absatz-Standardschriftart11111111111111111111111111111111">
    <w:name w:val="WW-Absatz-Standardschriftart11111111111111111111111111111111"/>
    <w:rsid w:val="00D71975"/>
  </w:style>
  <w:style w:type="character" w:customStyle="1" w:styleId="WW-Absatz-Standardschriftart111111111111111111111111111111111">
    <w:name w:val="WW-Absatz-Standardschriftart111111111111111111111111111111111"/>
    <w:rsid w:val="00D71975"/>
  </w:style>
  <w:style w:type="character" w:customStyle="1" w:styleId="WW-Absatz-Standardschriftart1111111111111111111111111111111111">
    <w:name w:val="WW-Absatz-Standardschriftart1111111111111111111111111111111111"/>
    <w:rsid w:val="00D71975"/>
  </w:style>
  <w:style w:type="character" w:customStyle="1" w:styleId="WW-Absatz-Standardschriftart11111111111111111111111111111111111">
    <w:name w:val="WW-Absatz-Standardschriftart11111111111111111111111111111111111"/>
    <w:rsid w:val="00D71975"/>
  </w:style>
  <w:style w:type="character" w:customStyle="1" w:styleId="WW-Absatz-Standardschriftart111111111111111111111111111111111111">
    <w:name w:val="WW-Absatz-Standardschriftart111111111111111111111111111111111111"/>
    <w:rsid w:val="00D71975"/>
  </w:style>
  <w:style w:type="character" w:customStyle="1" w:styleId="WW-Absatz-Standardschriftart1111111111111111111111111111111111111">
    <w:name w:val="WW-Absatz-Standardschriftart1111111111111111111111111111111111111"/>
    <w:rsid w:val="00D71975"/>
  </w:style>
  <w:style w:type="character" w:customStyle="1" w:styleId="WW-Absatz-Standardschriftart11111111111111111111111111111111111111">
    <w:name w:val="WW-Absatz-Standardschriftart11111111111111111111111111111111111111"/>
    <w:rsid w:val="00D71975"/>
  </w:style>
  <w:style w:type="character" w:customStyle="1" w:styleId="WW-Absatz-Standardschriftart111111111111111111111111111111111111111">
    <w:name w:val="WW-Absatz-Standardschriftart111111111111111111111111111111111111111"/>
    <w:rsid w:val="00D71975"/>
  </w:style>
  <w:style w:type="character" w:customStyle="1" w:styleId="WW-Absatz-Standardschriftart1111111111111111111111111111111111111111">
    <w:name w:val="WW-Absatz-Standardschriftart1111111111111111111111111111111111111111"/>
    <w:rsid w:val="00D71975"/>
  </w:style>
  <w:style w:type="character" w:customStyle="1" w:styleId="WW-Absatz-Standardschriftart11111111111111111111111111111111111111111">
    <w:name w:val="WW-Absatz-Standardschriftart11111111111111111111111111111111111111111"/>
    <w:rsid w:val="00D71975"/>
  </w:style>
  <w:style w:type="character" w:customStyle="1" w:styleId="WW-Absatz-Standardschriftart111111111111111111111111111111111111111111">
    <w:name w:val="WW-Absatz-Standardschriftart111111111111111111111111111111111111111111"/>
    <w:rsid w:val="00D71975"/>
  </w:style>
  <w:style w:type="character" w:customStyle="1" w:styleId="WW-Absatz-Standardschriftart1111111111111111111111111111111111111111111">
    <w:name w:val="WW-Absatz-Standardschriftart1111111111111111111111111111111111111111111"/>
    <w:rsid w:val="00D71975"/>
  </w:style>
  <w:style w:type="character" w:customStyle="1" w:styleId="WW-Absatz-Standardschriftart11111111111111111111111111111111111111111111">
    <w:name w:val="WW-Absatz-Standardschriftart11111111111111111111111111111111111111111111"/>
    <w:rsid w:val="00D71975"/>
  </w:style>
  <w:style w:type="character" w:customStyle="1" w:styleId="WW-Absatz-Standardschriftart111111111111111111111111111111111111111111111">
    <w:name w:val="WW-Absatz-Standardschriftart111111111111111111111111111111111111111111111"/>
    <w:rsid w:val="00D71975"/>
  </w:style>
  <w:style w:type="character" w:customStyle="1" w:styleId="WW-Absatz-Standardschriftart1111111111111111111111111111111111111111111111">
    <w:name w:val="WW-Absatz-Standardschriftart1111111111111111111111111111111111111111111111"/>
    <w:rsid w:val="00D71975"/>
  </w:style>
  <w:style w:type="character" w:customStyle="1" w:styleId="WW-Absatz-Standardschriftart11111111111111111111111111111111111111111111111">
    <w:name w:val="WW-Absatz-Standardschriftart11111111111111111111111111111111111111111111111"/>
    <w:rsid w:val="00D71975"/>
  </w:style>
  <w:style w:type="character" w:customStyle="1" w:styleId="WW-Absatz-Standardschriftart111111111111111111111111111111111111111111111111">
    <w:name w:val="WW-Absatz-Standardschriftart111111111111111111111111111111111111111111111111"/>
    <w:rsid w:val="00D71975"/>
  </w:style>
  <w:style w:type="character" w:customStyle="1" w:styleId="WW-Absatz-Standardschriftart1111111111111111111111111111111111111111111111111">
    <w:name w:val="WW-Absatz-Standardschriftart1111111111111111111111111111111111111111111111111"/>
    <w:rsid w:val="00D71975"/>
  </w:style>
  <w:style w:type="character" w:customStyle="1" w:styleId="WW-Absatz-Standardschriftart11111111111111111111111111111111111111111111111111">
    <w:name w:val="WW-Absatz-Standardschriftart11111111111111111111111111111111111111111111111111"/>
    <w:rsid w:val="00D71975"/>
  </w:style>
  <w:style w:type="character" w:customStyle="1" w:styleId="WW-Absatz-Standardschriftart111111111111111111111111111111111111111111111111111">
    <w:name w:val="WW-Absatz-Standardschriftart111111111111111111111111111111111111111111111111111"/>
    <w:rsid w:val="00D71975"/>
  </w:style>
  <w:style w:type="character" w:customStyle="1" w:styleId="WW-Absatz-Standardschriftart1111111111111111111111111111111111111111111111111111">
    <w:name w:val="WW-Absatz-Standardschriftart1111111111111111111111111111111111111111111111111111"/>
    <w:rsid w:val="00D71975"/>
  </w:style>
  <w:style w:type="character" w:customStyle="1" w:styleId="WW-Absatz-Standardschriftart11111111111111111111111111111111111111111111111111111">
    <w:name w:val="WW-Absatz-Standardschriftart11111111111111111111111111111111111111111111111111111"/>
    <w:rsid w:val="00D71975"/>
  </w:style>
  <w:style w:type="character" w:customStyle="1" w:styleId="WW-Absatz-Standardschriftart111111111111111111111111111111111111111111111111111111">
    <w:name w:val="WW-Absatz-Standardschriftart111111111111111111111111111111111111111111111111111111"/>
    <w:rsid w:val="00D71975"/>
  </w:style>
  <w:style w:type="character" w:customStyle="1" w:styleId="WW-Absatz-Standardschriftart1111111111111111111111111111111111111111111111111111111">
    <w:name w:val="WW-Absatz-Standardschriftart1111111111111111111111111111111111111111111111111111111"/>
    <w:rsid w:val="00D71975"/>
  </w:style>
  <w:style w:type="character" w:customStyle="1" w:styleId="WW-Absatz-Standardschriftart11111111111111111111111111111111111111111111111111111111">
    <w:name w:val="WW-Absatz-Standardschriftart11111111111111111111111111111111111111111111111111111111"/>
    <w:rsid w:val="00D71975"/>
  </w:style>
  <w:style w:type="character" w:customStyle="1" w:styleId="WW-Absatz-Standardschriftart111111111111111111111111111111111111111111111111111111111">
    <w:name w:val="WW-Absatz-Standardschriftart111111111111111111111111111111111111111111111111111111111"/>
    <w:rsid w:val="00D71975"/>
  </w:style>
  <w:style w:type="character" w:customStyle="1" w:styleId="WW-Absatz-Standardschriftart1111111111111111111111111111111111111111111111111111111111">
    <w:name w:val="WW-Absatz-Standardschriftart1111111111111111111111111111111111111111111111111111111111"/>
    <w:rsid w:val="00D71975"/>
  </w:style>
  <w:style w:type="character" w:customStyle="1" w:styleId="WW-Absatz-Standardschriftart11111111111111111111111111111111111111111111111111111111111">
    <w:name w:val="WW-Absatz-Standardschriftart11111111111111111111111111111111111111111111111111111111111"/>
    <w:rsid w:val="00D71975"/>
  </w:style>
  <w:style w:type="character" w:customStyle="1" w:styleId="WW-Absatz-Standardschriftart111111111111111111111111111111111111111111111111111111111111">
    <w:name w:val="WW-Absatz-Standardschriftart111111111111111111111111111111111111111111111111111111111111"/>
    <w:rsid w:val="00D71975"/>
  </w:style>
  <w:style w:type="character" w:customStyle="1" w:styleId="WW-Absatz-Standardschriftart1111111111111111111111111111111111111111111111111111111111111">
    <w:name w:val="WW-Absatz-Standardschriftart1111111111111111111111111111111111111111111111111111111111111"/>
    <w:rsid w:val="00D71975"/>
  </w:style>
  <w:style w:type="character" w:customStyle="1" w:styleId="WW-Absatz-Standardschriftart11111111111111111111111111111111111111111111111111111111111111">
    <w:name w:val="WW-Absatz-Standardschriftart11111111111111111111111111111111111111111111111111111111111111"/>
    <w:rsid w:val="00D71975"/>
  </w:style>
  <w:style w:type="character" w:customStyle="1" w:styleId="WW-Absatz-Standardschriftart111111111111111111111111111111111111111111111111111111111111111">
    <w:name w:val="WW-Absatz-Standardschriftart111111111111111111111111111111111111111111111111111111111111111"/>
    <w:rsid w:val="00D71975"/>
  </w:style>
  <w:style w:type="character" w:customStyle="1" w:styleId="WW-Absatz-Standardschriftart1111111111111111111111111111111111111111111111111111111111111111">
    <w:name w:val="WW-Absatz-Standardschriftart1111111111111111111111111111111111111111111111111111111111111111"/>
    <w:rsid w:val="00D71975"/>
  </w:style>
  <w:style w:type="character" w:customStyle="1" w:styleId="WW-Absatz-Standardschriftart11111111111111111111111111111111111111111111111111111111111111111">
    <w:name w:val="WW-Absatz-Standardschriftart11111111111111111111111111111111111111111111111111111111111111111"/>
    <w:rsid w:val="00D71975"/>
  </w:style>
  <w:style w:type="character" w:customStyle="1" w:styleId="WW-Absatz-Standardschriftart111111111111111111111111111111111111111111111111111111111111111111">
    <w:name w:val="WW-Absatz-Standardschriftart111111111111111111111111111111111111111111111111111111111111111111"/>
    <w:rsid w:val="00D71975"/>
  </w:style>
  <w:style w:type="character" w:customStyle="1" w:styleId="WW-Absatz-Standardschriftart1111111111111111111111111111111111111111111111111111111111111111111">
    <w:name w:val="WW-Absatz-Standardschriftart1111111111111111111111111111111111111111111111111111111111111111111"/>
    <w:rsid w:val="00D71975"/>
  </w:style>
  <w:style w:type="character" w:customStyle="1" w:styleId="WW-Absatz-Standardschriftart11111111111111111111111111111111111111111111111111111111111111111111">
    <w:name w:val="WW-Absatz-Standardschriftart11111111111111111111111111111111111111111111111111111111111111111111"/>
    <w:rsid w:val="00D71975"/>
  </w:style>
  <w:style w:type="character" w:customStyle="1" w:styleId="WW-Absatz-Standardschriftart111111111111111111111111111111111111111111111111111111111111111111111">
    <w:name w:val="WW-Absatz-Standardschriftart111111111111111111111111111111111111111111111111111111111111111111111"/>
    <w:rsid w:val="00D71975"/>
  </w:style>
  <w:style w:type="character" w:customStyle="1" w:styleId="WW-Absatz-Standardschriftart1111111111111111111111111111111111111111111111111111111111111111111111">
    <w:name w:val="WW-Absatz-Standardschriftart1111111111111111111111111111111111111111111111111111111111111111111111"/>
    <w:rsid w:val="00D71975"/>
  </w:style>
  <w:style w:type="character" w:customStyle="1" w:styleId="WW-Absatz-Standardschriftart11111111111111111111111111111111111111111111111111111111111111111111111">
    <w:name w:val="WW-Absatz-Standardschriftart11111111111111111111111111111111111111111111111111111111111111111111111"/>
    <w:rsid w:val="00D71975"/>
  </w:style>
  <w:style w:type="character" w:customStyle="1" w:styleId="WW-Absatz-Standardschriftart111111111111111111111111111111111111111111111111111111111111111111111111">
    <w:name w:val="WW-Absatz-Standardschriftart111111111111111111111111111111111111111111111111111111111111111111111111"/>
    <w:rsid w:val="00D71975"/>
  </w:style>
  <w:style w:type="character" w:customStyle="1" w:styleId="WW-Absatz-Standardschriftart1111111111111111111111111111111111111111111111111111111111111111111111111">
    <w:name w:val="WW-Absatz-Standardschriftart1111111111111111111111111111111111111111111111111111111111111111111111111"/>
    <w:rsid w:val="00D71975"/>
  </w:style>
  <w:style w:type="character" w:customStyle="1" w:styleId="WW-Absatz-Standardschriftart11111111111111111111111111111111111111111111111111111111111111111111111111">
    <w:name w:val="WW-Absatz-Standardschriftart11111111111111111111111111111111111111111111111111111111111111111111111111"/>
    <w:rsid w:val="00D71975"/>
  </w:style>
  <w:style w:type="character" w:customStyle="1" w:styleId="WW-Absatz-Standardschriftart111111111111111111111111111111111111111111111111111111111111111111111111111">
    <w:name w:val="WW-Absatz-Standardschriftart111111111111111111111111111111111111111111111111111111111111111111111111111"/>
    <w:rsid w:val="00D7197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7197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7197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7197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7197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7197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7197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71975"/>
  </w:style>
  <w:style w:type="character" w:customStyle="1" w:styleId="63">
    <w:name w:val="Основной шрифт абзаца6"/>
    <w:rsid w:val="00D71975"/>
  </w:style>
  <w:style w:type="character" w:customStyle="1" w:styleId="hl">
    <w:name w:val="hl"/>
    <w:basedOn w:val="63"/>
    <w:rsid w:val="00D71975"/>
  </w:style>
  <w:style w:type="paragraph" w:customStyle="1" w:styleId="54">
    <w:name w:val="Указатель5"/>
    <w:basedOn w:val="a4"/>
    <w:rsid w:val="00D71975"/>
    <w:pPr>
      <w:suppressLineNumbers/>
      <w:suppressAutoHyphens/>
    </w:pPr>
    <w:rPr>
      <w:rFonts w:cs="Arial"/>
      <w:lang w:eastAsia="zh-CN"/>
    </w:rPr>
  </w:style>
  <w:style w:type="paragraph" w:customStyle="1" w:styleId="3e">
    <w:name w:val="Название объекта3"/>
    <w:basedOn w:val="a4"/>
    <w:rsid w:val="00D71975"/>
    <w:pPr>
      <w:suppressLineNumbers/>
      <w:suppressAutoHyphens/>
      <w:spacing w:before="120" w:after="120"/>
    </w:pPr>
    <w:rPr>
      <w:rFonts w:cs="Arial"/>
      <w:i/>
      <w:iCs/>
      <w:lang w:eastAsia="zh-CN"/>
    </w:rPr>
  </w:style>
  <w:style w:type="paragraph" w:customStyle="1" w:styleId="46">
    <w:name w:val="Указатель4"/>
    <w:basedOn w:val="a4"/>
    <w:rsid w:val="00D71975"/>
    <w:pPr>
      <w:suppressLineNumbers/>
      <w:suppressAutoHyphens/>
    </w:pPr>
    <w:rPr>
      <w:rFonts w:cs="Arial"/>
      <w:lang w:eastAsia="zh-CN"/>
    </w:rPr>
  </w:style>
  <w:style w:type="paragraph" w:customStyle="1" w:styleId="3f">
    <w:name w:val="Указатель3"/>
    <w:basedOn w:val="a4"/>
    <w:rsid w:val="00D71975"/>
    <w:pPr>
      <w:suppressLineNumbers/>
      <w:suppressAutoHyphens/>
    </w:pPr>
    <w:rPr>
      <w:rFonts w:cs="Arial"/>
      <w:lang w:eastAsia="zh-CN"/>
    </w:rPr>
  </w:style>
  <w:style w:type="paragraph" w:customStyle="1" w:styleId="2f7">
    <w:name w:val="Указатель2"/>
    <w:basedOn w:val="a4"/>
    <w:rsid w:val="00D71975"/>
    <w:pPr>
      <w:suppressLineNumbers/>
      <w:suppressAutoHyphens/>
    </w:pPr>
    <w:rPr>
      <w:rFonts w:cs="FreeSans"/>
      <w:lang w:eastAsia="zh-CN"/>
    </w:rPr>
  </w:style>
  <w:style w:type="paragraph" w:customStyle="1" w:styleId="NormalWeb1">
    <w:name w:val="Normal (Web)1"/>
    <w:basedOn w:val="a4"/>
    <w:qFormat/>
    <w:rsid w:val="00D71975"/>
    <w:pPr>
      <w:widowControl w:val="0"/>
      <w:suppressAutoHyphens/>
      <w:spacing w:before="280" w:after="280"/>
    </w:pPr>
    <w:rPr>
      <w:rFonts w:ascii="Liberation Serif;Times New Roma" w:eastAsia="DejaVu Sans" w:hAnsi="Liberation Serif;Times New Roma" w:cs="Lohit Hindi"/>
      <w:color w:val="00000A"/>
      <w:lang w:eastAsia="zh-CN" w:bidi="hi-IN"/>
    </w:rPr>
  </w:style>
  <w:style w:type="paragraph" w:customStyle="1" w:styleId="216">
    <w:name w:val="Основной текст (2)1"/>
    <w:basedOn w:val="a4"/>
    <w:qFormat/>
    <w:rsid w:val="00D71975"/>
    <w:pPr>
      <w:widowControl w:val="0"/>
      <w:shd w:val="clear" w:color="auto" w:fill="FFFFFF"/>
      <w:suppressAutoHyphens/>
      <w:spacing w:line="254" w:lineRule="exact"/>
    </w:pPr>
    <w:rPr>
      <w:rFonts w:ascii="Bookman Old Style" w:eastAsia="DejaVu Sans" w:hAnsi="Bookman Old Style" w:cs="Bookman Old Style"/>
      <w:color w:val="00000A"/>
      <w:sz w:val="22"/>
      <w:szCs w:val="22"/>
      <w:lang w:eastAsia="zh-CN" w:bidi="hi-IN"/>
    </w:rPr>
  </w:style>
  <w:style w:type="paragraph" w:styleId="1fd">
    <w:name w:val="index 1"/>
    <w:basedOn w:val="a4"/>
    <w:next w:val="a4"/>
    <w:autoRedefine/>
    <w:uiPriority w:val="99"/>
    <w:semiHidden/>
    <w:unhideWhenUsed/>
    <w:rsid w:val="00D71975"/>
    <w:pPr>
      <w:suppressAutoHyphens/>
      <w:ind w:left="240" w:hanging="240"/>
      <w:jc w:val="both"/>
    </w:pPr>
    <w:rPr>
      <w:color w:val="00000A"/>
      <w:lang w:eastAsia="ar-SA"/>
    </w:rPr>
  </w:style>
  <w:style w:type="paragraph" w:styleId="afffff4">
    <w:name w:val="index heading"/>
    <w:basedOn w:val="a4"/>
    <w:qFormat/>
    <w:rsid w:val="00D71975"/>
    <w:pPr>
      <w:suppressLineNumbers/>
      <w:suppressAutoHyphens/>
      <w:spacing w:after="60"/>
      <w:jc w:val="both"/>
    </w:pPr>
    <w:rPr>
      <w:rFonts w:cs="FreeSans"/>
      <w:color w:val="00000A"/>
      <w:lang w:eastAsia="ar-SA"/>
    </w:rPr>
  </w:style>
  <w:style w:type="character" w:customStyle="1" w:styleId="1fe">
    <w:name w:val="Текст выноски Знак1"/>
    <w:uiPriority w:val="99"/>
    <w:semiHidden/>
    <w:rsid w:val="00D71975"/>
    <w:rPr>
      <w:rFonts w:ascii="Tahoma" w:eastAsia="Times New Roman" w:hAnsi="Tahoma" w:cs="Tahoma"/>
      <w:color w:val="00000A"/>
      <w:sz w:val="16"/>
      <w:szCs w:val="16"/>
      <w:lang w:eastAsia="ar-SA"/>
    </w:rPr>
  </w:style>
  <w:style w:type="paragraph" w:customStyle="1" w:styleId="msonormalbullet1gif">
    <w:name w:val="msonormalbullet1.gif"/>
    <w:basedOn w:val="a4"/>
    <w:rsid w:val="00D71975"/>
    <w:pPr>
      <w:spacing w:before="100" w:beforeAutospacing="1" w:after="100" w:afterAutospacing="1"/>
    </w:pPr>
  </w:style>
  <w:style w:type="paragraph" w:customStyle="1" w:styleId="msonormalbullet2gifbullet1gif">
    <w:name w:val="msonormalbullet2gifbullet1.gif"/>
    <w:basedOn w:val="a4"/>
    <w:rsid w:val="00D71975"/>
    <w:pPr>
      <w:spacing w:before="100" w:beforeAutospacing="1" w:after="100" w:afterAutospacing="1"/>
    </w:pPr>
  </w:style>
  <w:style w:type="paragraph" w:customStyle="1" w:styleId="afffff5">
    <w:name w:val="Базовый"/>
    <w:rsid w:val="00D71975"/>
    <w:pPr>
      <w:widowControl/>
      <w:tabs>
        <w:tab w:val="left" w:pos="708"/>
      </w:tabs>
      <w:suppressAutoHyphens/>
      <w:autoSpaceDE/>
      <w:autoSpaceDN/>
      <w:spacing w:line="100" w:lineRule="atLeast"/>
    </w:pPr>
    <w:rPr>
      <w:rFonts w:ascii="Liberation Serif" w:eastAsia="DejaVu Sans" w:hAnsi="Liberation Serif" w:cs="Lohit Hindi"/>
      <w:color w:val="00000A"/>
      <w:sz w:val="24"/>
      <w:szCs w:val="24"/>
      <w:lang w:val="ru-RU" w:eastAsia="zh-CN" w:bidi="hi-IN"/>
    </w:rPr>
  </w:style>
  <w:style w:type="paragraph" w:customStyle="1" w:styleId="afffff6">
    <w:name w:val="Обычный_без отступа"/>
    <w:basedOn w:val="a4"/>
    <w:qFormat/>
    <w:rsid w:val="00D71975"/>
    <w:pPr>
      <w:jc w:val="both"/>
    </w:pPr>
  </w:style>
  <w:style w:type="paragraph" w:customStyle="1" w:styleId="150">
    <w:name w:val="Основной текст15"/>
    <w:basedOn w:val="a4"/>
    <w:rsid w:val="00D71975"/>
    <w:pPr>
      <w:shd w:val="clear" w:color="auto" w:fill="FFFFFF"/>
      <w:spacing w:before="240" w:after="360" w:line="0" w:lineRule="atLeast"/>
    </w:pPr>
    <w:rPr>
      <w:sz w:val="20"/>
      <w:szCs w:val="20"/>
      <w:lang w:val="x-none" w:eastAsia="x-none"/>
    </w:rPr>
  </w:style>
  <w:style w:type="character" w:customStyle="1" w:styleId="WW8Num4z1">
    <w:name w:val="WW8Num4z1"/>
    <w:rsid w:val="00D71975"/>
    <w:rPr>
      <w:rFonts w:ascii="Symbol" w:hAnsi="Symbol" w:cs="Symbol"/>
    </w:rPr>
  </w:style>
  <w:style w:type="character" w:customStyle="1" w:styleId="WW8Num5z1">
    <w:name w:val="WW8Num5z1"/>
    <w:rsid w:val="00D71975"/>
    <w:rPr>
      <w:rFonts w:ascii="Courier New" w:hAnsi="Courier New" w:cs="Courier New"/>
    </w:rPr>
  </w:style>
  <w:style w:type="character" w:customStyle="1" w:styleId="WW8Num5z2">
    <w:name w:val="WW8Num5z2"/>
    <w:rsid w:val="00D71975"/>
    <w:rPr>
      <w:rFonts w:ascii="Wingdings" w:hAnsi="Wingdings" w:cs="Wingdings"/>
    </w:rPr>
  </w:style>
  <w:style w:type="character" w:customStyle="1" w:styleId="WW8Num5z3">
    <w:name w:val="WW8Num5z3"/>
    <w:rsid w:val="00D71975"/>
    <w:rPr>
      <w:rFonts w:ascii="Symbol" w:hAnsi="Symbol" w:cs="Symbol"/>
    </w:rPr>
  </w:style>
  <w:style w:type="character" w:customStyle="1" w:styleId="WW8Num8z0">
    <w:name w:val="WW8Num8z0"/>
    <w:rsid w:val="00D71975"/>
    <w:rPr>
      <w:rFonts w:ascii="Times New Roman" w:eastAsia="Times New Roman" w:hAnsi="Times New Roman" w:cs="Times New Roman"/>
    </w:rPr>
  </w:style>
  <w:style w:type="character" w:customStyle="1" w:styleId="WW8Num8z1">
    <w:name w:val="WW8Num8z1"/>
    <w:rsid w:val="00D71975"/>
    <w:rPr>
      <w:rFonts w:ascii="Courier New" w:hAnsi="Courier New" w:cs="Courier New"/>
    </w:rPr>
  </w:style>
  <w:style w:type="character" w:customStyle="1" w:styleId="WW8Num8z2">
    <w:name w:val="WW8Num8z2"/>
    <w:rsid w:val="00D71975"/>
    <w:rPr>
      <w:rFonts w:ascii="Wingdings" w:hAnsi="Wingdings" w:cs="Wingdings"/>
    </w:rPr>
  </w:style>
  <w:style w:type="character" w:customStyle="1" w:styleId="WW8Num8z3">
    <w:name w:val="WW8Num8z3"/>
    <w:rsid w:val="00D71975"/>
    <w:rPr>
      <w:rFonts w:ascii="Symbol" w:hAnsi="Symbol" w:cs="Symbol"/>
    </w:rPr>
  </w:style>
  <w:style w:type="character" w:customStyle="1" w:styleId="WW8Num10z0">
    <w:name w:val="WW8Num10z0"/>
    <w:rsid w:val="00D71975"/>
    <w:rPr>
      <w:rFonts w:ascii="Times New Roman" w:eastAsia="Times New Roman" w:hAnsi="Times New Roman" w:cs="Times New Roman"/>
    </w:rPr>
  </w:style>
  <w:style w:type="character" w:customStyle="1" w:styleId="WW8Num10z1">
    <w:name w:val="WW8Num10z1"/>
    <w:rsid w:val="00D71975"/>
    <w:rPr>
      <w:rFonts w:ascii="Courier New" w:hAnsi="Courier New" w:cs="Courier New"/>
    </w:rPr>
  </w:style>
  <w:style w:type="character" w:customStyle="1" w:styleId="WW8Num10z2">
    <w:name w:val="WW8Num10z2"/>
    <w:rsid w:val="00D71975"/>
    <w:rPr>
      <w:rFonts w:ascii="Wingdings" w:hAnsi="Wingdings" w:cs="Wingdings"/>
    </w:rPr>
  </w:style>
  <w:style w:type="character" w:customStyle="1" w:styleId="WW8Num10z3">
    <w:name w:val="WW8Num10z3"/>
    <w:rsid w:val="00D71975"/>
    <w:rPr>
      <w:rFonts w:ascii="Symbol" w:hAnsi="Symbol" w:cs="Symbol"/>
    </w:rPr>
  </w:style>
  <w:style w:type="character" w:customStyle="1" w:styleId="WW8Num13z0">
    <w:name w:val="WW8Num13z0"/>
    <w:rsid w:val="00D71975"/>
    <w:rPr>
      <w:rFonts w:ascii="Times New Roman" w:eastAsia="Times New Roman" w:hAnsi="Times New Roman" w:cs="Times New Roman"/>
    </w:rPr>
  </w:style>
  <w:style w:type="character" w:customStyle="1" w:styleId="WW8Num13z1">
    <w:name w:val="WW8Num13z1"/>
    <w:rsid w:val="00D71975"/>
    <w:rPr>
      <w:rFonts w:ascii="Courier New" w:hAnsi="Courier New" w:cs="Courier New"/>
    </w:rPr>
  </w:style>
  <w:style w:type="character" w:customStyle="1" w:styleId="WW8Num13z2">
    <w:name w:val="WW8Num13z2"/>
    <w:rsid w:val="00D71975"/>
    <w:rPr>
      <w:rFonts w:ascii="Wingdings" w:hAnsi="Wingdings" w:cs="Wingdings"/>
    </w:rPr>
  </w:style>
  <w:style w:type="character" w:customStyle="1" w:styleId="WW8Num13z3">
    <w:name w:val="WW8Num13z3"/>
    <w:rsid w:val="00D71975"/>
    <w:rPr>
      <w:rFonts w:ascii="Symbol" w:hAnsi="Symbol" w:cs="Symbol"/>
    </w:rPr>
  </w:style>
  <w:style w:type="character" w:customStyle="1" w:styleId="WW8Num16z0">
    <w:name w:val="WW8Num16z0"/>
    <w:rsid w:val="00D71975"/>
    <w:rPr>
      <w:rFonts w:ascii="Times New Roman" w:eastAsia="Times New Roman" w:hAnsi="Times New Roman" w:cs="Times New Roman"/>
    </w:rPr>
  </w:style>
  <w:style w:type="character" w:customStyle="1" w:styleId="WW8Num16z1">
    <w:name w:val="WW8Num16z1"/>
    <w:rsid w:val="00D71975"/>
    <w:rPr>
      <w:rFonts w:ascii="Courier New" w:hAnsi="Courier New" w:cs="Courier New"/>
    </w:rPr>
  </w:style>
  <w:style w:type="character" w:customStyle="1" w:styleId="WW8Num16z2">
    <w:name w:val="WW8Num16z2"/>
    <w:rsid w:val="00D71975"/>
    <w:rPr>
      <w:rFonts w:ascii="Wingdings" w:hAnsi="Wingdings" w:cs="Wingdings"/>
    </w:rPr>
  </w:style>
  <w:style w:type="character" w:customStyle="1" w:styleId="WW8Num16z3">
    <w:name w:val="WW8Num16z3"/>
    <w:rsid w:val="00D71975"/>
    <w:rPr>
      <w:rFonts w:ascii="Symbol" w:hAnsi="Symbol" w:cs="Symbol"/>
    </w:rPr>
  </w:style>
  <w:style w:type="character" w:customStyle="1" w:styleId="WW8Num18z1">
    <w:name w:val="WW8Num18z1"/>
    <w:rsid w:val="00D71975"/>
    <w:rPr>
      <w:rFonts w:ascii="Symbol" w:hAnsi="Symbol" w:cs="Symbol"/>
      <w:color w:val="auto"/>
      <w:sz w:val="28"/>
      <w:szCs w:val="28"/>
    </w:rPr>
  </w:style>
  <w:style w:type="character" w:customStyle="1" w:styleId="WW8Num21z0">
    <w:name w:val="WW8Num21z0"/>
    <w:rsid w:val="00D71975"/>
    <w:rPr>
      <w:rFonts w:ascii="Symbol" w:eastAsia="Times New Roman" w:hAnsi="Symbol" w:cs="Times New Roman"/>
    </w:rPr>
  </w:style>
  <w:style w:type="character" w:customStyle="1" w:styleId="WW8Num21z1">
    <w:name w:val="WW8Num21z1"/>
    <w:rsid w:val="00D71975"/>
    <w:rPr>
      <w:rFonts w:ascii="Courier New" w:hAnsi="Courier New" w:cs="Courier New"/>
    </w:rPr>
  </w:style>
  <w:style w:type="character" w:customStyle="1" w:styleId="WW8Num21z2">
    <w:name w:val="WW8Num21z2"/>
    <w:rsid w:val="00D71975"/>
    <w:rPr>
      <w:rFonts w:ascii="Wingdings" w:hAnsi="Wingdings" w:cs="Wingdings"/>
    </w:rPr>
  </w:style>
  <w:style w:type="character" w:customStyle="1" w:styleId="WW8Num21z3">
    <w:name w:val="WW8Num21z3"/>
    <w:rsid w:val="00D71975"/>
    <w:rPr>
      <w:rFonts w:ascii="Symbol" w:hAnsi="Symbol" w:cs="Symbol"/>
    </w:rPr>
  </w:style>
  <w:style w:type="character" w:customStyle="1" w:styleId="WW8Num22z0">
    <w:name w:val="WW8Num22z0"/>
    <w:rsid w:val="00D71975"/>
    <w:rPr>
      <w:rFonts w:ascii="Symbol" w:hAnsi="Symbol" w:cs="Symbol"/>
    </w:rPr>
  </w:style>
  <w:style w:type="character" w:customStyle="1" w:styleId="WW8Num22z1">
    <w:name w:val="WW8Num22z1"/>
    <w:rsid w:val="00D71975"/>
    <w:rPr>
      <w:rFonts w:ascii="Courier New" w:hAnsi="Courier New" w:cs="Courier New"/>
    </w:rPr>
  </w:style>
  <w:style w:type="character" w:customStyle="1" w:styleId="WW8Num22z2">
    <w:name w:val="WW8Num22z2"/>
    <w:rsid w:val="00D71975"/>
    <w:rPr>
      <w:rFonts w:ascii="Wingdings" w:hAnsi="Wingdings" w:cs="Wingdings"/>
    </w:rPr>
  </w:style>
  <w:style w:type="character" w:customStyle="1" w:styleId="WW8Num25z0">
    <w:name w:val="WW8Num25z0"/>
    <w:rsid w:val="00D71975"/>
    <w:rPr>
      <w:b w:val="0"/>
    </w:rPr>
  </w:style>
  <w:style w:type="paragraph" w:customStyle="1" w:styleId="Heading">
    <w:name w:val="Heading"/>
    <w:basedOn w:val="Standard"/>
    <w:rsid w:val="00D71975"/>
    <w:pPr>
      <w:widowControl w:val="0"/>
      <w:spacing w:before="240" w:after="60"/>
      <w:ind w:firstLine="0"/>
      <w:jc w:val="center"/>
    </w:pPr>
    <w:rPr>
      <w:b/>
      <w:color w:val="000000"/>
      <w:sz w:val="32"/>
      <w:szCs w:val="20"/>
      <w:lang w:val="en-US" w:eastAsia="en-US" w:bidi="en-US"/>
    </w:rPr>
  </w:style>
  <w:style w:type="paragraph" w:customStyle="1" w:styleId="Index">
    <w:name w:val="Index"/>
    <w:basedOn w:val="Standard"/>
    <w:rsid w:val="00D71975"/>
    <w:pPr>
      <w:widowControl w:val="0"/>
      <w:suppressLineNumbers/>
      <w:ind w:firstLine="0"/>
      <w:jc w:val="left"/>
    </w:pPr>
    <w:rPr>
      <w:rFonts w:eastAsia="Andale Sans UI" w:cs="Tahoma"/>
      <w:lang w:val="en-US" w:eastAsia="en-US" w:bidi="en-US"/>
    </w:rPr>
  </w:style>
  <w:style w:type="paragraph" w:customStyle="1" w:styleId="Style13">
    <w:name w:val="Style13"/>
    <w:basedOn w:val="Standard"/>
    <w:rsid w:val="00D71975"/>
    <w:pPr>
      <w:widowControl w:val="0"/>
      <w:suppressAutoHyphens w:val="0"/>
      <w:ind w:firstLine="0"/>
      <w:jc w:val="left"/>
    </w:pPr>
    <w:rPr>
      <w:lang w:val="en-US" w:eastAsia="ru-RU" w:bidi="en-US"/>
    </w:rPr>
  </w:style>
  <w:style w:type="paragraph" w:customStyle="1" w:styleId="Standarduser">
    <w:name w:val="Standard (user)"/>
    <w:rsid w:val="00D71975"/>
    <w:pPr>
      <w:widowControl/>
      <w:suppressAutoHyphens/>
      <w:autoSpaceDE/>
      <w:spacing w:after="200" w:line="276" w:lineRule="auto"/>
      <w:textAlignment w:val="baseline"/>
    </w:pPr>
    <w:rPr>
      <w:rFonts w:ascii="Calibri" w:eastAsia="Calibri" w:hAnsi="Calibri" w:cs="Times New Roman"/>
      <w:color w:val="00000A"/>
      <w:kern w:val="3"/>
      <w:lang w:val="ru-RU" w:eastAsia="ar-SA"/>
    </w:rPr>
  </w:style>
  <w:style w:type="paragraph" w:customStyle="1" w:styleId="afffff7">
    <w:name w:val="Перечисление"/>
    <w:basedOn w:val="Standard"/>
    <w:rsid w:val="00D71975"/>
    <w:pPr>
      <w:widowControl w:val="0"/>
      <w:tabs>
        <w:tab w:val="left" w:pos="720"/>
      </w:tabs>
      <w:ind w:left="360" w:hanging="360"/>
    </w:pPr>
    <w:rPr>
      <w:color w:val="000000"/>
      <w:sz w:val="28"/>
      <w:szCs w:val="28"/>
      <w:lang w:val="en-US" w:eastAsia="en-US" w:bidi="en-US"/>
    </w:rPr>
  </w:style>
  <w:style w:type="paragraph" w:customStyle="1" w:styleId="55">
    <w:name w:val="Основной текст (5)"/>
    <w:basedOn w:val="Standard"/>
    <w:rsid w:val="00D71975"/>
    <w:pPr>
      <w:widowControl w:val="0"/>
      <w:shd w:val="clear" w:color="auto" w:fill="FFFFFF"/>
      <w:spacing w:line="173" w:lineRule="exact"/>
      <w:ind w:firstLine="0"/>
      <w:jc w:val="center"/>
    </w:pPr>
    <w:rPr>
      <w:color w:val="000000"/>
      <w:sz w:val="12"/>
      <w:szCs w:val="12"/>
      <w:lang w:val="en-US" w:eastAsia="en-US" w:bidi="en-US"/>
    </w:rPr>
  </w:style>
  <w:style w:type="paragraph" w:customStyle="1" w:styleId="64">
    <w:name w:val="Основной текст (6)"/>
    <w:basedOn w:val="Standard"/>
    <w:rsid w:val="00D71975"/>
    <w:pPr>
      <w:widowControl w:val="0"/>
      <w:shd w:val="clear" w:color="auto" w:fill="FFFFFF"/>
      <w:spacing w:line="173" w:lineRule="exact"/>
      <w:ind w:firstLine="0"/>
    </w:pPr>
    <w:rPr>
      <w:b/>
      <w:bCs/>
      <w:color w:val="000000"/>
      <w:sz w:val="12"/>
      <w:szCs w:val="12"/>
      <w:lang w:val="en-US" w:eastAsia="en-US" w:bidi="en-US"/>
    </w:rPr>
  </w:style>
  <w:style w:type="paragraph" w:customStyle="1" w:styleId="72">
    <w:name w:val="Основной текст (7)"/>
    <w:basedOn w:val="Standard"/>
    <w:rsid w:val="00D71975"/>
    <w:pPr>
      <w:widowControl w:val="0"/>
      <w:shd w:val="clear" w:color="auto" w:fill="FFFFFF"/>
      <w:spacing w:line="274" w:lineRule="exact"/>
      <w:ind w:firstLine="0"/>
      <w:jc w:val="left"/>
    </w:pPr>
    <w:rPr>
      <w:color w:val="000000"/>
      <w:lang w:val="en-US" w:eastAsia="en-US" w:bidi="en-US"/>
    </w:rPr>
  </w:style>
  <w:style w:type="paragraph" w:customStyle="1" w:styleId="100">
    <w:name w:val="Подпись к таблице (10)"/>
    <w:basedOn w:val="Standard"/>
    <w:rsid w:val="00D71975"/>
    <w:pPr>
      <w:widowControl w:val="0"/>
      <w:shd w:val="clear" w:color="auto" w:fill="FFFFFF"/>
      <w:spacing w:line="240" w:lineRule="atLeast"/>
      <w:ind w:firstLine="0"/>
      <w:jc w:val="left"/>
    </w:pPr>
    <w:rPr>
      <w:color w:val="000000"/>
      <w:sz w:val="16"/>
      <w:szCs w:val="16"/>
      <w:lang w:val="en-US" w:eastAsia="en-US" w:bidi="en-US"/>
    </w:rPr>
  </w:style>
  <w:style w:type="paragraph" w:customStyle="1" w:styleId="240">
    <w:name w:val="Основной текст (24)"/>
    <w:basedOn w:val="Standard"/>
    <w:rsid w:val="00D71975"/>
    <w:pPr>
      <w:widowControl w:val="0"/>
      <w:shd w:val="clear" w:color="auto" w:fill="FFFFFF"/>
      <w:spacing w:before="360" w:line="307" w:lineRule="exact"/>
      <w:ind w:firstLine="0"/>
    </w:pPr>
    <w:rPr>
      <w:b/>
      <w:bCs/>
      <w:color w:val="000000"/>
      <w:sz w:val="23"/>
      <w:szCs w:val="23"/>
      <w:lang w:val="en-US" w:eastAsia="en-US" w:bidi="en-US"/>
    </w:rPr>
  </w:style>
  <w:style w:type="paragraph" w:customStyle="1" w:styleId="200">
    <w:name w:val="Основной текст (20)"/>
    <w:basedOn w:val="Standard"/>
    <w:rsid w:val="00D71975"/>
    <w:pPr>
      <w:widowControl w:val="0"/>
      <w:shd w:val="clear" w:color="auto" w:fill="FFFFFF"/>
      <w:spacing w:line="254" w:lineRule="exact"/>
      <w:ind w:firstLine="0"/>
      <w:jc w:val="left"/>
    </w:pPr>
    <w:rPr>
      <w:b/>
      <w:bCs/>
      <w:color w:val="000000"/>
      <w:sz w:val="20"/>
      <w:szCs w:val="20"/>
      <w:lang w:val="en-US" w:eastAsia="en-US" w:bidi="en-US"/>
    </w:rPr>
  </w:style>
  <w:style w:type="paragraph" w:customStyle="1" w:styleId="afffff8">
    <w:name w:val="Оглавление"/>
    <w:basedOn w:val="Standard"/>
    <w:rsid w:val="00D71975"/>
    <w:pPr>
      <w:widowControl w:val="0"/>
      <w:shd w:val="clear" w:color="auto" w:fill="FFFFFF"/>
      <w:spacing w:line="250" w:lineRule="exact"/>
      <w:ind w:firstLine="0"/>
    </w:pPr>
    <w:rPr>
      <w:color w:val="000000"/>
      <w:sz w:val="20"/>
      <w:szCs w:val="20"/>
      <w:lang w:val="en-US" w:eastAsia="en-US" w:bidi="en-US"/>
    </w:rPr>
  </w:style>
  <w:style w:type="paragraph" w:customStyle="1" w:styleId="1ff">
    <w:name w:val="Подпись к таблице1"/>
    <w:basedOn w:val="Standard"/>
    <w:rsid w:val="00D71975"/>
    <w:pPr>
      <w:widowControl w:val="0"/>
      <w:shd w:val="clear" w:color="auto" w:fill="FFFFFF"/>
      <w:spacing w:line="240" w:lineRule="atLeast"/>
      <w:ind w:firstLine="0"/>
      <w:jc w:val="left"/>
    </w:pPr>
    <w:rPr>
      <w:color w:val="000000"/>
      <w:sz w:val="20"/>
      <w:szCs w:val="20"/>
      <w:lang w:val="en-US" w:eastAsia="en-US" w:bidi="en-US"/>
    </w:rPr>
  </w:style>
  <w:style w:type="paragraph" w:customStyle="1" w:styleId="2110">
    <w:name w:val="Основной текст (21)1"/>
    <w:basedOn w:val="Standard"/>
    <w:rsid w:val="00D71975"/>
    <w:pPr>
      <w:widowControl w:val="0"/>
      <w:shd w:val="clear" w:color="auto" w:fill="FFFFFF"/>
      <w:spacing w:line="288" w:lineRule="exact"/>
      <w:ind w:firstLine="0"/>
    </w:pPr>
    <w:rPr>
      <w:color w:val="000000"/>
      <w:sz w:val="20"/>
      <w:szCs w:val="20"/>
      <w:lang w:val="en-US" w:eastAsia="en-US" w:bidi="en-US"/>
    </w:rPr>
  </w:style>
  <w:style w:type="paragraph" w:customStyle="1" w:styleId="Framecontents">
    <w:name w:val="Frame contents"/>
    <w:basedOn w:val="Textbody"/>
    <w:rsid w:val="00D71975"/>
    <w:pPr>
      <w:widowControl w:val="0"/>
    </w:pPr>
    <w:rPr>
      <w:rFonts w:eastAsia="Andale Sans UI" w:cs="Tahoma"/>
      <w:sz w:val="24"/>
      <w:szCs w:val="24"/>
      <w:lang w:val="en-US" w:eastAsia="en-US" w:bidi="en-US"/>
    </w:rPr>
  </w:style>
  <w:style w:type="paragraph" w:customStyle="1" w:styleId="92">
    <w:name w:val="Подпись к таблице (9)"/>
    <w:basedOn w:val="Standard"/>
    <w:rsid w:val="00D71975"/>
    <w:pPr>
      <w:widowControl w:val="0"/>
      <w:shd w:val="clear" w:color="auto" w:fill="FFFFFF"/>
      <w:spacing w:line="298" w:lineRule="exact"/>
      <w:ind w:firstLine="0"/>
    </w:pPr>
    <w:rPr>
      <w:color w:val="000000"/>
      <w:lang w:val="en-US" w:eastAsia="en-US" w:bidi="en-US"/>
    </w:rPr>
  </w:style>
  <w:style w:type="character" w:customStyle="1" w:styleId="93">
    <w:name w:val="Основной текст (9)_"/>
    <w:rsid w:val="00D71975"/>
    <w:rPr>
      <w:rFonts w:ascii="Times New Roman" w:eastAsia="Times New Roman" w:hAnsi="Times New Roman" w:cs="Times New Roman"/>
      <w:sz w:val="20"/>
      <w:szCs w:val="20"/>
      <w:u w:val="none"/>
    </w:rPr>
  </w:style>
  <w:style w:type="character" w:customStyle="1" w:styleId="FontStyle17">
    <w:name w:val="Font Style17"/>
    <w:rsid w:val="00D71975"/>
    <w:rPr>
      <w:rFonts w:ascii="Times New Roman" w:eastAsia="Times New Roman" w:hAnsi="Times New Roman" w:cs="Times New Roman"/>
      <w:sz w:val="20"/>
      <w:szCs w:val="20"/>
    </w:rPr>
  </w:style>
  <w:style w:type="character" w:customStyle="1" w:styleId="Internetlink">
    <w:name w:val="Internet link"/>
    <w:rsid w:val="00D71975"/>
    <w:rPr>
      <w:color w:val="000080"/>
      <w:u w:val="single"/>
    </w:rPr>
  </w:style>
  <w:style w:type="character" w:customStyle="1" w:styleId="itemtext1">
    <w:name w:val="itemtext1"/>
    <w:rsid w:val="00D71975"/>
    <w:rPr>
      <w:rFonts w:ascii="Tahoma" w:eastAsia="Tahoma" w:hAnsi="Tahoma" w:cs="Tahoma"/>
      <w:color w:val="000000"/>
      <w:sz w:val="20"/>
    </w:rPr>
  </w:style>
  <w:style w:type="character" w:customStyle="1" w:styleId="65">
    <w:name w:val="Основной текст (6)_"/>
    <w:rsid w:val="00D71975"/>
    <w:rPr>
      <w:rFonts w:ascii="Times New Roman" w:eastAsia="Times New Roman" w:hAnsi="Times New Roman" w:cs="Times New Roman"/>
      <w:b/>
      <w:bCs/>
      <w:sz w:val="12"/>
      <w:szCs w:val="12"/>
      <w:u w:val="none"/>
    </w:rPr>
  </w:style>
  <w:style w:type="character" w:customStyle="1" w:styleId="56">
    <w:name w:val="Основной текст (5)_"/>
    <w:rsid w:val="00D71975"/>
    <w:rPr>
      <w:rFonts w:ascii="Times New Roman" w:eastAsia="Times New Roman" w:hAnsi="Times New Roman" w:cs="Times New Roman"/>
      <w:sz w:val="12"/>
      <w:szCs w:val="12"/>
      <w:u w:val="none"/>
    </w:rPr>
  </w:style>
  <w:style w:type="character" w:customStyle="1" w:styleId="2f8">
    <w:name w:val="Подпись к таблице (2)_"/>
    <w:rsid w:val="00D71975"/>
    <w:rPr>
      <w:rFonts w:ascii="Times New Roman" w:eastAsia="Times New Roman" w:hAnsi="Times New Roman" w:cs="Times New Roman"/>
      <w:sz w:val="12"/>
      <w:szCs w:val="12"/>
      <w:u w:val="none"/>
    </w:rPr>
  </w:style>
  <w:style w:type="character" w:customStyle="1" w:styleId="2f9">
    <w:name w:val="Подпись к таблице (2)"/>
    <w:rsid w:val="00D71975"/>
    <w:rPr>
      <w:rFonts w:ascii="Times New Roman" w:eastAsia="Times New Roman" w:hAnsi="Times New Roman" w:cs="Times New Roman"/>
      <w:sz w:val="12"/>
      <w:szCs w:val="12"/>
      <w:u w:val="single"/>
    </w:rPr>
  </w:style>
  <w:style w:type="character" w:customStyle="1" w:styleId="1ff0">
    <w:name w:val="Основной текст Знак1"/>
    <w:rsid w:val="00D71975"/>
    <w:rPr>
      <w:rFonts w:ascii="Times New Roman" w:eastAsia="Times New Roman" w:hAnsi="Times New Roman" w:cs="Times New Roman"/>
      <w:i/>
      <w:iCs/>
      <w:sz w:val="26"/>
      <w:szCs w:val="26"/>
      <w:u w:val="none"/>
    </w:rPr>
  </w:style>
  <w:style w:type="character" w:customStyle="1" w:styleId="6pt">
    <w:name w:val="Основной текст + 6 pt"/>
    <w:rsid w:val="00D71975"/>
    <w:rPr>
      <w:rFonts w:ascii="Times New Roman" w:eastAsia="Times New Roman" w:hAnsi="Times New Roman" w:cs="Times New Roman"/>
      <w:i/>
      <w:iCs/>
      <w:sz w:val="12"/>
      <w:szCs w:val="12"/>
      <w:u w:val="none"/>
    </w:rPr>
  </w:style>
  <w:style w:type="character" w:customStyle="1" w:styleId="73">
    <w:name w:val="Основной текст (7)_"/>
    <w:rsid w:val="00D71975"/>
    <w:rPr>
      <w:rFonts w:ascii="Times New Roman" w:eastAsia="Times New Roman" w:hAnsi="Times New Roman" w:cs="Times New Roman"/>
      <w:sz w:val="22"/>
      <w:szCs w:val="22"/>
      <w:u w:val="none"/>
    </w:rPr>
  </w:style>
  <w:style w:type="character" w:customStyle="1" w:styleId="241">
    <w:name w:val="Основной текст (24)_"/>
    <w:rsid w:val="00D71975"/>
    <w:rPr>
      <w:rFonts w:ascii="Times New Roman" w:eastAsia="Times New Roman" w:hAnsi="Times New Roman" w:cs="Times New Roman"/>
      <w:b/>
      <w:bCs/>
      <w:sz w:val="23"/>
      <w:szCs w:val="23"/>
      <w:u w:val="none"/>
    </w:rPr>
  </w:style>
  <w:style w:type="character" w:customStyle="1" w:styleId="201">
    <w:name w:val="Основной текст (20)_"/>
    <w:rsid w:val="00D71975"/>
    <w:rPr>
      <w:rFonts w:ascii="Times New Roman" w:eastAsia="Times New Roman" w:hAnsi="Times New Roman" w:cs="Times New Roman"/>
      <w:b/>
      <w:bCs/>
      <w:sz w:val="20"/>
      <w:szCs w:val="20"/>
      <w:u w:val="none"/>
    </w:rPr>
  </w:style>
  <w:style w:type="character" w:customStyle="1" w:styleId="afffff9">
    <w:name w:val="Оглавление_"/>
    <w:rsid w:val="00D71975"/>
    <w:rPr>
      <w:rFonts w:ascii="Times New Roman" w:eastAsia="Times New Roman" w:hAnsi="Times New Roman" w:cs="Times New Roman"/>
      <w:sz w:val="20"/>
      <w:szCs w:val="20"/>
      <w:u w:val="none"/>
    </w:rPr>
  </w:style>
  <w:style w:type="character" w:customStyle="1" w:styleId="10pt">
    <w:name w:val="Основной текст + 10 pt"/>
    <w:rsid w:val="00D71975"/>
    <w:rPr>
      <w:rFonts w:ascii="Times New Roman" w:eastAsia="Times New Roman" w:hAnsi="Times New Roman" w:cs="Times New Roman"/>
      <w:i/>
      <w:iCs/>
      <w:sz w:val="20"/>
      <w:szCs w:val="20"/>
      <w:u w:val="none"/>
    </w:rPr>
  </w:style>
  <w:style w:type="character" w:customStyle="1" w:styleId="217">
    <w:name w:val="Основной текст (21)_"/>
    <w:rsid w:val="00D71975"/>
    <w:rPr>
      <w:rFonts w:ascii="Times New Roman" w:eastAsia="Times New Roman" w:hAnsi="Times New Roman" w:cs="Times New Roman"/>
      <w:sz w:val="20"/>
      <w:szCs w:val="20"/>
      <w:u w:val="none"/>
    </w:rPr>
  </w:style>
  <w:style w:type="character" w:customStyle="1" w:styleId="NumberingSymbols">
    <w:name w:val="Numbering Symbols"/>
    <w:rsid w:val="00D71975"/>
  </w:style>
  <w:style w:type="numbering" w:customStyle="1" w:styleId="WWNum19">
    <w:name w:val="WWNum19"/>
    <w:basedOn w:val="a7"/>
    <w:rsid w:val="00D71975"/>
    <w:pPr>
      <w:numPr>
        <w:numId w:val="17"/>
      </w:numPr>
    </w:pPr>
  </w:style>
  <w:style w:type="character" w:customStyle="1" w:styleId="WW8Num3z0">
    <w:name w:val="WW8Num3z0"/>
    <w:rsid w:val="00D71975"/>
    <w:rPr>
      <w:rFonts w:hint="default"/>
    </w:rPr>
  </w:style>
  <w:style w:type="character" w:customStyle="1" w:styleId="WW8Num4z0">
    <w:name w:val="WW8Num4z0"/>
    <w:rsid w:val="00D71975"/>
    <w:rPr>
      <w:rFonts w:ascii="Symbol" w:hAnsi="Symbol" w:cs="Symbol" w:hint="default"/>
    </w:rPr>
  </w:style>
  <w:style w:type="character" w:customStyle="1" w:styleId="WW8Num6z0">
    <w:name w:val="WW8Num6z0"/>
    <w:rsid w:val="00D71975"/>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rPr>
  </w:style>
  <w:style w:type="character" w:customStyle="1" w:styleId="WW8Num6z1">
    <w:name w:val="WW8Num6z1"/>
    <w:rsid w:val="00D71975"/>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rPr>
  </w:style>
  <w:style w:type="character" w:customStyle="1" w:styleId="WW8Num6z2">
    <w:name w:val="WW8Num6z2"/>
    <w:rsid w:val="00D71975"/>
    <w:rPr>
      <w:rFonts w:cs="Times New Roman" w:hint="default"/>
      <w:b w:val="0"/>
    </w:rPr>
  </w:style>
  <w:style w:type="character" w:customStyle="1" w:styleId="WW8Num6z3">
    <w:name w:val="WW8Num6z3"/>
    <w:rsid w:val="00D71975"/>
    <w:rPr>
      <w:rFonts w:cs="Times New Roman" w:hint="default"/>
    </w:rPr>
  </w:style>
  <w:style w:type="character" w:customStyle="1" w:styleId="WW8Num7z0">
    <w:name w:val="WW8Num7z0"/>
    <w:rsid w:val="00D71975"/>
    <w:rPr>
      <w:rFonts w:cs="Times New Roman" w:hint="default"/>
      <w:sz w:val="40"/>
      <w:szCs w:val="40"/>
    </w:rPr>
  </w:style>
  <w:style w:type="character" w:customStyle="1" w:styleId="WW8Num7z1">
    <w:name w:val="WW8Num7z1"/>
    <w:rsid w:val="00D71975"/>
    <w:rPr>
      <w:rFonts w:cs="Times New Roman" w:hint="default"/>
    </w:rPr>
  </w:style>
  <w:style w:type="character" w:customStyle="1" w:styleId="WW8Num9z0">
    <w:name w:val="WW8Num9z0"/>
    <w:rsid w:val="00D71975"/>
    <w:rPr>
      <w:rFonts w:hint="default"/>
      <w:b w:val="0"/>
      <w:sz w:val="22"/>
      <w:szCs w:val="22"/>
    </w:rPr>
  </w:style>
  <w:style w:type="character" w:customStyle="1" w:styleId="WW8Num9z1">
    <w:name w:val="WW8Num9z1"/>
    <w:rsid w:val="00D71975"/>
    <w:rPr>
      <w:rFonts w:hint="default"/>
      <w:b w:val="0"/>
    </w:rPr>
  </w:style>
  <w:style w:type="character" w:customStyle="1" w:styleId="WW8Num11z0">
    <w:name w:val="WW8Num11z0"/>
    <w:rsid w:val="00D71975"/>
    <w:rPr>
      <w:rFonts w:hint="default"/>
    </w:rPr>
  </w:style>
  <w:style w:type="character" w:customStyle="1" w:styleId="WW8Num12z0">
    <w:name w:val="WW8Num12z0"/>
    <w:rsid w:val="00D71975"/>
    <w:rPr>
      <w:rFonts w:hint="default"/>
      <w:b w:val="0"/>
      <w:sz w:val="22"/>
      <w:szCs w:val="22"/>
    </w:rPr>
  </w:style>
  <w:style w:type="character" w:customStyle="1" w:styleId="WW8Num3z1">
    <w:name w:val="WW8Num3z1"/>
    <w:rsid w:val="00D71975"/>
    <w:rPr>
      <w:rFonts w:hint="default"/>
      <w:b w:val="0"/>
    </w:rPr>
  </w:style>
  <w:style w:type="character" w:customStyle="1" w:styleId="WW8Num3z2">
    <w:name w:val="WW8Num3z2"/>
    <w:rsid w:val="00D71975"/>
    <w:rPr>
      <w:rFonts w:ascii="Times New Roman" w:hAnsi="Times New Roman" w:cs="Times New Roman" w:hint="default"/>
      <w:b w:val="0"/>
      <w:bCs w:val="0"/>
      <w:i w:val="0"/>
      <w:iCs w:val="0"/>
      <w:sz w:val="26"/>
      <w:szCs w:val="26"/>
    </w:rPr>
  </w:style>
  <w:style w:type="character" w:customStyle="1" w:styleId="WW8Num3z3">
    <w:name w:val="WW8Num3z3"/>
    <w:rsid w:val="00D71975"/>
    <w:rPr>
      <w:rFonts w:ascii="Times New Roman" w:hAnsi="Times New Roman" w:cs="Times New Roman" w:hint="default"/>
      <w:sz w:val="26"/>
      <w:szCs w:val="26"/>
    </w:rPr>
  </w:style>
  <w:style w:type="character" w:customStyle="1" w:styleId="WW8Num3z4">
    <w:name w:val="WW8Num3z4"/>
    <w:rsid w:val="00D71975"/>
    <w:rPr>
      <w:rFonts w:hint="default"/>
      <w:sz w:val="26"/>
      <w:szCs w:val="26"/>
    </w:rPr>
  </w:style>
  <w:style w:type="character" w:customStyle="1" w:styleId="WW8Num3z5">
    <w:name w:val="WW8Num3z5"/>
    <w:rsid w:val="00D71975"/>
    <w:rPr>
      <w:rFonts w:hint="default"/>
    </w:rPr>
  </w:style>
  <w:style w:type="character" w:customStyle="1" w:styleId="WW8Num4z2">
    <w:name w:val="WW8Num4z2"/>
    <w:rsid w:val="00D71975"/>
    <w:rPr>
      <w:rFonts w:ascii="Times New Roman" w:hAnsi="Times New Roman" w:cs="Times New Roman" w:hint="default"/>
      <w:b w:val="0"/>
      <w:bCs w:val="0"/>
      <w:i w:val="0"/>
      <w:iCs w:val="0"/>
      <w:sz w:val="26"/>
      <w:szCs w:val="26"/>
    </w:rPr>
  </w:style>
  <w:style w:type="character" w:customStyle="1" w:styleId="WW8Num4z3">
    <w:name w:val="WW8Num4z3"/>
    <w:rsid w:val="00D71975"/>
    <w:rPr>
      <w:rFonts w:ascii="Times New Roman" w:hAnsi="Times New Roman" w:cs="Times New Roman" w:hint="default"/>
      <w:sz w:val="26"/>
      <w:szCs w:val="26"/>
    </w:rPr>
  </w:style>
  <w:style w:type="character" w:customStyle="1" w:styleId="WW8Num4z4">
    <w:name w:val="WW8Num4z4"/>
    <w:rsid w:val="00D71975"/>
    <w:rPr>
      <w:rFonts w:hint="default"/>
      <w:sz w:val="26"/>
      <w:szCs w:val="26"/>
    </w:rPr>
  </w:style>
  <w:style w:type="character" w:customStyle="1" w:styleId="WW8Num4z5">
    <w:name w:val="WW8Num4z5"/>
    <w:rsid w:val="00D71975"/>
    <w:rPr>
      <w:rFonts w:hint="default"/>
    </w:rPr>
  </w:style>
  <w:style w:type="character" w:customStyle="1" w:styleId="WW8Num7z2">
    <w:name w:val="WW8Num7z2"/>
    <w:rsid w:val="00D71975"/>
    <w:rPr>
      <w:rFonts w:ascii="Times New Roman" w:hAnsi="Times New Roman" w:cs="Times New Roman" w:hint="default"/>
      <w:b w:val="0"/>
      <w:bCs w:val="0"/>
      <w:i w:val="0"/>
      <w:iCs w:val="0"/>
      <w:sz w:val="26"/>
      <w:szCs w:val="26"/>
    </w:rPr>
  </w:style>
  <w:style w:type="character" w:customStyle="1" w:styleId="WW8Num7z3">
    <w:name w:val="WW8Num7z3"/>
    <w:rsid w:val="00D71975"/>
    <w:rPr>
      <w:rFonts w:ascii="Times New Roman" w:hAnsi="Times New Roman" w:cs="Times New Roman" w:hint="default"/>
      <w:sz w:val="26"/>
      <w:szCs w:val="26"/>
    </w:rPr>
  </w:style>
  <w:style w:type="character" w:customStyle="1" w:styleId="WW8Num7z4">
    <w:name w:val="WW8Num7z4"/>
    <w:rsid w:val="00D71975"/>
    <w:rPr>
      <w:rFonts w:hint="default"/>
      <w:sz w:val="26"/>
      <w:szCs w:val="26"/>
    </w:rPr>
  </w:style>
  <w:style w:type="character" w:customStyle="1" w:styleId="WW8Num7z5">
    <w:name w:val="WW8Num7z5"/>
    <w:rsid w:val="00D71975"/>
    <w:rPr>
      <w:rFonts w:hint="default"/>
    </w:rPr>
  </w:style>
  <w:style w:type="character" w:customStyle="1" w:styleId="WW8Num9z2">
    <w:name w:val="WW8Num9z2"/>
    <w:rsid w:val="00D71975"/>
    <w:rPr>
      <w:rFonts w:ascii="Times New Roman" w:hAnsi="Times New Roman" w:cs="Times New Roman" w:hint="default"/>
      <w:b w:val="0"/>
      <w:bCs w:val="0"/>
      <w:i w:val="0"/>
      <w:iCs w:val="0"/>
      <w:sz w:val="26"/>
      <w:szCs w:val="26"/>
    </w:rPr>
  </w:style>
  <w:style w:type="character" w:customStyle="1" w:styleId="WW8Num9z3">
    <w:name w:val="WW8Num9z3"/>
    <w:rsid w:val="00D71975"/>
    <w:rPr>
      <w:rFonts w:ascii="Times New Roman" w:hAnsi="Times New Roman" w:cs="Times New Roman" w:hint="default"/>
      <w:sz w:val="26"/>
      <w:szCs w:val="26"/>
    </w:rPr>
  </w:style>
  <w:style w:type="character" w:customStyle="1" w:styleId="WW8Num9z4">
    <w:name w:val="WW8Num9z4"/>
    <w:rsid w:val="00D71975"/>
    <w:rPr>
      <w:rFonts w:hint="default"/>
      <w:sz w:val="26"/>
      <w:szCs w:val="26"/>
    </w:rPr>
  </w:style>
  <w:style w:type="character" w:customStyle="1" w:styleId="WW8Num9z5">
    <w:name w:val="WW8Num9z5"/>
    <w:rsid w:val="00D71975"/>
    <w:rPr>
      <w:rFonts w:hint="default"/>
    </w:rPr>
  </w:style>
  <w:style w:type="character" w:customStyle="1" w:styleId="WW8Num10z4">
    <w:name w:val="WW8Num10z4"/>
    <w:rsid w:val="00D71975"/>
    <w:rPr>
      <w:rFonts w:hint="default"/>
      <w:sz w:val="26"/>
      <w:szCs w:val="26"/>
    </w:rPr>
  </w:style>
  <w:style w:type="character" w:customStyle="1" w:styleId="WW8Num10z5">
    <w:name w:val="WW8Num10z5"/>
    <w:rsid w:val="00D71975"/>
    <w:rPr>
      <w:rFonts w:hint="default"/>
    </w:rPr>
  </w:style>
  <w:style w:type="character" w:customStyle="1" w:styleId="WW8Num12z1">
    <w:name w:val="WW8Num12z1"/>
    <w:rsid w:val="00D71975"/>
    <w:rPr>
      <w:rFonts w:hint="default"/>
      <w:b w:val="0"/>
    </w:rPr>
  </w:style>
  <w:style w:type="character" w:customStyle="1" w:styleId="WW8Num12z2">
    <w:name w:val="WW8Num12z2"/>
    <w:rsid w:val="00D71975"/>
    <w:rPr>
      <w:rFonts w:ascii="Times New Roman" w:hAnsi="Times New Roman" w:cs="Times New Roman" w:hint="default"/>
      <w:b w:val="0"/>
      <w:bCs w:val="0"/>
      <w:i w:val="0"/>
      <w:iCs w:val="0"/>
      <w:sz w:val="26"/>
      <w:szCs w:val="26"/>
    </w:rPr>
  </w:style>
  <w:style w:type="character" w:customStyle="1" w:styleId="WW8Num12z3">
    <w:name w:val="WW8Num12z3"/>
    <w:rsid w:val="00D71975"/>
    <w:rPr>
      <w:rFonts w:ascii="Times New Roman" w:hAnsi="Times New Roman" w:cs="Times New Roman" w:hint="default"/>
      <w:sz w:val="26"/>
      <w:szCs w:val="26"/>
    </w:rPr>
  </w:style>
  <w:style w:type="character" w:customStyle="1" w:styleId="WW8Num12z4">
    <w:name w:val="WW8Num12z4"/>
    <w:rsid w:val="00D71975"/>
    <w:rPr>
      <w:rFonts w:hint="default"/>
      <w:sz w:val="26"/>
      <w:szCs w:val="26"/>
    </w:rPr>
  </w:style>
  <w:style w:type="character" w:customStyle="1" w:styleId="WW8Num12z5">
    <w:name w:val="WW8Num12z5"/>
    <w:rsid w:val="00D71975"/>
    <w:rPr>
      <w:rFonts w:hint="default"/>
    </w:rPr>
  </w:style>
  <w:style w:type="character" w:customStyle="1" w:styleId="WW8Num14z0">
    <w:name w:val="WW8Num14z0"/>
    <w:rsid w:val="00D71975"/>
    <w:rPr>
      <w:rFonts w:hint="default"/>
      <w:b/>
      <w:color w:val="auto"/>
    </w:rPr>
  </w:style>
  <w:style w:type="character" w:customStyle="1" w:styleId="WW8Num15z0">
    <w:name w:val="WW8Num15z0"/>
    <w:rsid w:val="00D71975"/>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rPr>
  </w:style>
  <w:style w:type="character" w:customStyle="1" w:styleId="WW8Num15z1">
    <w:name w:val="WW8Num15z1"/>
    <w:rsid w:val="00D71975"/>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rPr>
  </w:style>
  <w:style w:type="character" w:customStyle="1" w:styleId="WW8Num15z2">
    <w:name w:val="WW8Num15z2"/>
    <w:rsid w:val="00D71975"/>
    <w:rPr>
      <w:rFonts w:cs="Times New Roman" w:hint="default"/>
      <w:b w:val="0"/>
    </w:rPr>
  </w:style>
  <w:style w:type="character" w:customStyle="1" w:styleId="WW8Num15z3">
    <w:name w:val="WW8Num15z3"/>
    <w:rsid w:val="00D71975"/>
    <w:rPr>
      <w:rFonts w:cs="Times New Roman" w:hint="default"/>
    </w:rPr>
  </w:style>
  <w:style w:type="character" w:customStyle="1" w:styleId="WW8Num16z4">
    <w:name w:val="WW8Num16z4"/>
    <w:rsid w:val="00D71975"/>
    <w:rPr>
      <w:rFonts w:hint="default"/>
      <w:sz w:val="26"/>
      <w:szCs w:val="26"/>
    </w:rPr>
  </w:style>
  <w:style w:type="character" w:customStyle="1" w:styleId="WW8Num16z5">
    <w:name w:val="WW8Num16z5"/>
    <w:rsid w:val="00D71975"/>
    <w:rPr>
      <w:rFonts w:hint="default"/>
    </w:rPr>
  </w:style>
  <w:style w:type="character" w:customStyle="1" w:styleId="WW8Num17z0">
    <w:name w:val="WW8Num17z0"/>
    <w:rsid w:val="00D71975"/>
    <w:rPr>
      <w:rFonts w:hint="default"/>
      <w:b w:val="0"/>
      <w:sz w:val="22"/>
      <w:szCs w:val="22"/>
    </w:rPr>
  </w:style>
  <w:style w:type="character" w:customStyle="1" w:styleId="WW8Num17z1">
    <w:name w:val="WW8Num17z1"/>
    <w:rsid w:val="00D71975"/>
    <w:rPr>
      <w:rFonts w:hint="default"/>
      <w:b w:val="0"/>
    </w:rPr>
  </w:style>
  <w:style w:type="character" w:customStyle="1" w:styleId="WW8Num17z2">
    <w:name w:val="WW8Num17z2"/>
    <w:rsid w:val="00D71975"/>
    <w:rPr>
      <w:rFonts w:ascii="Times New Roman" w:hAnsi="Times New Roman" w:cs="Times New Roman" w:hint="default"/>
      <w:b w:val="0"/>
      <w:bCs w:val="0"/>
      <w:i w:val="0"/>
      <w:iCs w:val="0"/>
      <w:sz w:val="26"/>
      <w:szCs w:val="26"/>
    </w:rPr>
  </w:style>
  <w:style w:type="character" w:customStyle="1" w:styleId="WW8Num17z3">
    <w:name w:val="WW8Num17z3"/>
    <w:rsid w:val="00D71975"/>
    <w:rPr>
      <w:rFonts w:ascii="Times New Roman" w:hAnsi="Times New Roman" w:cs="Times New Roman" w:hint="default"/>
      <w:sz w:val="26"/>
      <w:szCs w:val="26"/>
    </w:rPr>
  </w:style>
  <w:style w:type="character" w:customStyle="1" w:styleId="WW8Num17z4">
    <w:name w:val="WW8Num17z4"/>
    <w:rsid w:val="00D71975"/>
    <w:rPr>
      <w:rFonts w:hint="default"/>
      <w:sz w:val="26"/>
      <w:szCs w:val="26"/>
    </w:rPr>
  </w:style>
  <w:style w:type="character" w:customStyle="1" w:styleId="WW8Num17z5">
    <w:name w:val="WW8Num17z5"/>
    <w:rsid w:val="00D71975"/>
    <w:rPr>
      <w:rFonts w:hint="default"/>
    </w:rPr>
  </w:style>
  <w:style w:type="character" w:customStyle="1" w:styleId="WW8Num18z0">
    <w:name w:val="WW8Num18z0"/>
    <w:rsid w:val="00D71975"/>
    <w:rPr>
      <w:rFonts w:cs="Times New Roman" w:hint="default"/>
      <w:sz w:val="40"/>
      <w:szCs w:val="40"/>
    </w:rPr>
  </w:style>
  <w:style w:type="character" w:customStyle="1" w:styleId="WW8Num19z0">
    <w:name w:val="WW8Num19z0"/>
    <w:rsid w:val="00D71975"/>
    <w:rPr>
      <w:rFonts w:ascii="Symbol" w:hAnsi="Symbol" w:cs="Symbol" w:hint="default"/>
    </w:rPr>
  </w:style>
  <w:style w:type="character" w:customStyle="1" w:styleId="WW8Num20z0">
    <w:name w:val="WW8Num20z0"/>
    <w:rsid w:val="00D71975"/>
    <w:rPr>
      <w:rFonts w:ascii="Symbol" w:hAnsi="Symbol" w:cs="Symbol" w:hint="default"/>
    </w:rPr>
  </w:style>
  <w:style w:type="character" w:customStyle="1" w:styleId="WW8Num5z4">
    <w:name w:val="WW8Num5z4"/>
    <w:rsid w:val="00D71975"/>
  </w:style>
  <w:style w:type="character" w:customStyle="1" w:styleId="WW8Num5z5">
    <w:name w:val="WW8Num5z5"/>
    <w:rsid w:val="00D71975"/>
  </w:style>
  <w:style w:type="character" w:customStyle="1" w:styleId="WW8Num5z6">
    <w:name w:val="WW8Num5z6"/>
    <w:rsid w:val="00D71975"/>
  </w:style>
  <w:style w:type="character" w:customStyle="1" w:styleId="WW8Num5z7">
    <w:name w:val="WW8Num5z7"/>
    <w:rsid w:val="00D71975"/>
  </w:style>
  <w:style w:type="character" w:customStyle="1" w:styleId="WW8Num5z8">
    <w:name w:val="WW8Num5z8"/>
    <w:rsid w:val="00D71975"/>
  </w:style>
  <w:style w:type="character" w:customStyle="1" w:styleId="WW8Num6z4">
    <w:name w:val="WW8Num6z4"/>
    <w:rsid w:val="00D71975"/>
    <w:rPr>
      <w:rFonts w:hint="default"/>
      <w:sz w:val="26"/>
      <w:szCs w:val="26"/>
    </w:rPr>
  </w:style>
  <w:style w:type="character" w:customStyle="1" w:styleId="WW8Num6z5">
    <w:name w:val="WW8Num6z5"/>
    <w:rsid w:val="00D71975"/>
    <w:rPr>
      <w:rFonts w:hint="default"/>
    </w:rPr>
  </w:style>
  <w:style w:type="character" w:customStyle="1" w:styleId="WW8Num9z6">
    <w:name w:val="WW8Num9z6"/>
    <w:rsid w:val="00D71975"/>
  </w:style>
  <w:style w:type="character" w:customStyle="1" w:styleId="WW8Num9z7">
    <w:name w:val="WW8Num9z7"/>
    <w:rsid w:val="00D71975"/>
  </w:style>
  <w:style w:type="character" w:customStyle="1" w:styleId="WW8Num9z8">
    <w:name w:val="WW8Num9z8"/>
    <w:rsid w:val="00D71975"/>
  </w:style>
  <w:style w:type="character" w:customStyle="1" w:styleId="WW8Num11z1">
    <w:name w:val="WW8Num11z1"/>
    <w:rsid w:val="00D71975"/>
    <w:rPr>
      <w:rFonts w:ascii="Courier New" w:hAnsi="Courier New" w:cs="Courier New" w:hint="default"/>
    </w:rPr>
  </w:style>
  <w:style w:type="character" w:customStyle="1" w:styleId="WW8Num11z2">
    <w:name w:val="WW8Num11z2"/>
    <w:rsid w:val="00D71975"/>
    <w:rPr>
      <w:rFonts w:ascii="Wingdings" w:hAnsi="Wingdings" w:cs="Wingdings" w:hint="default"/>
    </w:rPr>
  </w:style>
  <w:style w:type="character" w:customStyle="1" w:styleId="WW8Num13z4">
    <w:name w:val="WW8Num13z4"/>
    <w:rsid w:val="00D71975"/>
    <w:rPr>
      <w:rFonts w:hint="default"/>
      <w:sz w:val="26"/>
      <w:szCs w:val="26"/>
    </w:rPr>
  </w:style>
  <w:style w:type="character" w:customStyle="1" w:styleId="WW8Num13z5">
    <w:name w:val="WW8Num13z5"/>
    <w:rsid w:val="00D71975"/>
    <w:rPr>
      <w:rFonts w:hint="default"/>
    </w:rPr>
  </w:style>
  <w:style w:type="character" w:customStyle="1" w:styleId="WW8Num14z1">
    <w:name w:val="WW8Num14z1"/>
    <w:rsid w:val="00D71975"/>
    <w:rPr>
      <w:rFonts w:hint="default"/>
      <w:b w:val="0"/>
    </w:rPr>
  </w:style>
  <w:style w:type="character" w:customStyle="1" w:styleId="WW8Num14z2">
    <w:name w:val="WW8Num14z2"/>
    <w:rsid w:val="00D71975"/>
    <w:rPr>
      <w:rFonts w:ascii="Times New Roman" w:hAnsi="Times New Roman" w:cs="Times New Roman" w:hint="default"/>
      <w:b w:val="0"/>
      <w:bCs w:val="0"/>
      <w:i w:val="0"/>
      <w:iCs w:val="0"/>
      <w:sz w:val="26"/>
      <w:szCs w:val="26"/>
    </w:rPr>
  </w:style>
  <w:style w:type="character" w:customStyle="1" w:styleId="WW8Num14z3">
    <w:name w:val="WW8Num14z3"/>
    <w:rsid w:val="00D71975"/>
    <w:rPr>
      <w:rFonts w:ascii="Times New Roman" w:hAnsi="Times New Roman" w:cs="Times New Roman" w:hint="default"/>
      <w:sz w:val="26"/>
      <w:szCs w:val="26"/>
    </w:rPr>
  </w:style>
  <w:style w:type="character" w:customStyle="1" w:styleId="WW8Num14z4">
    <w:name w:val="WW8Num14z4"/>
    <w:rsid w:val="00D71975"/>
    <w:rPr>
      <w:rFonts w:hint="default"/>
      <w:sz w:val="26"/>
      <w:szCs w:val="26"/>
    </w:rPr>
  </w:style>
  <w:style w:type="character" w:customStyle="1" w:styleId="WW8Num14z5">
    <w:name w:val="WW8Num14z5"/>
    <w:rsid w:val="00D71975"/>
    <w:rPr>
      <w:rFonts w:hint="default"/>
    </w:rPr>
  </w:style>
  <w:style w:type="character" w:customStyle="1" w:styleId="WW8Num17z6">
    <w:name w:val="WW8Num17z6"/>
    <w:rsid w:val="00D71975"/>
  </w:style>
  <w:style w:type="character" w:customStyle="1" w:styleId="WW8Num17z7">
    <w:name w:val="WW8Num17z7"/>
    <w:rsid w:val="00D71975"/>
  </w:style>
  <w:style w:type="character" w:customStyle="1" w:styleId="WW8Num17z8">
    <w:name w:val="WW8Num17z8"/>
    <w:rsid w:val="00D71975"/>
  </w:style>
  <w:style w:type="character" w:customStyle="1" w:styleId="WW8Num18z2">
    <w:name w:val="WW8Num18z2"/>
    <w:rsid w:val="00D71975"/>
  </w:style>
  <w:style w:type="character" w:customStyle="1" w:styleId="WW8Num18z3">
    <w:name w:val="WW8Num18z3"/>
    <w:rsid w:val="00D71975"/>
  </w:style>
  <w:style w:type="character" w:customStyle="1" w:styleId="WW8Num18z4">
    <w:name w:val="WW8Num18z4"/>
    <w:rsid w:val="00D71975"/>
  </w:style>
  <w:style w:type="character" w:customStyle="1" w:styleId="WW8Num18z5">
    <w:name w:val="WW8Num18z5"/>
    <w:rsid w:val="00D71975"/>
  </w:style>
  <w:style w:type="character" w:customStyle="1" w:styleId="WW8Num18z6">
    <w:name w:val="WW8Num18z6"/>
    <w:rsid w:val="00D71975"/>
  </w:style>
  <w:style w:type="character" w:customStyle="1" w:styleId="WW8Num18z7">
    <w:name w:val="WW8Num18z7"/>
    <w:rsid w:val="00D71975"/>
  </w:style>
  <w:style w:type="character" w:customStyle="1" w:styleId="WW8Num18z8">
    <w:name w:val="WW8Num18z8"/>
    <w:rsid w:val="00D71975"/>
  </w:style>
  <w:style w:type="character" w:customStyle="1" w:styleId="WW8Num19z1">
    <w:name w:val="WW8Num19z1"/>
    <w:rsid w:val="00D71975"/>
  </w:style>
  <w:style w:type="character" w:customStyle="1" w:styleId="WW8Num19z2">
    <w:name w:val="WW8Num19z2"/>
    <w:rsid w:val="00D71975"/>
  </w:style>
  <w:style w:type="character" w:customStyle="1" w:styleId="WW8Num19z3">
    <w:name w:val="WW8Num19z3"/>
    <w:rsid w:val="00D71975"/>
  </w:style>
  <w:style w:type="character" w:customStyle="1" w:styleId="WW8Num19z4">
    <w:name w:val="WW8Num19z4"/>
    <w:rsid w:val="00D71975"/>
  </w:style>
  <w:style w:type="character" w:customStyle="1" w:styleId="WW8Num19z5">
    <w:name w:val="WW8Num19z5"/>
    <w:rsid w:val="00D71975"/>
  </w:style>
  <w:style w:type="character" w:customStyle="1" w:styleId="WW8Num19z6">
    <w:name w:val="WW8Num19z6"/>
    <w:rsid w:val="00D71975"/>
  </w:style>
  <w:style w:type="character" w:customStyle="1" w:styleId="WW8Num19z7">
    <w:name w:val="WW8Num19z7"/>
    <w:rsid w:val="00D71975"/>
  </w:style>
  <w:style w:type="character" w:customStyle="1" w:styleId="WW8Num19z8">
    <w:name w:val="WW8Num19z8"/>
    <w:rsid w:val="00D71975"/>
  </w:style>
  <w:style w:type="character" w:customStyle="1" w:styleId="WW8Num20z1">
    <w:name w:val="WW8Num20z1"/>
    <w:rsid w:val="00D71975"/>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rPr>
  </w:style>
  <w:style w:type="character" w:customStyle="1" w:styleId="WW8Num20z2">
    <w:name w:val="WW8Num20z2"/>
    <w:rsid w:val="00D71975"/>
    <w:rPr>
      <w:rFonts w:cs="Times New Roman" w:hint="default"/>
      <w:b w:val="0"/>
    </w:rPr>
  </w:style>
  <w:style w:type="character" w:customStyle="1" w:styleId="WW8Num20z3">
    <w:name w:val="WW8Num20z3"/>
    <w:rsid w:val="00D71975"/>
    <w:rPr>
      <w:rFonts w:cs="Times New Roman" w:hint="default"/>
    </w:rPr>
  </w:style>
  <w:style w:type="character" w:customStyle="1" w:styleId="WW8Num21z4">
    <w:name w:val="WW8Num21z4"/>
    <w:rsid w:val="00D71975"/>
  </w:style>
  <w:style w:type="character" w:customStyle="1" w:styleId="WW8Num21z5">
    <w:name w:val="WW8Num21z5"/>
    <w:rsid w:val="00D71975"/>
  </w:style>
  <w:style w:type="character" w:customStyle="1" w:styleId="WW8Num21z6">
    <w:name w:val="WW8Num21z6"/>
    <w:rsid w:val="00D71975"/>
  </w:style>
  <w:style w:type="character" w:customStyle="1" w:styleId="WW8Num21z7">
    <w:name w:val="WW8Num21z7"/>
    <w:rsid w:val="00D71975"/>
  </w:style>
  <w:style w:type="character" w:customStyle="1" w:styleId="WW8Num21z8">
    <w:name w:val="WW8Num21z8"/>
    <w:rsid w:val="00D71975"/>
  </w:style>
  <w:style w:type="character" w:customStyle="1" w:styleId="WW8Num22z3">
    <w:name w:val="WW8Num22z3"/>
    <w:rsid w:val="00D71975"/>
    <w:rPr>
      <w:rFonts w:ascii="Times New Roman" w:hAnsi="Times New Roman" w:cs="Times New Roman" w:hint="default"/>
      <w:sz w:val="26"/>
      <w:szCs w:val="26"/>
    </w:rPr>
  </w:style>
  <w:style w:type="character" w:customStyle="1" w:styleId="WW8Num22z4">
    <w:name w:val="WW8Num22z4"/>
    <w:rsid w:val="00D71975"/>
    <w:rPr>
      <w:rFonts w:hint="default"/>
      <w:sz w:val="26"/>
      <w:szCs w:val="26"/>
    </w:rPr>
  </w:style>
  <w:style w:type="character" w:customStyle="1" w:styleId="WW8Num22z5">
    <w:name w:val="WW8Num22z5"/>
    <w:rsid w:val="00D71975"/>
    <w:rPr>
      <w:rFonts w:hint="default"/>
    </w:rPr>
  </w:style>
  <w:style w:type="character" w:customStyle="1" w:styleId="WW8Num23z0">
    <w:name w:val="WW8Num23z0"/>
    <w:rsid w:val="00D71975"/>
    <w:rPr>
      <w:rFonts w:hint="default"/>
      <w:b w:val="0"/>
      <w:sz w:val="22"/>
      <w:szCs w:val="22"/>
    </w:rPr>
  </w:style>
  <w:style w:type="character" w:customStyle="1" w:styleId="WW8Num23z1">
    <w:name w:val="WW8Num23z1"/>
    <w:rsid w:val="00D71975"/>
    <w:rPr>
      <w:rFonts w:hint="default"/>
      <w:b w:val="0"/>
    </w:rPr>
  </w:style>
  <w:style w:type="character" w:customStyle="1" w:styleId="WW8Num23z2">
    <w:name w:val="WW8Num23z2"/>
    <w:rsid w:val="00D71975"/>
    <w:rPr>
      <w:rFonts w:ascii="Times New Roman" w:hAnsi="Times New Roman" w:cs="Times New Roman" w:hint="default"/>
      <w:b w:val="0"/>
      <w:bCs w:val="0"/>
      <w:i w:val="0"/>
      <w:iCs w:val="0"/>
      <w:sz w:val="26"/>
      <w:szCs w:val="26"/>
    </w:rPr>
  </w:style>
  <w:style w:type="character" w:customStyle="1" w:styleId="WW8Num23z3">
    <w:name w:val="WW8Num23z3"/>
    <w:rsid w:val="00D71975"/>
    <w:rPr>
      <w:rFonts w:ascii="Times New Roman" w:hAnsi="Times New Roman" w:cs="Times New Roman" w:hint="default"/>
      <w:sz w:val="26"/>
      <w:szCs w:val="26"/>
    </w:rPr>
  </w:style>
  <w:style w:type="character" w:customStyle="1" w:styleId="WW8Num23z4">
    <w:name w:val="WW8Num23z4"/>
    <w:rsid w:val="00D71975"/>
    <w:rPr>
      <w:rFonts w:hint="default"/>
      <w:sz w:val="26"/>
      <w:szCs w:val="26"/>
    </w:rPr>
  </w:style>
  <w:style w:type="character" w:customStyle="1" w:styleId="WW8Num23z5">
    <w:name w:val="WW8Num23z5"/>
    <w:rsid w:val="00D71975"/>
    <w:rPr>
      <w:rFonts w:hint="default"/>
    </w:rPr>
  </w:style>
  <w:style w:type="character" w:customStyle="1" w:styleId="WW8Num24z0">
    <w:name w:val="WW8Num24z0"/>
    <w:rsid w:val="00D71975"/>
    <w:rPr>
      <w:rFonts w:cs="Times New Roman" w:hint="default"/>
      <w:sz w:val="40"/>
      <w:szCs w:val="40"/>
    </w:rPr>
  </w:style>
  <w:style w:type="character" w:customStyle="1" w:styleId="WW8Num24z1">
    <w:name w:val="WW8Num24z1"/>
    <w:rsid w:val="00D71975"/>
    <w:rPr>
      <w:rFonts w:cs="Times New Roman" w:hint="default"/>
    </w:rPr>
  </w:style>
  <w:style w:type="character" w:customStyle="1" w:styleId="WW8Num25z1">
    <w:name w:val="WW8Num25z1"/>
    <w:rsid w:val="00D71975"/>
    <w:rPr>
      <w:rFonts w:ascii="Courier New" w:hAnsi="Courier New" w:cs="Courier New" w:hint="default"/>
    </w:rPr>
  </w:style>
  <w:style w:type="character" w:customStyle="1" w:styleId="WW8Num25z2">
    <w:name w:val="WW8Num25z2"/>
    <w:rsid w:val="00D71975"/>
    <w:rPr>
      <w:rFonts w:ascii="Wingdings" w:hAnsi="Wingdings" w:cs="Wingdings" w:hint="default"/>
    </w:rPr>
  </w:style>
  <w:style w:type="character" w:customStyle="1" w:styleId="WW8Num26z0">
    <w:name w:val="WW8Num26z0"/>
    <w:rsid w:val="00D71975"/>
    <w:rPr>
      <w:rFonts w:ascii="Symbol" w:hAnsi="Symbol" w:cs="Symbol" w:hint="default"/>
    </w:rPr>
  </w:style>
  <w:style w:type="character" w:customStyle="1" w:styleId="WW8Num26z1">
    <w:name w:val="WW8Num26z1"/>
    <w:rsid w:val="00D71975"/>
    <w:rPr>
      <w:rFonts w:ascii="Courier New" w:hAnsi="Courier New" w:cs="Courier New" w:hint="default"/>
    </w:rPr>
  </w:style>
  <w:style w:type="character" w:customStyle="1" w:styleId="WW8Num26z2">
    <w:name w:val="WW8Num26z2"/>
    <w:rsid w:val="00D71975"/>
    <w:rPr>
      <w:rFonts w:ascii="Wingdings" w:hAnsi="Wingdings" w:cs="Wingdings" w:hint="default"/>
    </w:rPr>
  </w:style>
  <w:style w:type="character" w:customStyle="1" w:styleId="WW8Num27z0">
    <w:name w:val="WW8Num27z0"/>
    <w:rsid w:val="00D71975"/>
    <w:rPr>
      <w:rFonts w:hint="default"/>
    </w:rPr>
  </w:style>
  <w:style w:type="character" w:customStyle="1" w:styleId="WW8Num27z1">
    <w:name w:val="WW8Num27z1"/>
    <w:rsid w:val="00D71975"/>
    <w:rPr>
      <w:rFonts w:hint="default"/>
      <w:b/>
    </w:rPr>
  </w:style>
  <w:style w:type="character" w:customStyle="1" w:styleId="afffffa">
    <w:name w:val="Цветовое выделение"/>
    <w:rsid w:val="00D71975"/>
    <w:rPr>
      <w:b/>
      <w:bCs/>
      <w:color w:val="26282F"/>
    </w:rPr>
  </w:style>
  <w:style w:type="character" w:customStyle="1" w:styleId="bold1">
    <w:name w:val="bold1"/>
    <w:rsid w:val="00D71975"/>
    <w:rPr>
      <w:b/>
      <w:bCs/>
      <w:shd w:val="clear" w:color="auto" w:fill="FFFFFF"/>
    </w:rPr>
  </w:style>
  <w:style w:type="character" w:customStyle="1" w:styleId="afffffb">
    <w:name w:val="Текст примечания Знак"/>
    <w:rsid w:val="00D71975"/>
    <w:rPr>
      <w:lang w:val="x-none"/>
    </w:rPr>
  </w:style>
  <w:style w:type="character" w:customStyle="1" w:styleId="afffffc">
    <w:name w:val="Тема примечания Знак"/>
    <w:rsid w:val="00D71975"/>
    <w:rPr>
      <w:b/>
      <w:bCs/>
      <w:lang w:val="x-none"/>
    </w:rPr>
  </w:style>
  <w:style w:type="character" w:customStyle="1" w:styleId="afffffd">
    <w:name w:val="Заголовок записки Знак"/>
    <w:rsid w:val="00D71975"/>
    <w:rPr>
      <w:sz w:val="24"/>
      <w:szCs w:val="24"/>
      <w:lang w:val="x-none"/>
    </w:rPr>
  </w:style>
  <w:style w:type="character" w:customStyle="1" w:styleId="1ff1">
    <w:name w:val="Основной текст с отступом Знак1"/>
    <w:rsid w:val="00D71975"/>
    <w:rPr>
      <w:sz w:val="24"/>
      <w:szCs w:val="24"/>
      <w:lang w:val="x-none"/>
    </w:rPr>
  </w:style>
  <w:style w:type="character" w:customStyle="1" w:styleId="DocumentHeader11">
    <w:name w:val="Document Header1 Знак1"/>
    <w:rsid w:val="00D71975"/>
    <w:rPr>
      <w:rFonts w:cs="Times New Roman"/>
      <w:b/>
      <w:kern w:val="1"/>
      <w:sz w:val="36"/>
      <w:lang w:val="ru-RU" w:eastAsia="ar-SA" w:bidi="ar-SA"/>
    </w:rPr>
  </w:style>
  <w:style w:type="character" w:customStyle="1" w:styleId="2fa">
    <w:name w:val="Основной текст с отступом 2 Знак"/>
    <w:rsid w:val="00D71975"/>
    <w:rPr>
      <w:sz w:val="24"/>
      <w:lang w:val="x-none"/>
    </w:rPr>
  </w:style>
  <w:style w:type="character" w:customStyle="1" w:styleId="H2">
    <w:name w:val="H2 Знак Знак"/>
    <w:rsid w:val="00D71975"/>
    <w:rPr>
      <w:rFonts w:eastAsia="Times New Roman" w:cs="Times New Roman"/>
      <w:b/>
      <w:bCs/>
      <w:sz w:val="30"/>
      <w:szCs w:val="30"/>
      <w:lang w:val="ru-RU" w:eastAsia="ar-SA" w:bidi="ar-SA"/>
    </w:rPr>
  </w:style>
  <w:style w:type="character" w:customStyle="1" w:styleId="290">
    <w:name w:val="Знак Знак29"/>
    <w:rsid w:val="00D71975"/>
    <w:rPr>
      <w:rFonts w:ascii="Cambria" w:hAnsi="Cambria" w:cs="Times New Roman"/>
      <w:b/>
      <w:bCs/>
      <w:sz w:val="26"/>
      <w:szCs w:val="26"/>
      <w:lang w:val="ru-RU" w:eastAsia="ar-SA" w:bidi="ar-SA"/>
    </w:rPr>
  </w:style>
  <w:style w:type="character" w:customStyle="1" w:styleId="280">
    <w:name w:val="Знак Знак28"/>
    <w:rsid w:val="00D71975"/>
    <w:rPr>
      <w:rFonts w:ascii="Arial" w:hAnsi="Arial" w:cs="Arial"/>
      <w:sz w:val="24"/>
      <w:szCs w:val="24"/>
      <w:lang w:val="ru-RU" w:eastAsia="ar-SA" w:bidi="ar-SA"/>
    </w:rPr>
  </w:style>
  <w:style w:type="character" w:customStyle="1" w:styleId="270">
    <w:name w:val="Знак Знак27"/>
    <w:rsid w:val="00D71975"/>
    <w:rPr>
      <w:rFonts w:eastAsia="Times New Roman" w:cs="Times New Roman"/>
      <w:sz w:val="22"/>
      <w:szCs w:val="22"/>
      <w:lang w:val="ru-RU" w:eastAsia="ar-SA" w:bidi="ar-SA"/>
    </w:rPr>
  </w:style>
  <w:style w:type="character" w:customStyle="1" w:styleId="260">
    <w:name w:val="Знак Знак26"/>
    <w:rsid w:val="00D71975"/>
    <w:rPr>
      <w:rFonts w:eastAsia="Times New Roman" w:cs="Times New Roman"/>
      <w:i/>
      <w:iCs/>
      <w:sz w:val="22"/>
      <w:szCs w:val="22"/>
      <w:lang w:val="ru-RU" w:eastAsia="ar-SA" w:bidi="ar-SA"/>
    </w:rPr>
  </w:style>
  <w:style w:type="character" w:customStyle="1" w:styleId="250">
    <w:name w:val="Знак Знак25"/>
    <w:rsid w:val="00D71975"/>
    <w:rPr>
      <w:rFonts w:ascii="Arial" w:hAnsi="Arial" w:cs="Arial"/>
      <w:lang w:val="ru-RU" w:eastAsia="ar-SA" w:bidi="ar-SA"/>
    </w:rPr>
  </w:style>
  <w:style w:type="character" w:customStyle="1" w:styleId="242">
    <w:name w:val="Знак Знак24"/>
    <w:rsid w:val="00D71975"/>
    <w:rPr>
      <w:rFonts w:ascii="Arial" w:hAnsi="Arial" w:cs="Arial"/>
      <w:i/>
      <w:iCs/>
      <w:lang w:val="ru-RU" w:eastAsia="ar-SA" w:bidi="ar-SA"/>
    </w:rPr>
  </w:style>
  <w:style w:type="character" w:customStyle="1" w:styleId="230">
    <w:name w:val="Знак Знак23"/>
    <w:rsid w:val="00D71975"/>
    <w:rPr>
      <w:rFonts w:ascii="Arial" w:hAnsi="Arial" w:cs="Arial"/>
      <w:b/>
      <w:bCs/>
      <w:i/>
      <w:iCs/>
      <w:sz w:val="18"/>
      <w:szCs w:val="18"/>
      <w:lang w:val="ru-RU" w:eastAsia="ar-SA" w:bidi="ar-SA"/>
    </w:rPr>
  </w:style>
  <w:style w:type="character" w:customStyle="1" w:styleId="HTML2">
    <w:name w:val="Адрес HTML Знак"/>
    <w:rsid w:val="00D71975"/>
    <w:rPr>
      <w:i/>
      <w:iCs/>
      <w:sz w:val="24"/>
      <w:szCs w:val="24"/>
      <w:lang w:val="x-none"/>
    </w:rPr>
  </w:style>
  <w:style w:type="character" w:customStyle="1" w:styleId="170">
    <w:name w:val="Знак Знак17"/>
    <w:rsid w:val="00D71975"/>
    <w:rPr>
      <w:rFonts w:ascii="Cambria" w:hAnsi="Cambria" w:cs="Times New Roman"/>
      <w:b/>
      <w:bCs/>
      <w:kern w:val="1"/>
      <w:sz w:val="32"/>
      <w:szCs w:val="32"/>
      <w:lang w:val="ru-RU" w:eastAsia="ar-SA" w:bidi="ar-SA"/>
    </w:rPr>
  </w:style>
  <w:style w:type="character" w:customStyle="1" w:styleId="afffffe">
    <w:name w:val="Прощание Знак"/>
    <w:rsid w:val="00D71975"/>
    <w:rPr>
      <w:sz w:val="24"/>
      <w:szCs w:val="24"/>
      <w:lang w:val="x-none"/>
    </w:rPr>
  </w:style>
  <w:style w:type="character" w:customStyle="1" w:styleId="affffff">
    <w:name w:val="Подпись Знак"/>
    <w:rsid w:val="00D71975"/>
    <w:rPr>
      <w:sz w:val="24"/>
      <w:szCs w:val="24"/>
      <w:lang w:val="x-none"/>
    </w:rPr>
  </w:style>
  <w:style w:type="character" w:customStyle="1" w:styleId="affffff0">
    <w:name w:val="Шапка Знак"/>
    <w:rsid w:val="00D71975"/>
    <w:rPr>
      <w:rFonts w:ascii="Arial" w:hAnsi="Arial" w:cs="Arial"/>
      <w:sz w:val="24"/>
      <w:szCs w:val="24"/>
      <w:shd w:val="clear" w:color="auto" w:fill="CCCCCC"/>
      <w:lang w:val="x-none"/>
    </w:rPr>
  </w:style>
  <w:style w:type="character" w:customStyle="1" w:styleId="115">
    <w:name w:val="Знак Знак11"/>
    <w:rsid w:val="00D71975"/>
    <w:rPr>
      <w:rFonts w:ascii="Arial" w:hAnsi="Arial" w:cs="Times New Roman"/>
      <w:sz w:val="24"/>
      <w:szCs w:val="24"/>
      <w:lang w:val="ru-RU" w:eastAsia="ar-SA" w:bidi="ar-SA"/>
    </w:rPr>
  </w:style>
  <w:style w:type="character" w:customStyle="1" w:styleId="affffff1">
    <w:name w:val="Приветствие Знак"/>
    <w:rsid w:val="00D71975"/>
    <w:rPr>
      <w:sz w:val="24"/>
      <w:szCs w:val="24"/>
      <w:lang w:val="x-none"/>
    </w:rPr>
  </w:style>
  <w:style w:type="character" w:customStyle="1" w:styleId="94">
    <w:name w:val="Знак Знак9"/>
    <w:rsid w:val="00D71975"/>
    <w:rPr>
      <w:rFonts w:eastAsia="Times New Roman" w:cs="Times New Roman"/>
      <w:sz w:val="24"/>
      <w:szCs w:val="24"/>
      <w:lang w:val="ru-RU" w:eastAsia="ar-SA" w:bidi="ar-SA"/>
    </w:rPr>
  </w:style>
  <w:style w:type="character" w:customStyle="1" w:styleId="2fb">
    <w:name w:val="Красная строка 2 Знак"/>
    <w:rsid w:val="00D71975"/>
  </w:style>
  <w:style w:type="character" w:customStyle="1" w:styleId="57">
    <w:name w:val="Знак Знак5"/>
    <w:rsid w:val="00D71975"/>
    <w:rPr>
      <w:rFonts w:eastAsia="Times New Roman" w:cs="Times New Roman"/>
      <w:sz w:val="24"/>
      <w:szCs w:val="24"/>
      <w:lang w:val="ru-RU" w:eastAsia="ar-SA" w:bidi="ar-SA"/>
    </w:rPr>
  </w:style>
  <w:style w:type="character" w:customStyle="1" w:styleId="affff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link w:val="affffff3"/>
    <w:rsid w:val="00D71975"/>
    <w:rPr>
      <w:rFonts w:ascii="Courier New" w:hAnsi="Courier New" w:cs="Courier New"/>
      <w:lang w:val="x-none"/>
    </w:rPr>
  </w:style>
  <w:style w:type="character" w:customStyle="1" w:styleId="affffff4">
    <w:name w:val="Электронная подпись Знак"/>
    <w:rsid w:val="00D71975"/>
    <w:rPr>
      <w:sz w:val="24"/>
      <w:szCs w:val="24"/>
      <w:lang w:val="x-none"/>
    </w:rPr>
  </w:style>
  <w:style w:type="character" w:customStyle="1" w:styleId="1ff2">
    <w:name w:val="Замещающий текст1"/>
    <w:rsid w:val="00D71975"/>
    <w:rPr>
      <w:rFonts w:cs="Times New Roman"/>
      <w:color w:val="808080"/>
    </w:rPr>
  </w:style>
  <w:style w:type="character" w:customStyle="1" w:styleId="affffff5">
    <w:name w:val="Дефис Знак"/>
    <w:rsid w:val="00D71975"/>
    <w:rPr>
      <w:sz w:val="24"/>
      <w:szCs w:val="24"/>
      <w:lang w:val="x-none"/>
    </w:rPr>
  </w:style>
  <w:style w:type="character" w:customStyle="1" w:styleId="47">
    <w:name w:val="Стиль4 Знак"/>
    <w:rsid w:val="00D71975"/>
  </w:style>
  <w:style w:type="character" w:customStyle="1" w:styleId="skypepnhtextspan">
    <w:name w:val="skype_pnh_text_span"/>
    <w:rsid w:val="00D71975"/>
    <w:rPr>
      <w:rFonts w:cs="Times New Roman"/>
    </w:rPr>
  </w:style>
  <w:style w:type="character" w:customStyle="1" w:styleId="affffff6">
    <w:name w:val="Символы концевой сноски"/>
    <w:rsid w:val="00D71975"/>
    <w:rPr>
      <w:rFonts w:cs="Times New Roman"/>
      <w:vertAlign w:val="superscript"/>
    </w:rPr>
  </w:style>
  <w:style w:type="character" w:customStyle="1" w:styleId="FontStyle12">
    <w:name w:val="Font Style12"/>
    <w:rsid w:val="00D71975"/>
    <w:rPr>
      <w:rFonts w:ascii="Times New Roman" w:hAnsi="Times New Roman" w:cs="Times New Roman"/>
      <w:sz w:val="22"/>
      <w:szCs w:val="22"/>
    </w:rPr>
  </w:style>
  <w:style w:type="character" w:customStyle="1" w:styleId="FontStyle11">
    <w:name w:val="Font Style11"/>
    <w:rsid w:val="00D71975"/>
    <w:rPr>
      <w:rFonts w:ascii="Times New Roman" w:hAnsi="Times New Roman" w:cs="Times New Roman" w:hint="default"/>
      <w:b/>
      <w:bCs/>
      <w:sz w:val="22"/>
      <w:szCs w:val="22"/>
    </w:rPr>
  </w:style>
  <w:style w:type="character" w:customStyle="1" w:styleId="3f0">
    <w:name w:val="Стиль3 Знак Знак Знак"/>
    <w:rsid w:val="00D71975"/>
    <w:rPr>
      <w:sz w:val="24"/>
      <w:szCs w:val="24"/>
      <w:lang w:val="x-none"/>
    </w:rPr>
  </w:style>
  <w:style w:type="character" w:customStyle="1" w:styleId="apple-style-span">
    <w:name w:val="apple-style-span"/>
    <w:rsid w:val="00D71975"/>
  </w:style>
  <w:style w:type="character" w:customStyle="1" w:styleId="ConsNonformat">
    <w:name w:val="ConsNonformat Знак"/>
    <w:rsid w:val="00D71975"/>
    <w:rPr>
      <w:rFonts w:ascii="Courier New" w:hAnsi="Courier New" w:cs="Courier New"/>
      <w:lang w:val="ru-RU" w:eastAsia="ar-SA" w:bidi="ar-SA"/>
    </w:rPr>
  </w:style>
  <w:style w:type="character" w:customStyle="1" w:styleId="nobr">
    <w:name w:val="nobr"/>
    <w:rsid w:val="00D71975"/>
  </w:style>
  <w:style w:type="character" w:customStyle="1" w:styleId="FontStyle14">
    <w:name w:val="Font Style14"/>
    <w:rsid w:val="00D71975"/>
    <w:rPr>
      <w:rFonts w:ascii="Times New Roman" w:hAnsi="Times New Roman" w:cs="Times New Roman"/>
      <w:sz w:val="22"/>
      <w:szCs w:val="22"/>
    </w:rPr>
  </w:style>
  <w:style w:type="character" w:customStyle="1" w:styleId="FontStyle13">
    <w:name w:val="Font Style13"/>
    <w:rsid w:val="00D71975"/>
    <w:rPr>
      <w:rFonts w:ascii="Times New Roman" w:hAnsi="Times New Roman" w:cs="Times New Roman"/>
      <w:b/>
      <w:bCs/>
      <w:sz w:val="22"/>
      <w:szCs w:val="22"/>
    </w:rPr>
  </w:style>
  <w:style w:type="character" w:customStyle="1" w:styleId="FontStyle76">
    <w:name w:val="Font Style76"/>
    <w:rsid w:val="00D71975"/>
    <w:rPr>
      <w:rFonts w:ascii="Times New Roman" w:hAnsi="Times New Roman" w:cs="Times New Roman"/>
      <w:sz w:val="22"/>
      <w:szCs w:val="22"/>
    </w:rPr>
  </w:style>
  <w:style w:type="character" w:customStyle="1" w:styleId="printable1">
    <w:name w:val="printable1"/>
    <w:rsid w:val="00D71975"/>
    <w:rPr>
      <w:b/>
      <w:bCs/>
    </w:rPr>
  </w:style>
  <w:style w:type="character" w:customStyle="1" w:styleId="Bodytext">
    <w:name w:val="Body text_"/>
    <w:rsid w:val="00D71975"/>
    <w:rPr>
      <w:spacing w:val="-3"/>
      <w:shd w:val="clear" w:color="auto" w:fill="FFFFFF"/>
    </w:rPr>
  </w:style>
  <w:style w:type="character" w:customStyle="1" w:styleId="Heading8">
    <w:name w:val="Heading #8_"/>
    <w:rsid w:val="00D71975"/>
    <w:rPr>
      <w:b/>
      <w:bCs/>
      <w:spacing w:val="-2"/>
      <w:sz w:val="21"/>
      <w:szCs w:val="21"/>
      <w:shd w:val="clear" w:color="auto" w:fill="FFFFFF"/>
    </w:rPr>
  </w:style>
  <w:style w:type="paragraph" w:customStyle="1" w:styleId="1ff3">
    <w:name w:val="Красная строка1"/>
    <w:basedOn w:val="a8"/>
    <w:rsid w:val="00D71975"/>
    <w:pPr>
      <w:widowControl/>
      <w:suppressAutoHyphens/>
      <w:autoSpaceDE/>
      <w:autoSpaceDN/>
      <w:ind w:firstLine="283"/>
    </w:pPr>
    <w:rPr>
      <w:lang w:val="ru-RU" w:eastAsia="ar-SA"/>
    </w:rPr>
  </w:style>
  <w:style w:type="paragraph" w:customStyle="1" w:styleId="1ff4">
    <w:name w:val="Дата1"/>
    <w:basedOn w:val="a4"/>
    <w:next w:val="a4"/>
    <w:rsid w:val="00D71975"/>
    <w:pPr>
      <w:spacing w:after="60"/>
      <w:jc w:val="both"/>
    </w:pPr>
    <w:rPr>
      <w:lang w:val="x-none" w:eastAsia="ar-SA"/>
    </w:rPr>
  </w:style>
  <w:style w:type="paragraph" w:customStyle="1" w:styleId="1ff5">
    <w:name w:val="Схема документа1"/>
    <w:basedOn w:val="a4"/>
    <w:rsid w:val="00D71975"/>
    <w:pPr>
      <w:suppressAutoHyphens/>
    </w:pPr>
    <w:rPr>
      <w:rFonts w:ascii="Tahoma" w:hAnsi="Tahoma" w:cs="Tahoma"/>
      <w:sz w:val="16"/>
      <w:szCs w:val="16"/>
      <w:lang w:val="x-none" w:eastAsia="ar-SA"/>
    </w:rPr>
  </w:style>
  <w:style w:type="paragraph" w:customStyle="1" w:styleId="affffff7">
    <w:name w:val="Нормальный (таблица)"/>
    <w:basedOn w:val="a4"/>
    <w:next w:val="a4"/>
    <w:rsid w:val="00D71975"/>
    <w:pPr>
      <w:widowControl w:val="0"/>
      <w:autoSpaceDE w:val="0"/>
      <w:jc w:val="both"/>
    </w:pPr>
    <w:rPr>
      <w:rFonts w:ascii="Arial" w:hAnsi="Arial" w:cs="Arial"/>
      <w:lang w:eastAsia="ar-SA"/>
    </w:rPr>
  </w:style>
  <w:style w:type="paragraph" w:customStyle="1" w:styleId="affffff8">
    <w:name w:val="Прижатый влево"/>
    <w:basedOn w:val="a4"/>
    <w:next w:val="a4"/>
    <w:rsid w:val="00D71975"/>
    <w:pPr>
      <w:widowControl w:val="0"/>
      <w:autoSpaceDE w:val="0"/>
    </w:pPr>
    <w:rPr>
      <w:rFonts w:ascii="Arial" w:hAnsi="Arial" w:cs="Arial"/>
      <w:lang w:eastAsia="ar-SA"/>
    </w:rPr>
  </w:style>
  <w:style w:type="paragraph" w:customStyle="1" w:styleId="affffff9">
    <w:name w:val="Стиль"/>
    <w:rsid w:val="00D71975"/>
    <w:pPr>
      <w:suppressAutoHyphens/>
      <w:autoSpaceDN/>
    </w:pPr>
    <w:rPr>
      <w:rFonts w:ascii="Times New Roman" w:eastAsia="Times New Roman" w:hAnsi="Times New Roman" w:cs="Times New Roman"/>
      <w:sz w:val="24"/>
      <w:szCs w:val="24"/>
      <w:lang w:val="ru-RU" w:eastAsia="ar-SA"/>
    </w:rPr>
  </w:style>
  <w:style w:type="paragraph" w:customStyle="1" w:styleId="1ff6">
    <w:name w:val="Текст примечания1"/>
    <w:basedOn w:val="a4"/>
    <w:rsid w:val="00D71975"/>
    <w:rPr>
      <w:sz w:val="20"/>
      <w:szCs w:val="20"/>
      <w:lang w:val="x-none" w:eastAsia="ar-SA"/>
    </w:rPr>
  </w:style>
  <w:style w:type="paragraph" w:styleId="affffffa">
    <w:name w:val="annotation text"/>
    <w:basedOn w:val="a4"/>
    <w:link w:val="1ff7"/>
    <w:semiHidden/>
    <w:unhideWhenUsed/>
    <w:rsid w:val="00D71975"/>
    <w:pPr>
      <w:suppressAutoHyphens/>
    </w:pPr>
    <w:rPr>
      <w:sz w:val="20"/>
      <w:szCs w:val="20"/>
      <w:lang w:val="x-none" w:eastAsia="zh-CN"/>
    </w:rPr>
  </w:style>
  <w:style w:type="character" w:customStyle="1" w:styleId="1ff7">
    <w:name w:val="Текст примечания Знак1"/>
    <w:basedOn w:val="a5"/>
    <w:link w:val="affffffa"/>
    <w:semiHidden/>
    <w:rsid w:val="00D71975"/>
    <w:rPr>
      <w:rFonts w:ascii="Times New Roman" w:eastAsia="Times New Roman" w:hAnsi="Times New Roman" w:cs="Times New Roman"/>
      <w:sz w:val="20"/>
      <w:szCs w:val="20"/>
      <w:lang w:val="x-none" w:eastAsia="zh-CN"/>
    </w:rPr>
  </w:style>
  <w:style w:type="paragraph" w:styleId="affffffb">
    <w:name w:val="annotation subject"/>
    <w:basedOn w:val="1ff6"/>
    <w:next w:val="1ff6"/>
    <w:link w:val="1ff8"/>
    <w:rsid w:val="00D71975"/>
    <w:rPr>
      <w:b/>
      <w:bCs/>
    </w:rPr>
  </w:style>
  <w:style w:type="character" w:customStyle="1" w:styleId="1ff8">
    <w:name w:val="Тема примечания Знак1"/>
    <w:basedOn w:val="1ff7"/>
    <w:link w:val="affffffb"/>
    <w:rsid w:val="00D71975"/>
    <w:rPr>
      <w:rFonts w:ascii="Times New Roman" w:eastAsia="Times New Roman" w:hAnsi="Times New Roman" w:cs="Times New Roman"/>
      <w:b/>
      <w:bCs/>
      <w:sz w:val="20"/>
      <w:szCs w:val="20"/>
      <w:lang w:val="x-none" w:eastAsia="ar-SA"/>
    </w:rPr>
  </w:style>
  <w:style w:type="paragraph" w:customStyle="1" w:styleId="320">
    <w:name w:val="Основной текст с отступом 32"/>
    <w:basedOn w:val="a4"/>
    <w:rsid w:val="00D71975"/>
    <w:pPr>
      <w:spacing w:after="120"/>
      <w:ind w:left="283"/>
      <w:jc w:val="both"/>
    </w:pPr>
    <w:rPr>
      <w:sz w:val="16"/>
      <w:szCs w:val="20"/>
      <w:lang w:val="x-none" w:eastAsia="ar-SA"/>
    </w:rPr>
  </w:style>
  <w:style w:type="paragraph" w:customStyle="1" w:styleId="1ff9">
    <w:name w:val="Цитата1"/>
    <w:basedOn w:val="a4"/>
    <w:rsid w:val="00D71975"/>
    <w:pPr>
      <w:spacing w:after="120"/>
      <w:ind w:left="1440" w:right="1440"/>
      <w:jc w:val="both"/>
    </w:pPr>
    <w:rPr>
      <w:szCs w:val="20"/>
      <w:lang w:eastAsia="ar-SA"/>
    </w:rPr>
  </w:style>
  <w:style w:type="paragraph" w:customStyle="1" w:styleId="1ffa">
    <w:name w:val="Заголовок записки1"/>
    <w:basedOn w:val="a4"/>
    <w:next w:val="a4"/>
    <w:rsid w:val="00D71975"/>
    <w:pPr>
      <w:spacing w:after="60"/>
      <w:jc w:val="both"/>
    </w:pPr>
    <w:rPr>
      <w:lang w:val="x-none" w:eastAsia="ar-SA"/>
    </w:rPr>
  </w:style>
  <w:style w:type="paragraph" w:customStyle="1" w:styleId="313">
    <w:name w:val="Основной текст 31"/>
    <w:basedOn w:val="a4"/>
    <w:rsid w:val="00D71975"/>
    <w:pPr>
      <w:spacing w:after="120"/>
    </w:pPr>
    <w:rPr>
      <w:sz w:val="16"/>
      <w:szCs w:val="16"/>
      <w:lang w:val="x-none" w:eastAsia="ar-SA"/>
    </w:rPr>
  </w:style>
  <w:style w:type="paragraph" w:customStyle="1" w:styleId="affffffc">
    <w:name w:val="Тендерные данные"/>
    <w:basedOn w:val="a4"/>
    <w:rsid w:val="00D71975"/>
    <w:pPr>
      <w:tabs>
        <w:tab w:val="left" w:pos="1985"/>
      </w:tabs>
      <w:spacing w:before="120" w:after="60"/>
      <w:jc w:val="both"/>
    </w:pPr>
    <w:rPr>
      <w:b/>
      <w:szCs w:val="20"/>
      <w:lang w:eastAsia="ar-SA"/>
    </w:rPr>
  </w:style>
  <w:style w:type="paragraph" w:customStyle="1" w:styleId="affffffd">
    <w:name w:val="Таблица шапка"/>
    <w:basedOn w:val="a4"/>
    <w:rsid w:val="00D71975"/>
    <w:pPr>
      <w:keepNext/>
      <w:spacing w:before="40" w:after="40"/>
      <w:ind w:left="57" w:right="57"/>
    </w:pPr>
    <w:rPr>
      <w:sz w:val="18"/>
      <w:szCs w:val="18"/>
      <w:lang w:eastAsia="ar-SA"/>
    </w:rPr>
  </w:style>
  <w:style w:type="paragraph" w:customStyle="1" w:styleId="affffffe">
    <w:name w:val="Таблица текст"/>
    <w:basedOn w:val="a4"/>
    <w:rsid w:val="00D71975"/>
    <w:pPr>
      <w:spacing w:before="40" w:after="40"/>
      <w:ind w:left="57" w:right="57"/>
    </w:pPr>
    <w:rPr>
      <w:sz w:val="22"/>
      <w:szCs w:val="22"/>
      <w:lang w:eastAsia="ar-SA"/>
    </w:rPr>
  </w:style>
  <w:style w:type="paragraph" w:customStyle="1" w:styleId="218">
    <w:name w:val="Маркированный список 21"/>
    <w:basedOn w:val="a4"/>
    <w:rsid w:val="00D71975"/>
    <w:pPr>
      <w:tabs>
        <w:tab w:val="left" w:pos="643"/>
        <w:tab w:val="left" w:pos="1209"/>
      </w:tabs>
      <w:spacing w:after="60"/>
      <w:ind w:left="643" w:hanging="360"/>
      <w:jc w:val="both"/>
    </w:pPr>
    <w:rPr>
      <w:szCs w:val="20"/>
      <w:lang w:eastAsia="ar-SA"/>
    </w:rPr>
  </w:style>
  <w:style w:type="paragraph" w:customStyle="1" w:styleId="314">
    <w:name w:val="Маркированный список 31"/>
    <w:basedOn w:val="a4"/>
    <w:rsid w:val="00D71975"/>
    <w:pPr>
      <w:tabs>
        <w:tab w:val="left" w:pos="926"/>
        <w:tab w:val="left" w:pos="1492"/>
      </w:tabs>
      <w:spacing w:after="60"/>
      <w:ind w:left="926" w:hanging="360"/>
      <w:jc w:val="both"/>
    </w:pPr>
    <w:rPr>
      <w:szCs w:val="20"/>
      <w:lang w:eastAsia="ar-SA"/>
    </w:rPr>
  </w:style>
  <w:style w:type="paragraph" w:customStyle="1" w:styleId="412">
    <w:name w:val="Маркированный список 41"/>
    <w:basedOn w:val="a4"/>
    <w:rsid w:val="00D71975"/>
    <w:pPr>
      <w:tabs>
        <w:tab w:val="left" w:pos="1209"/>
      </w:tabs>
      <w:spacing w:after="60"/>
      <w:ind w:left="1209" w:hanging="360"/>
      <w:jc w:val="both"/>
    </w:pPr>
    <w:rPr>
      <w:szCs w:val="20"/>
      <w:lang w:eastAsia="ar-SA"/>
    </w:rPr>
  </w:style>
  <w:style w:type="paragraph" w:customStyle="1" w:styleId="511">
    <w:name w:val="Маркированный список 51"/>
    <w:basedOn w:val="a4"/>
    <w:rsid w:val="00D71975"/>
    <w:pPr>
      <w:tabs>
        <w:tab w:val="left" w:pos="1492"/>
      </w:tabs>
      <w:spacing w:after="60"/>
      <w:ind w:left="1492" w:hanging="360"/>
      <w:jc w:val="both"/>
    </w:pPr>
    <w:rPr>
      <w:szCs w:val="20"/>
      <w:lang w:eastAsia="ar-SA"/>
    </w:rPr>
  </w:style>
  <w:style w:type="paragraph" w:customStyle="1" w:styleId="1ffb">
    <w:name w:val="Нумерованный список1"/>
    <w:basedOn w:val="a4"/>
    <w:rsid w:val="00D71975"/>
    <w:pPr>
      <w:tabs>
        <w:tab w:val="left" w:pos="643"/>
      </w:tabs>
      <w:spacing w:after="60"/>
      <w:ind w:left="360" w:hanging="360"/>
      <w:jc w:val="both"/>
    </w:pPr>
    <w:rPr>
      <w:szCs w:val="20"/>
      <w:lang w:eastAsia="ar-SA"/>
    </w:rPr>
  </w:style>
  <w:style w:type="paragraph" w:customStyle="1" w:styleId="219">
    <w:name w:val="Нумерованный список 21"/>
    <w:basedOn w:val="a4"/>
    <w:rsid w:val="00D71975"/>
    <w:pPr>
      <w:tabs>
        <w:tab w:val="left" w:pos="643"/>
        <w:tab w:val="left" w:pos="926"/>
      </w:tabs>
      <w:spacing w:after="60"/>
      <w:ind w:left="643" w:hanging="360"/>
      <w:jc w:val="both"/>
    </w:pPr>
    <w:rPr>
      <w:szCs w:val="20"/>
      <w:lang w:eastAsia="ar-SA"/>
    </w:rPr>
  </w:style>
  <w:style w:type="paragraph" w:customStyle="1" w:styleId="315">
    <w:name w:val="Нумерованный список 31"/>
    <w:basedOn w:val="a4"/>
    <w:rsid w:val="00D71975"/>
    <w:pPr>
      <w:tabs>
        <w:tab w:val="left" w:pos="926"/>
        <w:tab w:val="left" w:pos="1209"/>
      </w:tabs>
      <w:spacing w:after="60"/>
      <w:ind w:left="926" w:hanging="360"/>
      <w:jc w:val="both"/>
    </w:pPr>
    <w:rPr>
      <w:szCs w:val="20"/>
      <w:lang w:eastAsia="ar-SA"/>
    </w:rPr>
  </w:style>
  <w:style w:type="paragraph" w:customStyle="1" w:styleId="413">
    <w:name w:val="Нумерованный список 41"/>
    <w:basedOn w:val="a4"/>
    <w:rsid w:val="00D71975"/>
    <w:pPr>
      <w:tabs>
        <w:tab w:val="left" w:pos="1260"/>
      </w:tabs>
      <w:spacing w:after="60"/>
      <w:ind w:left="1260" w:hanging="720"/>
      <w:jc w:val="both"/>
    </w:pPr>
    <w:rPr>
      <w:szCs w:val="20"/>
      <w:lang w:eastAsia="ar-SA"/>
    </w:rPr>
  </w:style>
  <w:style w:type="paragraph" w:customStyle="1" w:styleId="a2">
    <w:name w:val="Раздел"/>
    <w:basedOn w:val="a4"/>
    <w:rsid w:val="00D71975"/>
    <w:pPr>
      <w:numPr>
        <w:numId w:val="15"/>
      </w:numPr>
      <w:spacing w:before="120" w:after="120"/>
      <w:jc w:val="center"/>
    </w:pPr>
    <w:rPr>
      <w:rFonts w:ascii="Arial Narrow" w:hAnsi="Arial Narrow" w:cs="Arial Narrow"/>
      <w:b/>
      <w:sz w:val="28"/>
      <w:szCs w:val="20"/>
      <w:lang w:eastAsia="ar-SA"/>
    </w:rPr>
  </w:style>
  <w:style w:type="paragraph" w:customStyle="1" w:styleId="afffffff">
    <w:name w:val="Условия контракта"/>
    <w:basedOn w:val="a4"/>
    <w:rsid w:val="00D71975"/>
    <w:pPr>
      <w:tabs>
        <w:tab w:val="left" w:pos="432"/>
      </w:tabs>
      <w:spacing w:before="240" w:after="120"/>
      <w:ind w:left="432" w:hanging="432"/>
      <w:jc w:val="both"/>
    </w:pPr>
    <w:rPr>
      <w:b/>
      <w:szCs w:val="20"/>
      <w:lang w:eastAsia="ar-SA"/>
    </w:rPr>
  </w:style>
  <w:style w:type="paragraph" w:customStyle="1" w:styleId="afffffff0">
    <w:name w:val="Подраздел"/>
    <w:basedOn w:val="a4"/>
    <w:rsid w:val="00D71975"/>
    <w:pPr>
      <w:suppressAutoHyphens/>
      <w:spacing w:before="240" w:after="120"/>
      <w:jc w:val="center"/>
    </w:pPr>
    <w:rPr>
      <w:rFonts w:ascii="TimesDL" w:hAnsi="TimesDL" w:cs="TimesDL"/>
      <w:b/>
      <w:smallCaps/>
      <w:spacing w:val="-2"/>
      <w:szCs w:val="20"/>
      <w:lang w:eastAsia="ar-SA"/>
    </w:rPr>
  </w:style>
  <w:style w:type="paragraph" w:customStyle="1" w:styleId="1ffc">
    <w:name w:val="Стиль1"/>
    <w:basedOn w:val="a4"/>
    <w:rsid w:val="00D71975"/>
    <w:pPr>
      <w:keepNext/>
      <w:keepLines/>
      <w:widowControl w:val="0"/>
      <w:suppressLineNumbers/>
      <w:tabs>
        <w:tab w:val="left" w:pos="643"/>
      </w:tabs>
      <w:suppressAutoHyphens/>
      <w:spacing w:after="60"/>
      <w:ind w:left="643" w:hanging="360"/>
    </w:pPr>
    <w:rPr>
      <w:b/>
      <w:sz w:val="28"/>
      <w:lang w:eastAsia="ar-SA"/>
    </w:rPr>
  </w:style>
  <w:style w:type="paragraph" w:customStyle="1" w:styleId="2fc">
    <w:name w:val="Стиль2"/>
    <w:basedOn w:val="219"/>
    <w:rsid w:val="00D71975"/>
    <w:pPr>
      <w:keepNext/>
      <w:keepLines/>
      <w:widowControl w:val="0"/>
      <w:suppressLineNumbers/>
      <w:suppressAutoHyphens/>
    </w:pPr>
    <w:rPr>
      <w:b/>
    </w:rPr>
  </w:style>
  <w:style w:type="paragraph" w:customStyle="1" w:styleId="3f1">
    <w:name w:val="Стиль3"/>
    <w:basedOn w:val="210"/>
    <w:rsid w:val="00D71975"/>
    <w:pPr>
      <w:widowControl w:val="0"/>
      <w:tabs>
        <w:tab w:val="left" w:pos="643"/>
      </w:tabs>
      <w:suppressAutoHyphens w:val="0"/>
      <w:spacing w:after="0" w:line="240" w:lineRule="auto"/>
      <w:ind w:left="643" w:hanging="360"/>
      <w:jc w:val="both"/>
      <w:textAlignment w:val="baseline"/>
    </w:pPr>
    <w:rPr>
      <w:sz w:val="24"/>
      <w:lang w:val="x-none"/>
    </w:rPr>
  </w:style>
  <w:style w:type="paragraph" w:customStyle="1" w:styleId="afffffff1">
    <w:name w:val="пункт"/>
    <w:basedOn w:val="a4"/>
    <w:rsid w:val="00D71975"/>
    <w:pPr>
      <w:tabs>
        <w:tab w:val="left" w:pos="1307"/>
      </w:tabs>
      <w:spacing w:before="60" w:after="60"/>
      <w:ind w:left="1080"/>
    </w:pPr>
    <w:rPr>
      <w:lang w:eastAsia="ar-SA"/>
    </w:rPr>
  </w:style>
  <w:style w:type="paragraph" w:styleId="3f2">
    <w:name w:val="toc 3"/>
    <w:basedOn w:val="a4"/>
    <w:next w:val="a4"/>
    <w:rsid w:val="00D71975"/>
    <w:pPr>
      <w:ind w:left="480"/>
    </w:pPr>
    <w:rPr>
      <w:lang w:eastAsia="ar-SA"/>
    </w:rPr>
  </w:style>
  <w:style w:type="paragraph" w:customStyle="1" w:styleId="231">
    <w:name w:val="Знак Знак23 Знак Знак Знак"/>
    <w:basedOn w:val="a4"/>
    <w:rsid w:val="00D71975"/>
    <w:pPr>
      <w:spacing w:after="160" w:line="240" w:lineRule="exact"/>
    </w:pPr>
    <w:rPr>
      <w:sz w:val="20"/>
      <w:szCs w:val="20"/>
      <w:lang w:eastAsia="ar-SA"/>
    </w:rPr>
  </w:style>
  <w:style w:type="paragraph" w:customStyle="1" w:styleId="232">
    <w:name w:val="Знак Знак23 Знак Знак Знак Знак"/>
    <w:basedOn w:val="a4"/>
    <w:rsid w:val="00D71975"/>
    <w:pPr>
      <w:spacing w:after="160" w:line="240" w:lineRule="exact"/>
    </w:pPr>
    <w:rPr>
      <w:sz w:val="20"/>
      <w:szCs w:val="20"/>
      <w:lang w:eastAsia="ar-SA"/>
    </w:rPr>
  </w:style>
  <w:style w:type="paragraph" w:customStyle="1" w:styleId="1ffd">
    <w:name w:val="Список многоуровневый 1"/>
    <w:basedOn w:val="a4"/>
    <w:rsid w:val="00D71975"/>
    <w:pPr>
      <w:tabs>
        <w:tab w:val="left" w:pos="432"/>
      </w:tabs>
      <w:spacing w:after="60"/>
      <w:ind w:left="431" w:hanging="431"/>
      <w:jc w:val="both"/>
    </w:pPr>
    <w:rPr>
      <w:lang w:eastAsia="ar-SA"/>
    </w:rPr>
  </w:style>
  <w:style w:type="paragraph" w:styleId="48">
    <w:name w:val="toc 4"/>
    <w:basedOn w:val="a4"/>
    <w:next w:val="a4"/>
    <w:rsid w:val="00D71975"/>
    <w:pPr>
      <w:ind w:left="720"/>
    </w:pPr>
    <w:rPr>
      <w:lang w:eastAsia="ar-SA"/>
    </w:rPr>
  </w:style>
  <w:style w:type="paragraph" w:styleId="58">
    <w:name w:val="toc 5"/>
    <w:basedOn w:val="a4"/>
    <w:next w:val="a4"/>
    <w:rsid w:val="00D71975"/>
    <w:pPr>
      <w:ind w:left="960"/>
    </w:pPr>
    <w:rPr>
      <w:lang w:eastAsia="ar-SA"/>
    </w:rPr>
  </w:style>
  <w:style w:type="paragraph" w:styleId="66">
    <w:name w:val="toc 6"/>
    <w:basedOn w:val="a4"/>
    <w:next w:val="a4"/>
    <w:rsid w:val="00D71975"/>
    <w:pPr>
      <w:ind w:left="1200"/>
    </w:pPr>
    <w:rPr>
      <w:lang w:eastAsia="ar-SA"/>
    </w:rPr>
  </w:style>
  <w:style w:type="paragraph" w:styleId="74">
    <w:name w:val="toc 7"/>
    <w:basedOn w:val="a4"/>
    <w:next w:val="a4"/>
    <w:rsid w:val="00D71975"/>
    <w:pPr>
      <w:ind w:left="1440"/>
    </w:pPr>
    <w:rPr>
      <w:lang w:eastAsia="ar-SA"/>
    </w:rPr>
  </w:style>
  <w:style w:type="paragraph" w:styleId="82">
    <w:name w:val="toc 8"/>
    <w:basedOn w:val="a4"/>
    <w:next w:val="a4"/>
    <w:rsid w:val="00D71975"/>
    <w:pPr>
      <w:ind w:left="1680"/>
    </w:pPr>
    <w:rPr>
      <w:lang w:eastAsia="ar-SA"/>
    </w:rPr>
  </w:style>
  <w:style w:type="paragraph" w:styleId="95">
    <w:name w:val="toc 9"/>
    <w:basedOn w:val="a4"/>
    <w:next w:val="a4"/>
    <w:rsid w:val="00D71975"/>
    <w:pPr>
      <w:ind w:left="1920"/>
    </w:pPr>
    <w:rPr>
      <w:lang w:eastAsia="ar-SA"/>
    </w:rPr>
  </w:style>
  <w:style w:type="paragraph" w:customStyle="1" w:styleId="2310">
    <w:name w:val="Знак Знак23 Знак Знак Знак Знак1"/>
    <w:basedOn w:val="a4"/>
    <w:rsid w:val="00D71975"/>
    <w:pPr>
      <w:spacing w:before="60" w:after="60"/>
    </w:pPr>
    <w:rPr>
      <w:sz w:val="20"/>
      <w:szCs w:val="20"/>
      <w:lang w:eastAsia="ar-SA"/>
    </w:rPr>
  </w:style>
  <w:style w:type="paragraph" w:styleId="HTML3">
    <w:name w:val="HTML Address"/>
    <w:basedOn w:val="a4"/>
    <w:link w:val="HTML10"/>
    <w:rsid w:val="00D71975"/>
    <w:pPr>
      <w:spacing w:after="60"/>
      <w:jc w:val="both"/>
    </w:pPr>
    <w:rPr>
      <w:i/>
      <w:iCs/>
      <w:lang w:val="x-none" w:eastAsia="ar-SA"/>
    </w:rPr>
  </w:style>
  <w:style w:type="character" w:customStyle="1" w:styleId="HTML10">
    <w:name w:val="Адрес HTML Знак1"/>
    <w:basedOn w:val="a5"/>
    <w:link w:val="HTML3"/>
    <w:rsid w:val="00D71975"/>
    <w:rPr>
      <w:rFonts w:ascii="Times New Roman" w:eastAsia="Times New Roman" w:hAnsi="Times New Roman" w:cs="Times New Roman"/>
      <w:i/>
      <w:iCs/>
      <w:sz w:val="24"/>
      <w:szCs w:val="24"/>
      <w:lang w:val="x-none" w:eastAsia="ar-SA"/>
    </w:rPr>
  </w:style>
  <w:style w:type="character" w:customStyle="1" w:styleId="HTML11">
    <w:name w:val="Стандартный HTML Знак1"/>
    <w:rsid w:val="00D71975"/>
    <w:rPr>
      <w:rFonts w:ascii="Courier New" w:hAnsi="Courier New" w:cs="Courier New"/>
      <w:lang w:val="x-none" w:eastAsia="ar-SA"/>
    </w:rPr>
  </w:style>
  <w:style w:type="paragraph" w:customStyle="1" w:styleId="1ffe">
    <w:name w:val="Обычный отступ1"/>
    <w:basedOn w:val="a4"/>
    <w:rsid w:val="00D71975"/>
    <w:pPr>
      <w:spacing w:after="60"/>
      <w:ind w:left="708"/>
      <w:jc w:val="both"/>
    </w:pPr>
    <w:rPr>
      <w:lang w:eastAsia="ar-SA"/>
    </w:rPr>
  </w:style>
  <w:style w:type="paragraph" w:styleId="afffffff2">
    <w:name w:val="envelope address"/>
    <w:basedOn w:val="a4"/>
    <w:rsid w:val="00D71975"/>
    <w:pPr>
      <w:spacing w:after="60"/>
      <w:ind w:left="2880"/>
      <w:jc w:val="both"/>
    </w:pPr>
    <w:rPr>
      <w:rFonts w:ascii="Arial" w:hAnsi="Arial" w:cs="Arial"/>
      <w:lang w:eastAsia="ar-SA"/>
    </w:rPr>
  </w:style>
  <w:style w:type="paragraph" w:styleId="2fd">
    <w:name w:val="envelope return"/>
    <w:basedOn w:val="a4"/>
    <w:rsid w:val="00D71975"/>
    <w:pPr>
      <w:spacing w:after="60"/>
      <w:jc w:val="both"/>
    </w:pPr>
    <w:rPr>
      <w:rFonts w:ascii="Arial" w:hAnsi="Arial" w:cs="Arial"/>
      <w:sz w:val="20"/>
      <w:szCs w:val="20"/>
      <w:lang w:eastAsia="ar-SA"/>
    </w:rPr>
  </w:style>
  <w:style w:type="paragraph" w:customStyle="1" w:styleId="1fff">
    <w:name w:val="Маркированный список1"/>
    <w:basedOn w:val="a4"/>
    <w:rsid w:val="00D71975"/>
    <w:pPr>
      <w:widowControl w:val="0"/>
      <w:spacing w:after="60"/>
      <w:jc w:val="both"/>
    </w:pPr>
    <w:rPr>
      <w:lang w:eastAsia="ar-SA"/>
    </w:rPr>
  </w:style>
  <w:style w:type="paragraph" w:customStyle="1" w:styleId="21a">
    <w:name w:val="Список 21"/>
    <w:basedOn w:val="a4"/>
    <w:rsid w:val="00D71975"/>
    <w:pPr>
      <w:spacing w:after="60"/>
      <w:ind w:left="566" w:hanging="283"/>
      <w:jc w:val="both"/>
    </w:pPr>
    <w:rPr>
      <w:lang w:eastAsia="ar-SA"/>
    </w:rPr>
  </w:style>
  <w:style w:type="paragraph" w:customStyle="1" w:styleId="316">
    <w:name w:val="Список 31"/>
    <w:basedOn w:val="a4"/>
    <w:rsid w:val="00D71975"/>
    <w:pPr>
      <w:spacing w:after="60"/>
      <w:ind w:left="849" w:hanging="283"/>
      <w:jc w:val="both"/>
    </w:pPr>
    <w:rPr>
      <w:lang w:eastAsia="ar-SA"/>
    </w:rPr>
  </w:style>
  <w:style w:type="paragraph" w:customStyle="1" w:styleId="414">
    <w:name w:val="Список 41"/>
    <w:basedOn w:val="a4"/>
    <w:rsid w:val="00D71975"/>
    <w:pPr>
      <w:spacing w:after="60"/>
      <w:ind w:left="1132" w:hanging="283"/>
      <w:jc w:val="both"/>
    </w:pPr>
    <w:rPr>
      <w:lang w:eastAsia="ar-SA"/>
    </w:rPr>
  </w:style>
  <w:style w:type="paragraph" w:customStyle="1" w:styleId="512">
    <w:name w:val="Список 51"/>
    <w:basedOn w:val="a4"/>
    <w:rsid w:val="00D71975"/>
    <w:pPr>
      <w:spacing w:after="60"/>
      <w:ind w:left="1415" w:hanging="283"/>
      <w:jc w:val="both"/>
    </w:pPr>
    <w:rPr>
      <w:lang w:eastAsia="ar-SA"/>
    </w:rPr>
  </w:style>
  <w:style w:type="paragraph" w:customStyle="1" w:styleId="513">
    <w:name w:val="Нумерованный список 51"/>
    <w:basedOn w:val="a4"/>
    <w:rsid w:val="00D71975"/>
    <w:pPr>
      <w:tabs>
        <w:tab w:val="left" w:pos="1492"/>
      </w:tabs>
      <w:spacing w:after="60"/>
      <w:ind w:left="1492" w:hanging="360"/>
      <w:jc w:val="both"/>
    </w:pPr>
    <w:rPr>
      <w:lang w:eastAsia="ar-SA"/>
    </w:rPr>
  </w:style>
  <w:style w:type="paragraph" w:customStyle="1" w:styleId="1fff0">
    <w:name w:val="Прощание1"/>
    <w:basedOn w:val="a4"/>
    <w:rsid w:val="00D71975"/>
    <w:pPr>
      <w:spacing w:after="60"/>
      <w:ind w:left="4252"/>
      <w:jc w:val="both"/>
    </w:pPr>
    <w:rPr>
      <w:lang w:val="x-none" w:eastAsia="ar-SA"/>
    </w:rPr>
  </w:style>
  <w:style w:type="paragraph" w:styleId="afffffff3">
    <w:name w:val="Signature"/>
    <w:basedOn w:val="a4"/>
    <w:link w:val="1fff1"/>
    <w:rsid w:val="00D71975"/>
    <w:pPr>
      <w:spacing w:after="60"/>
      <w:ind w:left="4252"/>
      <w:jc w:val="both"/>
    </w:pPr>
    <w:rPr>
      <w:lang w:val="x-none" w:eastAsia="ar-SA"/>
    </w:rPr>
  </w:style>
  <w:style w:type="character" w:customStyle="1" w:styleId="1fff1">
    <w:name w:val="Подпись Знак1"/>
    <w:basedOn w:val="a5"/>
    <w:link w:val="afffffff3"/>
    <w:rsid w:val="00D71975"/>
    <w:rPr>
      <w:rFonts w:ascii="Times New Roman" w:eastAsia="Times New Roman" w:hAnsi="Times New Roman" w:cs="Times New Roman"/>
      <w:sz w:val="24"/>
      <w:szCs w:val="24"/>
      <w:lang w:val="x-none" w:eastAsia="ar-SA"/>
    </w:rPr>
  </w:style>
  <w:style w:type="paragraph" w:customStyle="1" w:styleId="1fff2">
    <w:name w:val="Продолжение списка1"/>
    <w:basedOn w:val="a4"/>
    <w:rsid w:val="00D71975"/>
    <w:pPr>
      <w:spacing w:after="120"/>
      <w:ind w:left="283"/>
      <w:jc w:val="both"/>
    </w:pPr>
    <w:rPr>
      <w:lang w:eastAsia="ar-SA"/>
    </w:rPr>
  </w:style>
  <w:style w:type="paragraph" w:customStyle="1" w:styleId="21b">
    <w:name w:val="Продолжение списка 21"/>
    <w:basedOn w:val="a4"/>
    <w:rsid w:val="00D71975"/>
    <w:pPr>
      <w:spacing w:after="120"/>
      <w:ind w:left="566"/>
      <w:jc w:val="both"/>
    </w:pPr>
    <w:rPr>
      <w:lang w:eastAsia="ar-SA"/>
    </w:rPr>
  </w:style>
  <w:style w:type="paragraph" w:customStyle="1" w:styleId="317">
    <w:name w:val="Продолжение списка 31"/>
    <w:basedOn w:val="a4"/>
    <w:rsid w:val="00D71975"/>
    <w:pPr>
      <w:spacing w:after="120"/>
      <w:ind w:left="849"/>
      <w:jc w:val="both"/>
    </w:pPr>
    <w:rPr>
      <w:lang w:eastAsia="ar-SA"/>
    </w:rPr>
  </w:style>
  <w:style w:type="paragraph" w:customStyle="1" w:styleId="415">
    <w:name w:val="Продолжение списка 41"/>
    <w:basedOn w:val="a4"/>
    <w:rsid w:val="00D71975"/>
    <w:pPr>
      <w:spacing w:after="120"/>
      <w:ind w:left="1132"/>
      <w:jc w:val="both"/>
    </w:pPr>
    <w:rPr>
      <w:lang w:eastAsia="ar-SA"/>
    </w:rPr>
  </w:style>
  <w:style w:type="paragraph" w:customStyle="1" w:styleId="514">
    <w:name w:val="Продолжение списка 51"/>
    <w:basedOn w:val="a4"/>
    <w:rsid w:val="00D71975"/>
    <w:pPr>
      <w:spacing w:after="120"/>
      <w:ind w:left="1415"/>
      <w:jc w:val="both"/>
    </w:pPr>
    <w:rPr>
      <w:lang w:eastAsia="ar-SA"/>
    </w:rPr>
  </w:style>
  <w:style w:type="paragraph" w:customStyle="1" w:styleId="1fff3">
    <w:name w:val="Шапка1"/>
    <w:basedOn w:val="a4"/>
    <w:rsid w:val="00D71975"/>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shd w:val="clear" w:color="auto" w:fill="CCCCCC"/>
      <w:lang w:val="x-none" w:eastAsia="ar-SA"/>
    </w:rPr>
  </w:style>
  <w:style w:type="paragraph" w:customStyle="1" w:styleId="1fff4">
    <w:name w:val="Приветствие1"/>
    <w:basedOn w:val="a4"/>
    <w:next w:val="a4"/>
    <w:rsid w:val="00D71975"/>
    <w:pPr>
      <w:spacing w:after="60"/>
      <w:jc w:val="both"/>
    </w:pPr>
    <w:rPr>
      <w:lang w:val="x-none" w:eastAsia="ar-SA"/>
    </w:rPr>
  </w:style>
  <w:style w:type="paragraph" w:customStyle="1" w:styleId="21c">
    <w:name w:val="Красная строка 21"/>
    <w:basedOn w:val="afa"/>
    <w:rsid w:val="00D71975"/>
    <w:pPr>
      <w:suppressAutoHyphens w:val="0"/>
      <w:ind w:firstLine="210"/>
      <w:jc w:val="both"/>
    </w:pPr>
    <w:rPr>
      <w:lang w:val="x-none"/>
    </w:rPr>
  </w:style>
  <w:style w:type="paragraph" w:styleId="afffffff4">
    <w:name w:val="E-mail Signature"/>
    <w:basedOn w:val="a4"/>
    <w:link w:val="1fff5"/>
    <w:rsid w:val="00D71975"/>
    <w:pPr>
      <w:spacing w:after="60"/>
      <w:jc w:val="both"/>
    </w:pPr>
    <w:rPr>
      <w:lang w:val="x-none" w:eastAsia="ar-SA"/>
    </w:rPr>
  </w:style>
  <w:style w:type="character" w:customStyle="1" w:styleId="1fff5">
    <w:name w:val="Электронная подпись Знак1"/>
    <w:basedOn w:val="a5"/>
    <w:link w:val="afffffff4"/>
    <w:rsid w:val="00D71975"/>
    <w:rPr>
      <w:rFonts w:ascii="Times New Roman" w:eastAsia="Times New Roman" w:hAnsi="Times New Roman" w:cs="Times New Roman"/>
      <w:sz w:val="24"/>
      <w:szCs w:val="24"/>
      <w:lang w:val="x-none" w:eastAsia="ar-SA"/>
    </w:rPr>
  </w:style>
  <w:style w:type="paragraph" w:customStyle="1" w:styleId="afffffff5">
    <w:name w:val="Пункт Знак"/>
    <w:basedOn w:val="a4"/>
    <w:rsid w:val="00D71975"/>
    <w:pPr>
      <w:tabs>
        <w:tab w:val="left" w:pos="1134"/>
        <w:tab w:val="left" w:pos="1701"/>
      </w:tabs>
      <w:snapToGrid w:val="0"/>
      <w:spacing w:line="360" w:lineRule="auto"/>
      <w:ind w:left="1134" w:hanging="567"/>
      <w:jc w:val="both"/>
    </w:pPr>
    <w:rPr>
      <w:sz w:val="28"/>
      <w:szCs w:val="28"/>
      <w:lang w:eastAsia="ar-SA"/>
    </w:rPr>
  </w:style>
  <w:style w:type="paragraph" w:customStyle="1" w:styleId="afffffff6">
    <w:name w:val="Словарная статья"/>
    <w:basedOn w:val="a4"/>
    <w:next w:val="a4"/>
    <w:rsid w:val="00D71975"/>
    <w:pPr>
      <w:autoSpaceDE w:val="0"/>
      <w:ind w:right="118"/>
      <w:jc w:val="both"/>
    </w:pPr>
    <w:rPr>
      <w:rFonts w:ascii="Arial" w:hAnsi="Arial" w:cs="Arial"/>
      <w:sz w:val="20"/>
      <w:szCs w:val="20"/>
      <w:lang w:eastAsia="ar-SA"/>
    </w:rPr>
  </w:style>
  <w:style w:type="paragraph" w:customStyle="1" w:styleId="1CharChar">
    <w:name w:val="1 Знак Char Знак Char Знак"/>
    <w:basedOn w:val="a4"/>
    <w:rsid w:val="00D71975"/>
    <w:pPr>
      <w:spacing w:after="160" w:line="240" w:lineRule="exact"/>
    </w:pPr>
    <w:rPr>
      <w:sz w:val="20"/>
      <w:szCs w:val="20"/>
      <w:lang w:eastAsia="ar-SA"/>
    </w:rPr>
  </w:style>
  <w:style w:type="paragraph" w:customStyle="1" w:styleId="afffffff7">
    <w:name w:val="Знак Знак Знак Знак"/>
    <w:basedOn w:val="a4"/>
    <w:rsid w:val="00D71975"/>
    <w:pPr>
      <w:spacing w:after="160" w:line="240" w:lineRule="exact"/>
    </w:pPr>
    <w:rPr>
      <w:sz w:val="20"/>
      <w:szCs w:val="20"/>
      <w:lang w:eastAsia="ar-SA"/>
    </w:rPr>
  </w:style>
  <w:style w:type="paragraph" w:customStyle="1" w:styleId="a">
    <w:name w:val="Дефис"/>
    <w:basedOn w:val="aa"/>
    <w:rsid w:val="00D71975"/>
    <w:pPr>
      <w:widowControl/>
      <w:numPr>
        <w:numId w:val="13"/>
      </w:numPr>
      <w:autoSpaceDE/>
      <w:autoSpaceDN/>
      <w:jc w:val="left"/>
    </w:pPr>
    <w:rPr>
      <w:sz w:val="24"/>
      <w:szCs w:val="24"/>
      <w:lang w:val="x-none" w:eastAsia="ar-SA"/>
    </w:rPr>
  </w:style>
  <w:style w:type="paragraph" w:customStyle="1" w:styleId="49">
    <w:name w:val="Стиль4"/>
    <w:basedOn w:val="a"/>
    <w:rsid w:val="00D71975"/>
  </w:style>
  <w:style w:type="character" w:customStyle="1" w:styleId="1fff6">
    <w:name w:val="Текст концевой сноски Знак1"/>
    <w:rsid w:val="00D71975"/>
    <w:rPr>
      <w:lang w:val="x-none" w:eastAsia="ar-SA"/>
    </w:rPr>
  </w:style>
  <w:style w:type="paragraph" w:customStyle="1" w:styleId="ConsNonformat0">
    <w:name w:val="ConsNonformat"/>
    <w:rsid w:val="00D71975"/>
    <w:pPr>
      <w:suppressAutoHyphens/>
      <w:autoSpaceDE/>
      <w:autoSpaceDN/>
    </w:pPr>
    <w:rPr>
      <w:rFonts w:ascii="Courier New" w:eastAsia="Times New Roman" w:hAnsi="Courier New" w:cs="Courier New"/>
      <w:sz w:val="20"/>
      <w:szCs w:val="20"/>
      <w:lang w:val="ru-RU" w:eastAsia="ar-SA"/>
    </w:rPr>
  </w:style>
  <w:style w:type="paragraph" w:customStyle="1" w:styleId="ConsPlusTitle">
    <w:name w:val="ConsPlusTitle"/>
    <w:rsid w:val="00D71975"/>
    <w:pPr>
      <w:suppressAutoHyphens/>
      <w:autoSpaceDN/>
    </w:pPr>
    <w:rPr>
      <w:rFonts w:ascii="Calibri" w:eastAsia="Times New Roman" w:hAnsi="Calibri" w:cs="Calibri"/>
      <w:b/>
      <w:bCs/>
      <w:lang w:val="ru-RU" w:eastAsia="ar-SA"/>
    </w:rPr>
  </w:style>
  <w:style w:type="paragraph" w:customStyle="1" w:styleId="Style6">
    <w:name w:val="Style6"/>
    <w:basedOn w:val="a4"/>
    <w:rsid w:val="00D71975"/>
    <w:pPr>
      <w:widowControl w:val="0"/>
      <w:autoSpaceDE w:val="0"/>
      <w:spacing w:line="274" w:lineRule="exact"/>
      <w:jc w:val="center"/>
    </w:pPr>
    <w:rPr>
      <w:lang w:eastAsia="ar-SA"/>
    </w:rPr>
  </w:style>
  <w:style w:type="paragraph" w:customStyle="1" w:styleId="202">
    <w:name w:val="20"/>
    <w:basedOn w:val="a4"/>
    <w:rsid w:val="00D71975"/>
    <w:pPr>
      <w:suppressAutoHyphens/>
      <w:spacing w:before="104" w:after="104"/>
      <w:ind w:left="104" w:right="104"/>
    </w:pPr>
    <w:rPr>
      <w:lang w:eastAsia="ar-SA"/>
    </w:rPr>
  </w:style>
  <w:style w:type="paragraph" w:customStyle="1" w:styleId="3f3">
    <w:name w:val="Стиль3 Знак Знак"/>
    <w:basedOn w:val="210"/>
    <w:rsid w:val="00D71975"/>
    <w:pPr>
      <w:widowControl w:val="0"/>
      <w:tabs>
        <w:tab w:val="left" w:pos="227"/>
      </w:tabs>
      <w:suppressAutoHyphens w:val="0"/>
      <w:spacing w:before="120" w:after="0" w:line="240" w:lineRule="auto"/>
      <w:ind w:left="0"/>
      <w:jc w:val="both"/>
      <w:textAlignment w:val="baseline"/>
    </w:pPr>
    <w:rPr>
      <w:sz w:val="24"/>
      <w:szCs w:val="24"/>
      <w:lang w:val="x-none"/>
    </w:rPr>
  </w:style>
  <w:style w:type="paragraph" w:customStyle="1" w:styleId="afffffff8">
    <w:name w:val="Таблица"/>
    <w:basedOn w:val="a4"/>
    <w:rsid w:val="00D71975"/>
    <w:pPr>
      <w:suppressAutoHyphens/>
      <w:spacing w:before="60" w:after="60"/>
    </w:pPr>
    <w:rPr>
      <w:rFonts w:eastAsia="Arial"/>
      <w:szCs w:val="20"/>
      <w:lang w:eastAsia="ar-SA"/>
    </w:rPr>
  </w:style>
  <w:style w:type="paragraph" w:customStyle="1" w:styleId="1fff7">
    <w:name w:val="заголовок 1"/>
    <w:basedOn w:val="a4"/>
    <w:next w:val="a4"/>
    <w:rsid w:val="00D71975"/>
    <w:pPr>
      <w:keepNext/>
      <w:widowControl w:val="0"/>
      <w:jc w:val="center"/>
    </w:pPr>
    <w:rPr>
      <w:rFonts w:ascii="Arial" w:hAnsi="Arial" w:cs="Arial"/>
      <w:b/>
      <w:sz w:val="22"/>
      <w:szCs w:val="20"/>
      <w:lang w:eastAsia="ar-SA"/>
    </w:rPr>
  </w:style>
  <w:style w:type="paragraph" w:customStyle="1" w:styleId="Normal0">
    <w:name w:val="Normal_0"/>
    <w:rsid w:val="00D71975"/>
    <w:pPr>
      <w:widowControl/>
      <w:suppressAutoHyphens/>
      <w:autoSpaceDE/>
      <w:autoSpaceDN/>
    </w:pPr>
    <w:rPr>
      <w:rFonts w:ascii="Times New Roman" w:eastAsia="Times New Roman" w:hAnsi="Times New Roman" w:cs="Times New Roman"/>
      <w:sz w:val="24"/>
      <w:szCs w:val="24"/>
      <w:lang w:val="ru-RU" w:eastAsia="ar-SA"/>
    </w:rPr>
  </w:style>
  <w:style w:type="paragraph" w:customStyle="1" w:styleId="Style9">
    <w:name w:val="Style9"/>
    <w:basedOn w:val="a4"/>
    <w:rsid w:val="00D71975"/>
    <w:pPr>
      <w:widowControl w:val="0"/>
      <w:autoSpaceDE w:val="0"/>
      <w:spacing w:line="427" w:lineRule="exact"/>
      <w:ind w:firstLine="3134"/>
    </w:pPr>
    <w:rPr>
      <w:lang w:eastAsia="ar-SA"/>
    </w:rPr>
  </w:style>
  <w:style w:type="paragraph" w:customStyle="1" w:styleId="imported-">
    <w:name w:val="imported-Обычный"/>
    <w:rsid w:val="00D71975"/>
    <w:pPr>
      <w:widowControl/>
      <w:suppressAutoHyphens/>
      <w:autoSpaceDE/>
      <w:autoSpaceDN/>
    </w:pPr>
    <w:rPr>
      <w:rFonts w:ascii="Times New Roman" w:eastAsia="Arial Unicode MS" w:hAnsi="Times New Roman" w:cs="Times New Roman"/>
      <w:color w:val="000000"/>
      <w:sz w:val="24"/>
      <w:szCs w:val="20"/>
      <w:lang w:val="ru-RU" w:eastAsia="ar-SA"/>
    </w:rPr>
  </w:style>
  <w:style w:type="paragraph" w:customStyle="1" w:styleId="imported-0">
    <w:name w:val="imported-Абзац списка"/>
    <w:rsid w:val="00D71975"/>
    <w:pPr>
      <w:widowControl/>
      <w:suppressAutoHyphens/>
      <w:autoSpaceDE/>
      <w:autoSpaceDN/>
      <w:ind w:left="720"/>
    </w:pPr>
    <w:rPr>
      <w:rFonts w:ascii="Times New Roman" w:eastAsia="Arial Unicode MS" w:hAnsi="Times New Roman" w:cs="Times New Roman"/>
      <w:color w:val="000000"/>
      <w:sz w:val="24"/>
      <w:szCs w:val="20"/>
      <w:lang w:val="ru-RU" w:eastAsia="ar-SA"/>
    </w:rPr>
  </w:style>
  <w:style w:type="paragraph" w:customStyle="1" w:styleId="Style8">
    <w:name w:val="Style8"/>
    <w:basedOn w:val="a4"/>
    <w:rsid w:val="00D71975"/>
    <w:pPr>
      <w:widowControl w:val="0"/>
      <w:autoSpaceDE w:val="0"/>
      <w:spacing w:line="278" w:lineRule="exact"/>
      <w:jc w:val="both"/>
    </w:pPr>
    <w:rPr>
      <w:lang w:eastAsia="ar-SA"/>
    </w:rPr>
  </w:style>
  <w:style w:type="paragraph" w:customStyle="1" w:styleId="Style3">
    <w:name w:val="Style3"/>
    <w:basedOn w:val="a4"/>
    <w:rsid w:val="00D71975"/>
    <w:pPr>
      <w:widowControl w:val="0"/>
      <w:autoSpaceDE w:val="0"/>
      <w:spacing w:line="274" w:lineRule="exact"/>
      <w:jc w:val="both"/>
    </w:pPr>
    <w:rPr>
      <w:lang w:eastAsia="ar-SA"/>
    </w:rPr>
  </w:style>
  <w:style w:type="paragraph" w:customStyle="1" w:styleId="Style30">
    <w:name w:val="Style30"/>
    <w:basedOn w:val="a4"/>
    <w:rsid w:val="00D71975"/>
    <w:pPr>
      <w:widowControl w:val="0"/>
      <w:suppressAutoHyphens/>
      <w:autoSpaceDE w:val="0"/>
      <w:spacing w:line="274" w:lineRule="exact"/>
      <w:ind w:firstLine="682"/>
    </w:pPr>
    <w:rPr>
      <w:lang w:eastAsia="ar-SA"/>
    </w:rPr>
  </w:style>
  <w:style w:type="paragraph" w:customStyle="1" w:styleId="Bodytext1">
    <w:name w:val="Body text1"/>
    <w:basedOn w:val="a4"/>
    <w:rsid w:val="00D71975"/>
    <w:pPr>
      <w:widowControl w:val="0"/>
      <w:shd w:val="clear" w:color="auto" w:fill="FFFFFF"/>
      <w:spacing w:after="60" w:line="240" w:lineRule="atLeast"/>
    </w:pPr>
    <w:rPr>
      <w:spacing w:val="-3"/>
      <w:sz w:val="20"/>
      <w:szCs w:val="20"/>
      <w:lang w:eastAsia="ar-SA"/>
    </w:rPr>
  </w:style>
  <w:style w:type="paragraph" w:customStyle="1" w:styleId="afffffff9">
    <w:name w:val="???????"/>
    <w:rsid w:val="00D71975"/>
    <w:pPr>
      <w:suppressAutoHyphens/>
      <w:autoSpaceDE/>
      <w:autoSpaceDN/>
      <w:ind w:firstLine="720"/>
      <w:jc w:val="both"/>
    </w:pPr>
    <w:rPr>
      <w:rFonts w:ascii="Times New Roman" w:eastAsia="Times New Roman" w:hAnsi="Times New Roman" w:cs="Times New Roman"/>
      <w:sz w:val="24"/>
      <w:szCs w:val="20"/>
      <w:lang w:val="ru-RU" w:eastAsia="ar-SA"/>
    </w:rPr>
  </w:style>
  <w:style w:type="paragraph" w:customStyle="1" w:styleId="75">
    <w:name w:val="????????? 7"/>
    <w:basedOn w:val="afffffff9"/>
    <w:next w:val="afffffff9"/>
    <w:rsid w:val="00D71975"/>
    <w:pPr>
      <w:spacing w:before="240" w:after="60"/>
      <w:ind w:firstLine="0"/>
    </w:pPr>
    <w:rPr>
      <w:rFonts w:ascii="Arial Black" w:hAnsi="Arial Black" w:cs="Arial Black"/>
      <w:sz w:val="20"/>
    </w:rPr>
  </w:style>
  <w:style w:type="paragraph" w:customStyle="1" w:styleId="Heading80">
    <w:name w:val="Heading #8"/>
    <w:basedOn w:val="a4"/>
    <w:rsid w:val="00D71975"/>
    <w:pPr>
      <w:widowControl w:val="0"/>
      <w:shd w:val="clear" w:color="auto" w:fill="FFFFFF"/>
      <w:spacing w:before="240" w:after="240" w:line="240" w:lineRule="atLeast"/>
      <w:jc w:val="center"/>
    </w:pPr>
    <w:rPr>
      <w:b/>
      <w:bCs/>
      <w:spacing w:val="-2"/>
      <w:sz w:val="21"/>
      <w:szCs w:val="21"/>
      <w:lang w:eastAsia="ar-SA"/>
    </w:rPr>
  </w:style>
  <w:style w:type="paragraph" w:customStyle="1" w:styleId="330">
    <w:name w:val="Основной текст с отступом 33"/>
    <w:basedOn w:val="a4"/>
    <w:rsid w:val="00D71975"/>
    <w:pPr>
      <w:widowControl w:val="0"/>
      <w:suppressAutoHyphens/>
      <w:spacing w:after="200" w:line="300" w:lineRule="auto"/>
      <w:ind w:left="40"/>
      <w:jc w:val="both"/>
    </w:pPr>
    <w:rPr>
      <w:rFonts w:ascii="Arial" w:hAnsi="Arial" w:cs="Arial"/>
      <w:color w:val="00000A"/>
      <w:kern w:val="1"/>
      <w:sz w:val="22"/>
      <w:szCs w:val="22"/>
      <w:lang w:eastAsia="ar-SA"/>
    </w:rPr>
  </w:style>
  <w:style w:type="paragraph" w:customStyle="1" w:styleId="pc">
    <w:name w:val="pc"/>
    <w:basedOn w:val="a4"/>
    <w:rsid w:val="00D71975"/>
    <w:pPr>
      <w:spacing w:before="100" w:beforeAutospacing="1" w:after="100" w:afterAutospacing="1"/>
    </w:pPr>
  </w:style>
  <w:style w:type="paragraph" w:customStyle="1" w:styleId="FORMATTEXT0">
    <w:name w:val=".FORMATTEXT"/>
    <w:uiPriority w:val="99"/>
    <w:rsid w:val="00D71975"/>
    <w:pPr>
      <w:adjustRightInd w:val="0"/>
    </w:pPr>
    <w:rPr>
      <w:rFonts w:ascii="Arial" w:eastAsia="Times New Roman" w:hAnsi="Arial" w:cs="Arial"/>
      <w:sz w:val="20"/>
      <w:szCs w:val="20"/>
      <w:lang w:val="ru-RU" w:eastAsia="ru-RU"/>
    </w:rPr>
  </w:style>
  <w:style w:type="character" w:customStyle="1" w:styleId="WW8Num3z6">
    <w:name w:val="WW8Num3z6"/>
    <w:rsid w:val="00D71975"/>
  </w:style>
  <w:style w:type="character" w:customStyle="1" w:styleId="WW8Num3z7">
    <w:name w:val="WW8Num3z7"/>
    <w:rsid w:val="00D71975"/>
  </w:style>
  <w:style w:type="character" w:customStyle="1" w:styleId="WW8Num3z8">
    <w:name w:val="WW8Num3z8"/>
    <w:rsid w:val="00D71975"/>
  </w:style>
  <w:style w:type="character" w:customStyle="1" w:styleId="WW8Num8z4">
    <w:name w:val="WW8Num8z4"/>
    <w:rsid w:val="00D71975"/>
  </w:style>
  <w:style w:type="character" w:customStyle="1" w:styleId="WW8Num8z5">
    <w:name w:val="WW8Num8z5"/>
    <w:rsid w:val="00D71975"/>
  </w:style>
  <w:style w:type="character" w:customStyle="1" w:styleId="WW8Num8z6">
    <w:name w:val="WW8Num8z6"/>
    <w:rsid w:val="00D71975"/>
  </w:style>
  <w:style w:type="character" w:customStyle="1" w:styleId="WW8Num8z7">
    <w:name w:val="WW8Num8z7"/>
    <w:rsid w:val="00D71975"/>
  </w:style>
  <w:style w:type="character" w:customStyle="1" w:styleId="WW8Num8z8">
    <w:name w:val="WW8Num8z8"/>
    <w:rsid w:val="00D71975"/>
  </w:style>
  <w:style w:type="character" w:customStyle="1" w:styleId="WW8Num12z6">
    <w:name w:val="WW8Num12z6"/>
    <w:rsid w:val="00D71975"/>
  </w:style>
  <w:style w:type="character" w:customStyle="1" w:styleId="WW8Num12z7">
    <w:name w:val="WW8Num12z7"/>
    <w:rsid w:val="00D71975"/>
  </w:style>
  <w:style w:type="character" w:customStyle="1" w:styleId="WW8Num12z8">
    <w:name w:val="WW8Num12z8"/>
    <w:rsid w:val="00D71975"/>
  </w:style>
  <w:style w:type="character" w:customStyle="1" w:styleId="76">
    <w:name w:val="Основной шрифт абзаца7"/>
    <w:rsid w:val="00D71975"/>
  </w:style>
  <w:style w:type="character" w:customStyle="1" w:styleId="WW8Num7z6">
    <w:name w:val="WW8Num7z6"/>
    <w:rsid w:val="00D71975"/>
  </w:style>
  <w:style w:type="character" w:customStyle="1" w:styleId="WW8Num7z7">
    <w:name w:val="WW8Num7z7"/>
    <w:rsid w:val="00D71975"/>
  </w:style>
  <w:style w:type="character" w:customStyle="1" w:styleId="WW8Num7z8">
    <w:name w:val="WW8Num7z8"/>
    <w:rsid w:val="00D71975"/>
  </w:style>
  <w:style w:type="character" w:customStyle="1" w:styleId="WW8Num11z3">
    <w:name w:val="WW8Num11z3"/>
    <w:rsid w:val="00D71975"/>
  </w:style>
  <w:style w:type="character" w:customStyle="1" w:styleId="WW8Num11z4">
    <w:name w:val="WW8Num11z4"/>
    <w:rsid w:val="00D71975"/>
  </w:style>
  <w:style w:type="character" w:customStyle="1" w:styleId="WW8Num11z5">
    <w:name w:val="WW8Num11z5"/>
    <w:rsid w:val="00D71975"/>
  </w:style>
  <w:style w:type="character" w:customStyle="1" w:styleId="WW8Num11z6">
    <w:name w:val="WW8Num11z6"/>
    <w:rsid w:val="00D71975"/>
  </w:style>
  <w:style w:type="character" w:customStyle="1" w:styleId="WW8Num11z7">
    <w:name w:val="WW8Num11z7"/>
    <w:rsid w:val="00D71975"/>
  </w:style>
  <w:style w:type="character" w:customStyle="1" w:styleId="WW8Num11z8">
    <w:name w:val="WW8Num11z8"/>
    <w:rsid w:val="00D71975"/>
  </w:style>
  <w:style w:type="character" w:customStyle="1" w:styleId="WW8Num23z6">
    <w:name w:val="WW8Num23z6"/>
    <w:rsid w:val="00D71975"/>
  </w:style>
  <w:style w:type="character" w:customStyle="1" w:styleId="WW8Num23z7">
    <w:name w:val="WW8Num23z7"/>
    <w:rsid w:val="00D71975"/>
  </w:style>
  <w:style w:type="character" w:customStyle="1" w:styleId="WW8Num23z8">
    <w:name w:val="WW8Num23z8"/>
    <w:rsid w:val="00D71975"/>
  </w:style>
  <w:style w:type="character" w:customStyle="1" w:styleId="WW8Num28z0">
    <w:name w:val="WW8Num28z0"/>
    <w:rsid w:val="00D71975"/>
  </w:style>
  <w:style w:type="character" w:customStyle="1" w:styleId="WW8Num28z1">
    <w:name w:val="WW8Num28z1"/>
    <w:rsid w:val="00D71975"/>
    <w:rPr>
      <w:i w:val="0"/>
    </w:rPr>
  </w:style>
  <w:style w:type="character" w:customStyle="1" w:styleId="WW8Num28z3">
    <w:name w:val="WW8Num28z3"/>
    <w:rsid w:val="00D71975"/>
  </w:style>
  <w:style w:type="character" w:customStyle="1" w:styleId="WW8Num28z4">
    <w:name w:val="WW8Num28z4"/>
    <w:rsid w:val="00D71975"/>
  </w:style>
  <w:style w:type="character" w:customStyle="1" w:styleId="WW8Num28z5">
    <w:name w:val="WW8Num28z5"/>
    <w:rsid w:val="00D71975"/>
  </w:style>
  <w:style w:type="character" w:customStyle="1" w:styleId="WW8Num28z6">
    <w:name w:val="WW8Num28z6"/>
    <w:rsid w:val="00D71975"/>
  </w:style>
  <w:style w:type="character" w:customStyle="1" w:styleId="WW8Num28z7">
    <w:name w:val="WW8Num28z7"/>
    <w:rsid w:val="00D71975"/>
  </w:style>
  <w:style w:type="character" w:customStyle="1" w:styleId="WW8Num28z8">
    <w:name w:val="WW8Num28z8"/>
    <w:rsid w:val="00D71975"/>
  </w:style>
  <w:style w:type="character" w:customStyle="1" w:styleId="WW8Num29z0">
    <w:name w:val="WW8Num29z0"/>
    <w:rsid w:val="00D71975"/>
    <w:rPr>
      <w:rFonts w:cs="Times New Roman" w:hint="default"/>
    </w:rPr>
  </w:style>
  <w:style w:type="character" w:customStyle="1" w:styleId="WW8Num29z1">
    <w:name w:val="WW8Num29z1"/>
    <w:rsid w:val="00D71975"/>
    <w:rPr>
      <w:rFonts w:cs="Times New Roman" w:hint="default"/>
      <w:i w:val="0"/>
      <w:color w:val="auto"/>
    </w:rPr>
  </w:style>
  <w:style w:type="character" w:customStyle="1" w:styleId="WW8Num30z0">
    <w:name w:val="WW8Num30z0"/>
    <w:rsid w:val="00D71975"/>
    <w:rPr>
      <w:rFonts w:cs="Times New Roman" w:hint="default"/>
    </w:rPr>
  </w:style>
  <w:style w:type="character" w:customStyle="1" w:styleId="WW8Num30z1">
    <w:name w:val="WW8Num30z1"/>
    <w:rsid w:val="00D71975"/>
    <w:rPr>
      <w:rFonts w:cs="Times New Roman" w:hint="default"/>
      <w:color w:val="auto"/>
    </w:rPr>
  </w:style>
  <w:style w:type="character" w:customStyle="1" w:styleId="WW8Num31z0">
    <w:name w:val="WW8Num31z0"/>
    <w:rsid w:val="00D71975"/>
    <w:rPr>
      <w:rFonts w:hint="default"/>
      <w:color w:val="000000"/>
    </w:rPr>
  </w:style>
  <w:style w:type="character" w:customStyle="1" w:styleId="WW8Num32z0">
    <w:name w:val="WW8Num32z0"/>
    <w:rsid w:val="00D71975"/>
    <w:rPr>
      <w:rFonts w:hint="default"/>
    </w:rPr>
  </w:style>
  <w:style w:type="character" w:customStyle="1" w:styleId="WW8Num33z0">
    <w:name w:val="WW8Num33z0"/>
    <w:rsid w:val="00D71975"/>
    <w:rPr>
      <w:rFonts w:hint="default"/>
    </w:rPr>
  </w:style>
  <w:style w:type="character" w:customStyle="1" w:styleId="WW8Num33z1">
    <w:name w:val="WW8Num33z1"/>
    <w:rsid w:val="00D71975"/>
    <w:rPr>
      <w:rFonts w:ascii="Times New Roman" w:hAnsi="Times New Roman" w:cs="Times New Roman" w:hint="default"/>
      <w:sz w:val="24"/>
    </w:rPr>
  </w:style>
  <w:style w:type="character" w:customStyle="1" w:styleId="WW8Num34z0">
    <w:name w:val="WW8Num34z0"/>
    <w:rsid w:val="00D71975"/>
    <w:rPr>
      <w:rFonts w:hint="default"/>
    </w:rPr>
  </w:style>
  <w:style w:type="character" w:customStyle="1" w:styleId="WW8Num35z0">
    <w:name w:val="WW8Num35z0"/>
    <w:rsid w:val="00D71975"/>
    <w:rPr>
      <w:rFonts w:cs="Times New Roman" w:hint="default"/>
    </w:rPr>
  </w:style>
  <w:style w:type="character" w:customStyle="1" w:styleId="WW8Num35z1">
    <w:name w:val="WW8Num35z1"/>
    <w:rsid w:val="00D71975"/>
    <w:rPr>
      <w:rFonts w:cs="Times New Roman" w:hint="default"/>
      <w:color w:val="auto"/>
    </w:rPr>
  </w:style>
  <w:style w:type="character" w:customStyle="1" w:styleId="WW8Num36z0">
    <w:name w:val="WW8Num36z0"/>
    <w:rsid w:val="00D71975"/>
    <w:rPr>
      <w:rFonts w:hint="default"/>
    </w:rPr>
  </w:style>
  <w:style w:type="character" w:customStyle="1" w:styleId="WW8Num37z0">
    <w:name w:val="WW8Num37z0"/>
    <w:rsid w:val="00D71975"/>
    <w:rPr>
      <w:rFonts w:hint="default"/>
    </w:rPr>
  </w:style>
  <w:style w:type="character" w:customStyle="1" w:styleId="WW8Num38z0">
    <w:name w:val="WW8Num38z0"/>
    <w:rsid w:val="00D71975"/>
  </w:style>
  <w:style w:type="character" w:customStyle="1" w:styleId="WW8Num38z1">
    <w:name w:val="WW8Num38z1"/>
    <w:rsid w:val="00D71975"/>
  </w:style>
  <w:style w:type="character" w:customStyle="1" w:styleId="WW8Num38z2">
    <w:name w:val="WW8Num38z2"/>
    <w:rsid w:val="00D71975"/>
  </w:style>
  <w:style w:type="character" w:customStyle="1" w:styleId="WW8Num38z3">
    <w:name w:val="WW8Num38z3"/>
    <w:rsid w:val="00D71975"/>
  </w:style>
  <w:style w:type="character" w:customStyle="1" w:styleId="WW8Num38z4">
    <w:name w:val="WW8Num38z4"/>
    <w:rsid w:val="00D71975"/>
  </w:style>
  <w:style w:type="character" w:customStyle="1" w:styleId="WW8Num38z5">
    <w:name w:val="WW8Num38z5"/>
    <w:rsid w:val="00D71975"/>
  </w:style>
  <w:style w:type="character" w:customStyle="1" w:styleId="WW8Num38z6">
    <w:name w:val="WW8Num38z6"/>
    <w:rsid w:val="00D71975"/>
  </w:style>
  <w:style w:type="character" w:customStyle="1" w:styleId="WW8Num38z7">
    <w:name w:val="WW8Num38z7"/>
    <w:rsid w:val="00D71975"/>
  </w:style>
  <w:style w:type="character" w:customStyle="1" w:styleId="WW8Num38z8">
    <w:name w:val="WW8Num38z8"/>
    <w:rsid w:val="00D71975"/>
  </w:style>
  <w:style w:type="character" w:customStyle="1" w:styleId="WW8Num39z0">
    <w:name w:val="WW8Num39z0"/>
    <w:rsid w:val="00D71975"/>
    <w:rPr>
      <w:rFonts w:cs="Times New Roman" w:hint="default"/>
    </w:rPr>
  </w:style>
  <w:style w:type="character" w:customStyle="1" w:styleId="WW8Num39z1">
    <w:name w:val="WW8Num39z1"/>
    <w:rsid w:val="00D71975"/>
    <w:rPr>
      <w:rFonts w:cs="Times New Roman" w:hint="default"/>
      <w:color w:val="auto"/>
    </w:rPr>
  </w:style>
  <w:style w:type="character" w:customStyle="1" w:styleId="WW8Num40z0">
    <w:name w:val="WW8Num40z0"/>
    <w:rsid w:val="00D71975"/>
  </w:style>
  <w:style w:type="character" w:customStyle="1" w:styleId="WW8Num40z1">
    <w:name w:val="WW8Num40z1"/>
    <w:rsid w:val="00D71975"/>
    <w:rPr>
      <w:rFonts w:eastAsia="MS Mincho"/>
      <w:b/>
      <w:bCs/>
      <w:lang w:val="ru-RU"/>
    </w:rPr>
  </w:style>
  <w:style w:type="character" w:customStyle="1" w:styleId="WW8Num40z2">
    <w:name w:val="WW8Num40z2"/>
    <w:rsid w:val="00D71975"/>
    <w:rPr>
      <w:rFonts w:eastAsia="Calibri"/>
      <w:bCs/>
      <w:spacing w:val="0"/>
      <w:sz w:val="24"/>
      <w:szCs w:val="24"/>
    </w:rPr>
  </w:style>
  <w:style w:type="character" w:customStyle="1" w:styleId="WW8Num40z3">
    <w:name w:val="WW8Num40z3"/>
    <w:rsid w:val="00D71975"/>
  </w:style>
  <w:style w:type="character" w:customStyle="1" w:styleId="WW8Num40z4">
    <w:name w:val="WW8Num40z4"/>
    <w:rsid w:val="00D71975"/>
  </w:style>
  <w:style w:type="character" w:customStyle="1" w:styleId="WW8Num40z5">
    <w:name w:val="WW8Num40z5"/>
    <w:rsid w:val="00D71975"/>
  </w:style>
  <w:style w:type="character" w:customStyle="1" w:styleId="WW8Num40z6">
    <w:name w:val="WW8Num40z6"/>
    <w:rsid w:val="00D71975"/>
  </w:style>
  <w:style w:type="character" w:customStyle="1" w:styleId="WW8Num40z7">
    <w:name w:val="WW8Num40z7"/>
    <w:rsid w:val="00D71975"/>
  </w:style>
  <w:style w:type="character" w:customStyle="1" w:styleId="WW8Num40z8">
    <w:name w:val="WW8Num40z8"/>
    <w:rsid w:val="00D71975"/>
  </w:style>
  <w:style w:type="character" w:customStyle="1" w:styleId="WW8Num41z0">
    <w:name w:val="WW8Num41z0"/>
    <w:rsid w:val="00D71975"/>
    <w:rPr>
      <w:rFonts w:hint="default"/>
    </w:rPr>
  </w:style>
  <w:style w:type="character" w:customStyle="1" w:styleId="WW8Num42z0">
    <w:name w:val="WW8Num42z0"/>
    <w:rsid w:val="00D71975"/>
    <w:rPr>
      <w:rFonts w:hint="default"/>
    </w:rPr>
  </w:style>
  <w:style w:type="character" w:customStyle="1" w:styleId="WW8Num42z1">
    <w:name w:val="WW8Num42z1"/>
    <w:rsid w:val="00D71975"/>
    <w:rPr>
      <w:rFonts w:ascii="Times New Roman" w:hAnsi="Times New Roman" w:cs="Times New Roman" w:hint="default"/>
    </w:rPr>
  </w:style>
  <w:style w:type="character" w:customStyle="1" w:styleId="WW8Num43z0">
    <w:name w:val="WW8Num43z0"/>
    <w:rsid w:val="00D71975"/>
    <w:rPr>
      <w:rFonts w:hint="default"/>
    </w:rPr>
  </w:style>
  <w:style w:type="character" w:customStyle="1" w:styleId="WW8Num43z1">
    <w:name w:val="WW8Num43z1"/>
    <w:rsid w:val="00D71975"/>
    <w:rPr>
      <w:rFonts w:ascii="Times New Roman" w:hAnsi="Times New Roman" w:cs="Times New Roman" w:hint="default"/>
      <w:color w:val="000000"/>
      <w:sz w:val="24"/>
    </w:rPr>
  </w:style>
  <w:style w:type="character" w:customStyle="1" w:styleId="WW8Num44z0">
    <w:name w:val="WW8Num44z0"/>
    <w:rsid w:val="00D71975"/>
    <w:rPr>
      <w:rFonts w:hint="default"/>
    </w:rPr>
  </w:style>
  <w:style w:type="character" w:customStyle="1" w:styleId="WW8Num45z0">
    <w:name w:val="WW8Num45z0"/>
    <w:rsid w:val="00D71975"/>
    <w:rPr>
      <w:rFonts w:ascii="Symbol" w:hAnsi="Symbol" w:cs="Symbol" w:hint="default"/>
    </w:rPr>
  </w:style>
  <w:style w:type="character" w:customStyle="1" w:styleId="WW8Num45z1">
    <w:name w:val="WW8Num45z1"/>
    <w:rsid w:val="00D71975"/>
    <w:rPr>
      <w:rFonts w:ascii="Courier New" w:hAnsi="Courier New" w:cs="Courier New" w:hint="default"/>
    </w:rPr>
  </w:style>
  <w:style w:type="character" w:customStyle="1" w:styleId="WW8Num45z2">
    <w:name w:val="WW8Num45z2"/>
    <w:rsid w:val="00D71975"/>
    <w:rPr>
      <w:rFonts w:ascii="Wingdings" w:hAnsi="Wingdings" w:cs="Wingdings" w:hint="default"/>
    </w:rPr>
  </w:style>
  <w:style w:type="character" w:customStyle="1" w:styleId="WW8Num46z0">
    <w:name w:val="WW8Num46z0"/>
    <w:rsid w:val="00D71975"/>
    <w:rPr>
      <w:rFonts w:ascii="Symbol" w:hAnsi="Symbol" w:cs="Symbol" w:hint="default"/>
      <w:b w:val="0"/>
      <w:i w:val="0"/>
      <w:caps w:val="0"/>
      <w:smallCaps w:val="0"/>
      <w:strike w:val="0"/>
      <w:dstrike w:val="0"/>
      <w:color w:val="000000"/>
      <w:spacing w:val="0"/>
      <w:w w:val="100"/>
      <w:position w:val="0"/>
      <w:sz w:val="26"/>
      <w:u w:val="none"/>
      <w:vertAlign w:val="baseline"/>
    </w:rPr>
  </w:style>
  <w:style w:type="character" w:customStyle="1" w:styleId="WW8Num46z1">
    <w:name w:val="WW8Num46z1"/>
    <w:rsid w:val="00D71975"/>
    <w:rPr>
      <w:rFonts w:cs="Times New Roman" w:hint="default"/>
    </w:rPr>
  </w:style>
  <w:style w:type="character" w:customStyle="1" w:styleId="WW8Num47z0">
    <w:name w:val="WW8Num47z0"/>
    <w:rsid w:val="00D71975"/>
    <w:rPr>
      <w:rFonts w:cs="Times New Roman" w:hint="default"/>
    </w:rPr>
  </w:style>
  <w:style w:type="character" w:customStyle="1" w:styleId="WW8Num47z1">
    <w:name w:val="WW8Num47z1"/>
    <w:rsid w:val="00D71975"/>
    <w:rPr>
      <w:rFonts w:cs="Times New Roman" w:hint="default"/>
      <w:color w:val="auto"/>
    </w:rPr>
  </w:style>
  <w:style w:type="character" w:customStyle="1" w:styleId="WW8Num48z0">
    <w:name w:val="WW8Num48z0"/>
    <w:rsid w:val="00D71975"/>
    <w:rPr>
      <w:rFonts w:cs="Times New Roman" w:hint="default"/>
    </w:rPr>
  </w:style>
  <w:style w:type="character" w:customStyle="1" w:styleId="WW8Num48z1">
    <w:name w:val="WW8Num48z1"/>
    <w:rsid w:val="00D71975"/>
    <w:rPr>
      <w:rFonts w:cs="Times New Roman" w:hint="default"/>
      <w:color w:val="auto"/>
    </w:rPr>
  </w:style>
  <w:style w:type="character" w:customStyle="1" w:styleId="WW8Num49z0">
    <w:name w:val="WW8Num49z0"/>
    <w:rsid w:val="00D71975"/>
    <w:rPr>
      <w:rFonts w:hint="default"/>
    </w:rPr>
  </w:style>
  <w:style w:type="character" w:customStyle="1" w:styleId="WW8Num50z0">
    <w:name w:val="WW8Num50z0"/>
    <w:rsid w:val="00D71975"/>
    <w:rPr>
      <w:rFonts w:cs="Times New Roman" w:hint="default"/>
    </w:rPr>
  </w:style>
  <w:style w:type="character" w:customStyle="1" w:styleId="WW8Num50z1">
    <w:name w:val="WW8Num50z1"/>
    <w:rsid w:val="00D71975"/>
    <w:rPr>
      <w:rFonts w:cs="Times New Roman" w:hint="default"/>
      <w:color w:val="auto"/>
    </w:rPr>
  </w:style>
  <w:style w:type="character" w:customStyle="1" w:styleId="WW8Num51z0">
    <w:name w:val="WW8Num51z0"/>
    <w:rsid w:val="00D71975"/>
  </w:style>
  <w:style w:type="character" w:customStyle="1" w:styleId="WW8Num51z1">
    <w:name w:val="WW8Num51z1"/>
    <w:rsid w:val="00D71975"/>
  </w:style>
  <w:style w:type="character" w:customStyle="1" w:styleId="WW8Num51z2">
    <w:name w:val="WW8Num51z2"/>
    <w:rsid w:val="00D71975"/>
  </w:style>
  <w:style w:type="character" w:customStyle="1" w:styleId="WW8Num51z3">
    <w:name w:val="WW8Num51z3"/>
    <w:rsid w:val="00D71975"/>
  </w:style>
  <w:style w:type="character" w:customStyle="1" w:styleId="WW8Num51z4">
    <w:name w:val="WW8Num51z4"/>
    <w:rsid w:val="00D71975"/>
  </w:style>
  <w:style w:type="character" w:customStyle="1" w:styleId="WW8Num51z5">
    <w:name w:val="WW8Num51z5"/>
    <w:rsid w:val="00D71975"/>
  </w:style>
  <w:style w:type="character" w:customStyle="1" w:styleId="WW8Num51z6">
    <w:name w:val="WW8Num51z6"/>
    <w:rsid w:val="00D71975"/>
  </w:style>
  <w:style w:type="character" w:customStyle="1" w:styleId="WW8Num51z7">
    <w:name w:val="WW8Num51z7"/>
    <w:rsid w:val="00D71975"/>
  </w:style>
  <w:style w:type="character" w:customStyle="1" w:styleId="WW8Num51z8">
    <w:name w:val="WW8Num51z8"/>
    <w:rsid w:val="00D71975"/>
  </w:style>
  <w:style w:type="character" w:customStyle="1" w:styleId="WW8Num52z0">
    <w:name w:val="WW8Num52z0"/>
    <w:rsid w:val="00D71975"/>
    <w:rPr>
      <w:rFonts w:cs="Times New Roman" w:hint="default"/>
    </w:rPr>
  </w:style>
  <w:style w:type="character" w:customStyle="1" w:styleId="WW8Num52z1">
    <w:name w:val="WW8Num52z1"/>
    <w:rsid w:val="00D71975"/>
    <w:rPr>
      <w:rFonts w:cs="Times New Roman" w:hint="default"/>
      <w:color w:val="auto"/>
    </w:rPr>
  </w:style>
  <w:style w:type="character" w:customStyle="1" w:styleId="WW8Num53z0">
    <w:name w:val="WW8Num53z0"/>
    <w:rsid w:val="00D71975"/>
    <w:rPr>
      <w:rFonts w:eastAsia="Calibri" w:hint="default"/>
    </w:rPr>
  </w:style>
  <w:style w:type="character" w:customStyle="1" w:styleId="WW8Num54z0">
    <w:name w:val="WW8Num54z0"/>
    <w:rsid w:val="00D71975"/>
    <w:rPr>
      <w:rFonts w:ascii="Symbol" w:hAnsi="Symbol" w:cs="Symbol" w:hint="default"/>
    </w:rPr>
  </w:style>
  <w:style w:type="character" w:customStyle="1" w:styleId="WW8Num54z1">
    <w:name w:val="WW8Num54z1"/>
    <w:rsid w:val="00D71975"/>
    <w:rPr>
      <w:rFonts w:ascii="Courier New" w:hAnsi="Courier New" w:cs="Courier New" w:hint="default"/>
    </w:rPr>
  </w:style>
  <w:style w:type="character" w:customStyle="1" w:styleId="WW8Num54z2">
    <w:name w:val="WW8Num54z2"/>
    <w:rsid w:val="00D71975"/>
    <w:rPr>
      <w:rFonts w:ascii="Wingdings" w:hAnsi="Wingdings" w:cs="Wingdings" w:hint="default"/>
    </w:rPr>
  </w:style>
  <w:style w:type="character" w:customStyle="1" w:styleId="WW8Num55z0">
    <w:name w:val="WW8Num55z0"/>
    <w:rsid w:val="00D71975"/>
    <w:rPr>
      <w:rFonts w:hint="default"/>
    </w:rPr>
  </w:style>
  <w:style w:type="character" w:customStyle="1" w:styleId="WW8Num55z1">
    <w:name w:val="WW8Num55z1"/>
    <w:rsid w:val="00D71975"/>
  </w:style>
  <w:style w:type="character" w:customStyle="1" w:styleId="WW8Num55z2">
    <w:name w:val="WW8Num55z2"/>
    <w:rsid w:val="00D71975"/>
  </w:style>
  <w:style w:type="character" w:customStyle="1" w:styleId="WW8Num55z3">
    <w:name w:val="WW8Num55z3"/>
    <w:rsid w:val="00D71975"/>
  </w:style>
  <w:style w:type="character" w:customStyle="1" w:styleId="WW8Num55z4">
    <w:name w:val="WW8Num55z4"/>
    <w:rsid w:val="00D71975"/>
  </w:style>
  <w:style w:type="character" w:customStyle="1" w:styleId="WW8Num55z5">
    <w:name w:val="WW8Num55z5"/>
    <w:rsid w:val="00D71975"/>
  </w:style>
  <w:style w:type="character" w:customStyle="1" w:styleId="WW8Num55z6">
    <w:name w:val="WW8Num55z6"/>
    <w:rsid w:val="00D71975"/>
  </w:style>
  <w:style w:type="character" w:customStyle="1" w:styleId="WW8Num55z7">
    <w:name w:val="WW8Num55z7"/>
    <w:rsid w:val="00D71975"/>
  </w:style>
  <w:style w:type="character" w:customStyle="1" w:styleId="WW8Num55z8">
    <w:name w:val="WW8Num55z8"/>
    <w:rsid w:val="00D71975"/>
  </w:style>
  <w:style w:type="character" w:customStyle="1" w:styleId="WW8Num56z0">
    <w:name w:val="WW8Num56z0"/>
    <w:rsid w:val="00D71975"/>
    <w:rPr>
      <w:rFonts w:hint="default"/>
      <w:b/>
    </w:rPr>
  </w:style>
  <w:style w:type="character" w:customStyle="1" w:styleId="WW8Num56z1">
    <w:name w:val="WW8Num56z1"/>
    <w:rsid w:val="00D71975"/>
    <w:rPr>
      <w:rFonts w:ascii="Times New Roman" w:hAnsi="Times New Roman" w:cs="Times New Roman" w:hint="default"/>
    </w:rPr>
  </w:style>
  <w:style w:type="character" w:customStyle="1" w:styleId="WW8Num56z2">
    <w:name w:val="WW8Num56z2"/>
    <w:rsid w:val="00D71975"/>
    <w:rPr>
      <w:rFonts w:hint="default"/>
    </w:rPr>
  </w:style>
  <w:style w:type="character" w:customStyle="1" w:styleId="WW8Num57z0">
    <w:name w:val="WW8Num57z0"/>
    <w:rsid w:val="00D71975"/>
    <w:rPr>
      <w:rFonts w:cs="Times New Roman" w:hint="default"/>
    </w:rPr>
  </w:style>
  <w:style w:type="character" w:customStyle="1" w:styleId="WW8Num57z1">
    <w:name w:val="WW8Num57z1"/>
    <w:rsid w:val="00D71975"/>
    <w:rPr>
      <w:rFonts w:cs="Times New Roman" w:hint="default"/>
      <w:color w:val="auto"/>
    </w:rPr>
  </w:style>
  <w:style w:type="character" w:customStyle="1" w:styleId="WW8Num58z0">
    <w:name w:val="WW8Num58z0"/>
    <w:rsid w:val="00D71975"/>
    <w:rPr>
      <w:rFonts w:cs="Times New Roman" w:hint="default"/>
    </w:rPr>
  </w:style>
  <w:style w:type="character" w:customStyle="1" w:styleId="WW8Num58z1">
    <w:name w:val="WW8Num58z1"/>
    <w:rsid w:val="00D71975"/>
    <w:rPr>
      <w:rFonts w:cs="Times New Roman" w:hint="default"/>
      <w:color w:val="auto"/>
    </w:rPr>
  </w:style>
  <w:style w:type="character" w:customStyle="1" w:styleId="WW8Num59z0">
    <w:name w:val="WW8Num59z0"/>
    <w:rsid w:val="00D71975"/>
    <w:rPr>
      <w:rFonts w:hint="default"/>
    </w:rPr>
  </w:style>
  <w:style w:type="character" w:customStyle="1" w:styleId="WW8Num59z1">
    <w:name w:val="WW8Num59z1"/>
    <w:rsid w:val="00D71975"/>
    <w:rPr>
      <w:rFonts w:ascii="Times New Roman" w:hAnsi="Times New Roman" w:cs="Times New Roman" w:hint="default"/>
    </w:rPr>
  </w:style>
  <w:style w:type="character" w:customStyle="1" w:styleId="WW8Num60z0">
    <w:name w:val="WW8Num60z0"/>
    <w:rsid w:val="00D71975"/>
    <w:rPr>
      <w:rFonts w:eastAsia="MS Mincho" w:hint="default"/>
    </w:rPr>
  </w:style>
  <w:style w:type="character" w:customStyle="1" w:styleId="WW8Num61z0">
    <w:name w:val="WW8Num61z0"/>
    <w:rsid w:val="00D71975"/>
    <w:rPr>
      <w:rFonts w:eastAsia="Times New Roman" w:hint="default"/>
    </w:rPr>
  </w:style>
  <w:style w:type="character" w:customStyle="1" w:styleId="WW8NumSt10z0">
    <w:name w:val="WW8NumSt10z0"/>
    <w:rsid w:val="00D71975"/>
    <w:rPr>
      <w:rFonts w:cs="Times New Roman" w:hint="default"/>
    </w:rPr>
  </w:style>
  <w:style w:type="character" w:customStyle="1" w:styleId="WW8NumSt10z1">
    <w:name w:val="WW8NumSt10z1"/>
    <w:rsid w:val="00D71975"/>
    <w:rPr>
      <w:rFonts w:cs="Times New Roman" w:hint="default"/>
      <w:color w:val="auto"/>
    </w:rPr>
  </w:style>
  <w:style w:type="character" w:customStyle="1" w:styleId="WW8NumSt11z0">
    <w:name w:val="WW8NumSt11z0"/>
    <w:rsid w:val="00D71975"/>
    <w:rPr>
      <w:rFonts w:cs="Times New Roman" w:hint="default"/>
    </w:rPr>
  </w:style>
  <w:style w:type="character" w:customStyle="1" w:styleId="WW8NumSt11z1">
    <w:name w:val="WW8NumSt11z1"/>
    <w:rsid w:val="00D71975"/>
    <w:rPr>
      <w:rFonts w:cs="Times New Roman" w:hint="default"/>
      <w:color w:val="auto"/>
    </w:rPr>
  </w:style>
  <w:style w:type="character" w:customStyle="1" w:styleId="WW8NumSt25z0">
    <w:name w:val="WW8NumSt25z0"/>
    <w:rsid w:val="00D71975"/>
    <w:rPr>
      <w:rFonts w:cs="Times New Roman" w:hint="default"/>
    </w:rPr>
  </w:style>
  <w:style w:type="character" w:customStyle="1" w:styleId="WW8NumSt25z1">
    <w:name w:val="WW8NumSt25z1"/>
    <w:rsid w:val="00D71975"/>
    <w:rPr>
      <w:rFonts w:cs="Times New Roman" w:hint="default"/>
      <w:color w:val="auto"/>
    </w:rPr>
  </w:style>
  <w:style w:type="character" w:customStyle="1" w:styleId="WW8NumSt26z0">
    <w:name w:val="WW8NumSt26z0"/>
    <w:rsid w:val="00D71975"/>
    <w:rPr>
      <w:rFonts w:cs="Times New Roman" w:hint="default"/>
    </w:rPr>
  </w:style>
  <w:style w:type="character" w:customStyle="1" w:styleId="WW8NumSt26z1">
    <w:name w:val="WW8NumSt26z1"/>
    <w:rsid w:val="00D71975"/>
    <w:rPr>
      <w:rFonts w:cs="Times New Roman" w:hint="default"/>
      <w:color w:val="auto"/>
    </w:rPr>
  </w:style>
  <w:style w:type="character" w:customStyle="1" w:styleId="WW8NumSt54z0">
    <w:name w:val="WW8NumSt54z0"/>
    <w:rsid w:val="00D71975"/>
    <w:rPr>
      <w:rFonts w:hint="default"/>
    </w:rPr>
  </w:style>
  <w:style w:type="character" w:customStyle="1" w:styleId="WW8NumSt54z1">
    <w:name w:val="WW8NumSt54z1"/>
    <w:rsid w:val="00D71975"/>
    <w:rPr>
      <w:rFonts w:ascii="Times New Roman" w:hAnsi="Times New Roman" w:cs="Times New Roman" w:hint="default"/>
    </w:rPr>
  </w:style>
  <w:style w:type="character" w:customStyle="1" w:styleId="WW8NumSt55z0">
    <w:name w:val="WW8NumSt55z0"/>
    <w:rsid w:val="00D71975"/>
    <w:rPr>
      <w:rFonts w:hint="default"/>
    </w:rPr>
  </w:style>
  <w:style w:type="character" w:customStyle="1" w:styleId="WW8NumSt55z1">
    <w:name w:val="WW8NumSt55z1"/>
    <w:rsid w:val="00D71975"/>
    <w:rPr>
      <w:rFonts w:ascii="Times New Roman" w:hAnsi="Times New Roman" w:cs="Times New Roman" w:hint="default"/>
    </w:rPr>
  </w:style>
  <w:style w:type="character" w:customStyle="1" w:styleId="WW8NumSt58z0">
    <w:name w:val="WW8NumSt58z0"/>
    <w:rsid w:val="00D71975"/>
    <w:rPr>
      <w:rFonts w:cs="Times New Roman" w:hint="default"/>
    </w:rPr>
  </w:style>
  <w:style w:type="character" w:customStyle="1" w:styleId="WW8NumSt58z1">
    <w:name w:val="WW8NumSt58z1"/>
    <w:rsid w:val="00D71975"/>
    <w:rPr>
      <w:rFonts w:cs="Times New Roman" w:hint="default"/>
      <w:color w:val="auto"/>
    </w:rPr>
  </w:style>
  <w:style w:type="character" w:customStyle="1" w:styleId="WW-">
    <w:name w:val="WW-Символ сноски"/>
    <w:rsid w:val="00D71975"/>
    <w:rPr>
      <w:vertAlign w:val="superscript"/>
    </w:rPr>
  </w:style>
  <w:style w:type="paragraph" w:customStyle="1" w:styleId="59">
    <w:name w:val="Заголовок5"/>
    <w:basedOn w:val="a4"/>
    <w:next w:val="a8"/>
    <w:rsid w:val="00D71975"/>
    <w:pPr>
      <w:keepNext/>
      <w:suppressAutoHyphens/>
      <w:spacing w:before="240" w:after="120"/>
    </w:pPr>
    <w:rPr>
      <w:rFonts w:ascii="Liberation Sans" w:eastAsia="Microsoft YaHei" w:hAnsi="Liberation Sans" w:cs="Mangal"/>
      <w:sz w:val="28"/>
      <w:szCs w:val="28"/>
      <w:lang w:eastAsia="zh-CN"/>
    </w:rPr>
  </w:style>
  <w:style w:type="paragraph" w:customStyle="1" w:styleId="77">
    <w:name w:val="Указатель7"/>
    <w:basedOn w:val="a4"/>
    <w:rsid w:val="00D71975"/>
    <w:pPr>
      <w:suppressLineNumbers/>
      <w:suppressAutoHyphens/>
    </w:pPr>
    <w:rPr>
      <w:rFonts w:cs="Mangal"/>
      <w:lang w:eastAsia="zh-CN"/>
    </w:rPr>
  </w:style>
  <w:style w:type="paragraph" w:customStyle="1" w:styleId="4a">
    <w:name w:val="Заголовок4"/>
    <w:basedOn w:val="a4"/>
    <w:next w:val="a8"/>
    <w:rsid w:val="00D71975"/>
    <w:pPr>
      <w:keepNext/>
      <w:suppressAutoHyphens/>
      <w:spacing w:before="240" w:after="120"/>
    </w:pPr>
    <w:rPr>
      <w:rFonts w:ascii="Liberation Sans" w:eastAsia="Microsoft YaHei" w:hAnsi="Liberation Sans" w:cs="Mangal"/>
      <w:sz w:val="28"/>
      <w:szCs w:val="28"/>
      <w:lang w:eastAsia="zh-CN"/>
    </w:rPr>
  </w:style>
  <w:style w:type="paragraph" w:customStyle="1" w:styleId="5a">
    <w:name w:val="Название объекта5"/>
    <w:basedOn w:val="a4"/>
    <w:rsid w:val="00D71975"/>
    <w:pPr>
      <w:suppressLineNumbers/>
      <w:suppressAutoHyphens/>
      <w:spacing w:before="120" w:after="120"/>
    </w:pPr>
    <w:rPr>
      <w:rFonts w:cs="Mangal"/>
      <w:i/>
      <w:iCs/>
      <w:lang w:eastAsia="zh-CN"/>
    </w:rPr>
  </w:style>
  <w:style w:type="paragraph" w:customStyle="1" w:styleId="67">
    <w:name w:val="Указатель6"/>
    <w:basedOn w:val="a4"/>
    <w:rsid w:val="00D71975"/>
    <w:pPr>
      <w:suppressLineNumbers/>
      <w:suppressAutoHyphens/>
    </w:pPr>
    <w:rPr>
      <w:rFonts w:cs="Mangal"/>
      <w:lang w:eastAsia="zh-CN"/>
    </w:rPr>
  </w:style>
  <w:style w:type="paragraph" w:customStyle="1" w:styleId="3f4">
    <w:name w:val="Заголовок3"/>
    <w:basedOn w:val="a4"/>
    <w:next w:val="a8"/>
    <w:rsid w:val="00D71975"/>
    <w:pPr>
      <w:keepNext/>
      <w:suppressAutoHyphens/>
      <w:spacing w:before="240" w:after="120"/>
    </w:pPr>
    <w:rPr>
      <w:rFonts w:ascii="Liberation Sans" w:eastAsia="Microsoft YaHei" w:hAnsi="Liberation Sans" w:cs="Mangal"/>
      <w:sz w:val="28"/>
      <w:szCs w:val="28"/>
      <w:lang w:eastAsia="zh-CN"/>
    </w:rPr>
  </w:style>
  <w:style w:type="paragraph" w:customStyle="1" w:styleId="4b">
    <w:name w:val="Название объекта4"/>
    <w:basedOn w:val="a4"/>
    <w:rsid w:val="00D71975"/>
    <w:pPr>
      <w:suppressLineNumbers/>
      <w:suppressAutoHyphens/>
      <w:spacing w:before="120" w:after="120"/>
    </w:pPr>
    <w:rPr>
      <w:rFonts w:cs="Mangal"/>
      <w:i/>
      <w:iCs/>
      <w:lang w:eastAsia="zh-CN"/>
    </w:rPr>
  </w:style>
  <w:style w:type="paragraph" w:customStyle="1" w:styleId="220">
    <w:name w:val="Основной текст 22"/>
    <w:basedOn w:val="Standard"/>
    <w:rsid w:val="00D71975"/>
    <w:pPr>
      <w:widowControl w:val="0"/>
      <w:autoSpaceDN/>
      <w:spacing w:after="120" w:line="480" w:lineRule="auto"/>
      <w:ind w:firstLine="0"/>
      <w:jc w:val="left"/>
    </w:pPr>
    <w:rPr>
      <w:rFonts w:eastAsia="Andale Sans UI" w:cs="Tahoma"/>
      <w:kern w:val="1"/>
      <w:lang w:val="en-US" w:bidi="en-US"/>
    </w:rPr>
  </w:style>
  <w:style w:type="paragraph" w:customStyle="1" w:styleId="2fe">
    <w:name w:val="Текст примечания2"/>
    <w:basedOn w:val="a4"/>
    <w:rsid w:val="00D71975"/>
    <w:pPr>
      <w:suppressAutoHyphens/>
    </w:pPr>
    <w:rPr>
      <w:sz w:val="20"/>
      <w:szCs w:val="20"/>
      <w:lang w:eastAsia="zh-CN"/>
    </w:rPr>
  </w:style>
  <w:style w:type="character" w:styleId="afffffffa">
    <w:name w:val="annotation reference"/>
    <w:uiPriority w:val="99"/>
    <w:semiHidden/>
    <w:unhideWhenUsed/>
    <w:rsid w:val="00D71975"/>
    <w:rPr>
      <w:sz w:val="16"/>
      <w:szCs w:val="16"/>
    </w:rPr>
  </w:style>
  <w:style w:type="character" w:customStyle="1" w:styleId="2ff">
    <w:name w:val="Текст примечания Знак2"/>
    <w:uiPriority w:val="99"/>
    <w:semiHidden/>
    <w:rsid w:val="00D71975"/>
    <w:rPr>
      <w:lang w:eastAsia="zh-CN"/>
    </w:rPr>
  </w:style>
  <w:style w:type="character" w:customStyle="1" w:styleId="username">
    <w:name w:val="username"/>
    <w:rsid w:val="00D71975"/>
  </w:style>
  <w:style w:type="paragraph" w:styleId="affffff3">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w:basedOn w:val="a4"/>
    <w:link w:val="affffff2"/>
    <w:rsid w:val="00D71975"/>
    <w:rPr>
      <w:rFonts w:ascii="Courier New" w:eastAsiaTheme="minorHAnsi" w:hAnsi="Courier New" w:cs="Courier New"/>
      <w:sz w:val="22"/>
      <w:szCs w:val="22"/>
      <w:lang w:val="x-none" w:eastAsia="en-US"/>
    </w:rPr>
  </w:style>
  <w:style w:type="character" w:customStyle="1" w:styleId="1fff8">
    <w:name w:val="Текст Знак1"/>
    <w:basedOn w:val="a5"/>
    <w:uiPriority w:val="99"/>
    <w:semiHidden/>
    <w:rsid w:val="00D71975"/>
    <w:rPr>
      <w:rFonts w:ascii="Consolas" w:eastAsia="Times New Roman" w:hAnsi="Consolas" w:cs="Times New Roman"/>
      <w:sz w:val="21"/>
      <w:szCs w:val="21"/>
    </w:rPr>
  </w:style>
  <w:style w:type="character" w:customStyle="1" w:styleId="highlightsearch">
    <w:name w:val="highlightsearch"/>
    <w:rsid w:val="00D7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297">
      <w:bodyDiv w:val="1"/>
      <w:marLeft w:val="0"/>
      <w:marRight w:val="0"/>
      <w:marTop w:val="0"/>
      <w:marBottom w:val="0"/>
      <w:divBdr>
        <w:top w:val="none" w:sz="0" w:space="0" w:color="auto"/>
        <w:left w:val="none" w:sz="0" w:space="0" w:color="auto"/>
        <w:bottom w:val="none" w:sz="0" w:space="0" w:color="auto"/>
        <w:right w:val="none" w:sz="0" w:space="0" w:color="auto"/>
      </w:divBdr>
      <w:divsChild>
        <w:div w:id="45109612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62872529">
      <w:bodyDiv w:val="1"/>
      <w:marLeft w:val="0"/>
      <w:marRight w:val="0"/>
      <w:marTop w:val="0"/>
      <w:marBottom w:val="0"/>
      <w:divBdr>
        <w:top w:val="none" w:sz="0" w:space="0" w:color="auto"/>
        <w:left w:val="none" w:sz="0" w:space="0" w:color="auto"/>
        <w:bottom w:val="none" w:sz="0" w:space="0" w:color="auto"/>
        <w:right w:val="none" w:sz="0" w:space="0" w:color="auto"/>
      </w:divBdr>
    </w:div>
    <w:div w:id="70855935">
      <w:bodyDiv w:val="1"/>
      <w:marLeft w:val="0"/>
      <w:marRight w:val="0"/>
      <w:marTop w:val="0"/>
      <w:marBottom w:val="0"/>
      <w:divBdr>
        <w:top w:val="none" w:sz="0" w:space="0" w:color="auto"/>
        <w:left w:val="none" w:sz="0" w:space="0" w:color="auto"/>
        <w:bottom w:val="none" w:sz="0" w:space="0" w:color="auto"/>
        <w:right w:val="none" w:sz="0" w:space="0" w:color="auto"/>
      </w:divBdr>
      <w:divsChild>
        <w:div w:id="107331523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00341683">
      <w:bodyDiv w:val="1"/>
      <w:marLeft w:val="0"/>
      <w:marRight w:val="0"/>
      <w:marTop w:val="0"/>
      <w:marBottom w:val="0"/>
      <w:divBdr>
        <w:top w:val="none" w:sz="0" w:space="0" w:color="auto"/>
        <w:left w:val="none" w:sz="0" w:space="0" w:color="auto"/>
        <w:bottom w:val="none" w:sz="0" w:space="0" w:color="auto"/>
        <w:right w:val="none" w:sz="0" w:space="0" w:color="auto"/>
      </w:divBdr>
    </w:div>
    <w:div w:id="109007721">
      <w:bodyDiv w:val="1"/>
      <w:marLeft w:val="0"/>
      <w:marRight w:val="0"/>
      <w:marTop w:val="0"/>
      <w:marBottom w:val="0"/>
      <w:divBdr>
        <w:top w:val="none" w:sz="0" w:space="0" w:color="auto"/>
        <w:left w:val="none" w:sz="0" w:space="0" w:color="auto"/>
        <w:bottom w:val="none" w:sz="0" w:space="0" w:color="auto"/>
        <w:right w:val="none" w:sz="0" w:space="0" w:color="auto"/>
      </w:divBdr>
    </w:div>
    <w:div w:id="110100695">
      <w:bodyDiv w:val="1"/>
      <w:marLeft w:val="0"/>
      <w:marRight w:val="0"/>
      <w:marTop w:val="0"/>
      <w:marBottom w:val="0"/>
      <w:divBdr>
        <w:top w:val="none" w:sz="0" w:space="0" w:color="auto"/>
        <w:left w:val="none" w:sz="0" w:space="0" w:color="auto"/>
        <w:bottom w:val="none" w:sz="0" w:space="0" w:color="auto"/>
        <w:right w:val="none" w:sz="0" w:space="0" w:color="auto"/>
      </w:divBdr>
      <w:divsChild>
        <w:div w:id="54016988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0950235">
      <w:bodyDiv w:val="1"/>
      <w:marLeft w:val="0"/>
      <w:marRight w:val="0"/>
      <w:marTop w:val="0"/>
      <w:marBottom w:val="0"/>
      <w:divBdr>
        <w:top w:val="none" w:sz="0" w:space="0" w:color="auto"/>
        <w:left w:val="none" w:sz="0" w:space="0" w:color="auto"/>
        <w:bottom w:val="none" w:sz="0" w:space="0" w:color="auto"/>
        <w:right w:val="none" w:sz="0" w:space="0" w:color="auto"/>
      </w:divBdr>
    </w:div>
    <w:div w:id="167910820">
      <w:bodyDiv w:val="1"/>
      <w:marLeft w:val="0"/>
      <w:marRight w:val="0"/>
      <w:marTop w:val="0"/>
      <w:marBottom w:val="0"/>
      <w:divBdr>
        <w:top w:val="none" w:sz="0" w:space="0" w:color="auto"/>
        <w:left w:val="none" w:sz="0" w:space="0" w:color="auto"/>
        <w:bottom w:val="none" w:sz="0" w:space="0" w:color="auto"/>
        <w:right w:val="none" w:sz="0" w:space="0" w:color="auto"/>
      </w:divBdr>
      <w:divsChild>
        <w:div w:id="172054437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222958064">
      <w:bodyDiv w:val="1"/>
      <w:marLeft w:val="0"/>
      <w:marRight w:val="0"/>
      <w:marTop w:val="0"/>
      <w:marBottom w:val="0"/>
      <w:divBdr>
        <w:top w:val="none" w:sz="0" w:space="0" w:color="auto"/>
        <w:left w:val="none" w:sz="0" w:space="0" w:color="auto"/>
        <w:bottom w:val="none" w:sz="0" w:space="0" w:color="auto"/>
        <w:right w:val="none" w:sz="0" w:space="0" w:color="auto"/>
      </w:divBdr>
      <w:divsChild>
        <w:div w:id="13476532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326398718">
      <w:bodyDiv w:val="1"/>
      <w:marLeft w:val="0"/>
      <w:marRight w:val="0"/>
      <w:marTop w:val="0"/>
      <w:marBottom w:val="0"/>
      <w:divBdr>
        <w:top w:val="none" w:sz="0" w:space="0" w:color="auto"/>
        <w:left w:val="none" w:sz="0" w:space="0" w:color="auto"/>
        <w:bottom w:val="none" w:sz="0" w:space="0" w:color="auto"/>
        <w:right w:val="none" w:sz="0" w:space="0" w:color="auto"/>
      </w:divBdr>
      <w:divsChild>
        <w:div w:id="686954850">
          <w:marLeft w:val="0"/>
          <w:marRight w:val="0"/>
          <w:marTop w:val="120"/>
          <w:marBottom w:val="0"/>
          <w:divBdr>
            <w:top w:val="none" w:sz="0" w:space="0" w:color="auto"/>
            <w:left w:val="none" w:sz="0" w:space="0" w:color="auto"/>
            <w:bottom w:val="none" w:sz="0" w:space="0" w:color="auto"/>
            <w:right w:val="none" w:sz="0" w:space="0" w:color="auto"/>
          </w:divBdr>
        </w:div>
      </w:divsChild>
    </w:div>
    <w:div w:id="455487871">
      <w:bodyDiv w:val="1"/>
      <w:marLeft w:val="0"/>
      <w:marRight w:val="0"/>
      <w:marTop w:val="0"/>
      <w:marBottom w:val="0"/>
      <w:divBdr>
        <w:top w:val="none" w:sz="0" w:space="0" w:color="auto"/>
        <w:left w:val="none" w:sz="0" w:space="0" w:color="auto"/>
        <w:bottom w:val="none" w:sz="0" w:space="0" w:color="auto"/>
        <w:right w:val="none" w:sz="0" w:space="0" w:color="auto"/>
      </w:divBdr>
      <w:divsChild>
        <w:div w:id="2135177794">
          <w:marLeft w:val="0"/>
          <w:marRight w:val="0"/>
          <w:marTop w:val="0"/>
          <w:marBottom w:val="0"/>
          <w:divBdr>
            <w:top w:val="none" w:sz="0" w:space="0" w:color="auto"/>
            <w:left w:val="none" w:sz="0" w:space="0" w:color="auto"/>
            <w:bottom w:val="none" w:sz="0" w:space="0" w:color="auto"/>
            <w:right w:val="none" w:sz="0" w:space="0" w:color="auto"/>
          </w:divBdr>
          <w:divsChild>
            <w:div w:id="388694213">
              <w:marLeft w:val="0"/>
              <w:marRight w:val="0"/>
              <w:marTop w:val="0"/>
              <w:marBottom w:val="0"/>
              <w:divBdr>
                <w:top w:val="none" w:sz="0" w:space="0" w:color="auto"/>
                <w:left w:val="none" w:sz="0" w:space="0" w:color="auto"/>
                <w:bottom w:val="none" w:sz="0" w:space="0" w:color="auto"/>
                <w:right w:val="none" w:sz="0" w:space="0" w:color="auto"/>
              </w:divBdr>
              <w:divsChild>
                <w:div w:id="1988509384">
                  <w:marLeft w:val="0"/>
                  <w:marRight w:val="0"/>
                  <w:marTop w:val="0"/>
                  <w:marBottom w:val="0"/>
                  <w:divBdr>
                    <w:top w:val="none" w:sz="0" w:space="0" w:color="auto"/>
                    <w:left w:val="none" w:sz="0" w:space="0" w:color="auto"/>
                    <w:bottom w:val="none" w:sz="0" w:space="0" w:color="auto"/>
                    <w:right w:val="none" w:sz="0" w:space="0" w:color="auto"/>
                  </w:divBdr>
                  <w:divsChild>
                    <w:div w:id="478814880">
                      <w:marLeft w:val="0"/>
                      <w:marRight w:val="0"/>
                      <w:marTop w:val="0"/>
                      <w:marBottom w:val="0"/>
                      <w:divBdr>
                        <w:top w:val="none" w:sz="0" w:space="0" w:color="auto"/>
                        <w:left w:val="none" w:sz="0" w:space="0" w:color="auto"/>
                        <w:bottom w:val="none" w:sz="0" w:space="0" w:color="auto"/>
                        <w:right w:val="none" w:sz="0" w:space="0" w:color="auto"/>
                      </w:divBdr>
                      <w:divsChild>
                        <w:div w:id="489251137">
                          <w:marLeft w:val="0"/>
                          <w:marRight w:val="0"/>
                          <w:marTop w:val="0"/>
                          <w:marBottom w:val="0"/>
                          <w:divBdr>
                            <w:top w:val="none" w:sz="0" w:space="0" w:color="auto"/>
                            <w:left w:val="none" w:sz="0" w:space="0" w:color="auto"/>
                            <w:bottom w:val="none" w:sz="0" w:space="0" w:color="auto"/>
                            <w:right w:val="none" w:sz="0" w:space="0" w:color="auto"/>
                          </w:divBdr>
                          <w:divsChild>
                            <w:div w:id="518012199">
                              <w:marLeft w:val="0"/>
                              <w:marRight w:val="0"/>
                              <w:marTop w:val="0"/>
                              <w:marBottom w:val="0"/>
                              <w:divBdr>
                                <w:top w:val="none" w:sz="0" w:space="0" w:color="auto"/>
                                <w:left w:val="none" w:sz="0" w:space="0" w:color="auto"/>
                                <w:bottom w:val="none" w:sz="0" w:space="0" w:color="auto"/>
                                <w:right w:val="none" w:sz="0" w:space="0" w:color="auto"/>
                              </w:divBdr>
                              <w:divsChild>
                                <w:div w:id="910233455">
                                  <w:marLeft w:val="0"/>
                                  <w:marRight w:val="0"/>
                                  <w:marTop w:val="0"/>
                                  <w:marBottom w:val="0"/>
                                  <w:divBdr>
                                    <w:top w:val="none" w:sz="0" w:space="0" w:color="auto"/>
                                    <w:left w:val="none" w:sz="0" w:space="0" w:color="auto"/>
                                    <w:bottom w:val="none" w:sz="0" w:space="0" w:color="auto"/>
                                    <w:right w:val="none" w:sz="0" w:space="0" w:color="auto"/>
                                  </w:divBdr>
                                  <w:divsChild>
                                    <w:div w:id="19861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7898">
      <w:bodyDiv w:val="1"/>
      <w:marLeft w:val="0"/>
      <w:marRight w:val="0"/>
      <w:marTop w:val="0"/>
      <w:marBottom w:val="0"/>
      <w:divBdr>
        <w:top w:val="none" w:sz="0" w:space="0" w:color="auto"/>
        <w:left w:val="none" w:sz="0" w:space="0" w:color="auto"/>
        <w:bottom w:val="none" w:sz="0" w:space="0" w:color="auto"/>
        <w:right w:val="none" w:sz="0" w:space="0" w:color="auto"/>
      </w:divBdr>
    </w:div>
    <w:div w:id="458495681">
      <w:bodyDiv w:val="1"/>
      <w:marLeft w:val="0"/>
      <w:marRight w:val="0"/>
      <w:marTop w:val="0"/>
      <w:marBottom w:val="0"/>
      <w:divBdr>
        <w:top w:val="none" w:sz="0" w:space="0" w:color="auto"/>
        <w:left w:val="none" w:sz="0" w:space="0" w:color="auto"/>
        <w:bottom w:val="none" w:sz="0" w:space="0" w:color="auto"/>
        <w:right w:val="none" w:sz="0" w:space="0" w:color="auto"/>
      </w:divBdr>
      <w:divsChild>
        <w:div w:id="83291163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531576765">
      <w:bodyDiv w:val="1"/>
      <w:marLeft w:val="0"/>
      <w:marRight w:val="0"/>
      <w:marTop w:val="0"/>
      <w:marBottom w:val="0"/>
      <w:divBdr>
        <w:top w:val="none" w:sz="0" w:space="0" w:color="auto"/>
        <w:left w:val="none" w:sz="0" w:space="0" w:color="auto"/>
        <w:bottom w:val="none" w:sz="0" w:space="0" w:color="auto"/>
        <w:right w:val="none" w:sz="0" w:space="0" w:color="auto"/>
      </w:divBdr>
    </w:div>
    <w:div w:id="569772427">
      <w:bodyDiv w:val="1"/>
      <w:marLeft w:val="0"/>
      <w:marRight w:val="0"/>
      <w:marTop w:val="0"/>
      <w:marBottom w:val="0"/>
      <w:divBdr>
        <w:top w:val="none" w:sz="0" w:space="0" w:color="auto"/>
        <w:left w:val="none" w:sz="0" w:space="0" w:color="auto"/>
        <w:bottom w:val="none" w:sz="0" w:space="0" w:color="auto"/>
        <w:right w:val="none" w:sz="0" w:space="0" w:color="auto"/>
      </w:divBdr>
    </w:div>
    <w:div w:id="625352106">
      <w:bodyDiv w:val="1"/>
      <w:marLeft w:val="0"/>
      <w:marRight w:val="0"/>
      <w:marTop w:val="0"/>
      <w:marBottom w:val="0"/>
      <w:divBdr>
        <w:top w:val="none" w:sz="0" w:space="0" w:color="auto"/>
        <w:left w:val="none" w:sz="0" w:space="0" w:color="auto"/>
        <w:bottom w:val="none" w:sz="0" w:space="0" w:color="auto"/>
        <w:right w:val="none" w:sz="0" w:space="0" w:color="auto"/>
      </w:divBdr>
      <w:divsChild>
        <w:div w:id="109709272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712848926">
      <w:bodyDiv w:val="1"/>
      <w:marLeft w:val="0"/>
      <w:marRight w:val="0"/>
      <w:marTop w:val="0"/>
      <w:marBottom w:val="0"/>
      <w:divBdr>
        <w:top w:val="none" w:sz="0" w:space="0" w:color="auto"/>
        <w:left w:val="none" w:sz="0" w:space="0" w:color="auto"/>
        <w:bottom w:val="none" w:sz="0" w:space="0" w:color="auto"/>
        <w:right w:val="none" w:sz="0" w:space="0" w:color="auto"/>
      </w:divBdr>
      <w:divsChild>
        <w:div w:id="1327513678">
          <w:marLeft w:val="0"/>
          <w:marRight w:val="0"/>
          <w:marTop w:val="0"/>
          <w:marBottom w:val="0"/>
          <w:divBdr>
            <w:top w:val="none" w:sz="0" w:space="0" w:color="auto"/>
            <w:left w:val="none" w:sz="0" w:space="0" w:color="auto"/>
            <w:bottom w:val="none" w:sz="0" w:space="0" w:color="auto"/>
            <w:right w:val="none" w:sz="0" w:space="0" w:color="auto"/>
          </w:divBdr>
        </w:div>
        <w:div w:id="2090690805">
          <w:marLeft w:val="0"/>
          <w:marRight w:val="0"/>
          <w:marTop w:val="0"/>
          <w:marBottom w:val="0"/>
          <w:divBdr>
            <w:top w:val="none" w:sz="0" w:space="0" w:color="auto"/>
            <w:left w:val="none" w:sz="0" w:space="0" w:color="auto"/>
            <w:bottom w:val="none" w:sz="0" w:space="0" w:color="auto"/>
            <w:right w:val="none" w:sz="0" w:space="0" w:color="auto"/>
          </w:divBdr>
        </w:div>
      </w:divsChild>
    </w:div>
    <w:div w:id="724110268">
      <w:bodyDiv w:val="1"/>
      <w:marLeft w:val="0"/>
      <w:marRight w:val="0"/>
      <w:marTop w:val="0"/>
      <w:marBottom w:val="0"/>
      <w:divBdr>
        <w:top w:val="none" w:sz="0" w:space="0" w:color="auto"/>
        <w:left w:val="none" w:sz="0" w:space="0" w:color="auto"/>
        <w:bottom w:val="none" w:sz="0" w:space="0" w:color="auto"/>
        <w:right w:val="none" w:sz="0" w:space="0" w:color="auto"/>
      </w:divBdr>
    </w:div>
    <w:div w:id="818304064">
      <w:bodyDiv w:val="1"/>
      <w:marLeft w:val="0"/>
      <w:marRight w:val="0"/>
      <w:marTop w:val="0"/>
      <w:marBottom w:val="0"/>
      <w:divBdr>
        <w:top w:val="none" w:sz="0" w:space="0" w:color="auto"/>
        <w:left w:val="none" w:sz="0" w:space="0" w:color="auto"/>
        <w:bottom w:val="none" w:sz="0" w:space="0" w:color="auto"/>
        <w:right w:val="none" w:sz="0" w:space="0" w:color="auto"/>
      </w:divBdr>
    </w:div>
    <w:div w:id="867186172">
      <w:bodyDiv w:val="1"/>
      <w:marLeft w:val="0"/>
      <w:marRight w:val="0"/>
      <w:marTop w:val="0"/>
      <w:marBottom w:val="0"/>
      <w:divBdr>
        <w:top w:val="none" w:sz="0" w:space="0" w:color="auto"/>
        <w:left w:val="none" w:sz="0" w:space="0" w:color="auto"/>
        <w:bottom w:val="none" w:sz="0" w:space="0" w:color="auto"/>
        <w:right w:val="none" w:sz="0" w:space="0" w:color="auto"/>
      </w:divBdr>
    </w:div>
    <w:div w:id="920454293">
      <w:bodyDiv w:val="1"/>
      <w:marLeft w:val="0"/>
      <w:marRight w:val="0"/>
      <w:marTop w:val="0"/>
      <w:marBottom w:val="0"/>
      <w:divBdr>
        <w:top w:val="none" w:sz="0" w:space="0" w:color="auto"/>
        <w:left w:val="none" w:sz="0" w:space="0" w:color="auto"/>
        <w:bottom w:val="none" w:sz="0" w:space="0" w:color="auto"/>
        <w:right w:val="none" w:sz="0" w:space="0" w:color="auto"/>
      </w:divBdr>
      <w:divsChild>
        <w:div w:id="1097748848">
          <w:marLeft w:val="0"/>
          <w:marRight w:val="0"/>
          <w:marTop w:val="120"/>
          <w:marBottom w:val="0"/>
          <w:divBdr>
            <w:top w:val="none" w:sz="0" w:space="0" w:color="auto"/>
            <w:left w:val="none" w:sz="0" w:space="0" w:color="auto"/>
            <w:bottom w:val="none" w:sz="0" w:space="0" w:color="auto"/>
            <w:right w:val="none" w:sz="0" w:space="0" w:color="auto"/>
          </w:divBdr>
        </w:div>
        <w:div w:id="1131483782">
          <w:marLeft w:val="0"/>
          <w:marRight w:val="0"/>
          <w:marTop w:val="120"/>
          <w:marBottom w:val="0"/>
          <w:divBdr>
            <w:top w:val="none" w:sz="0" w:space="0" w:color="auto"/>
            <w:left w:val="none" w:sz="0" w:space="0" w:color="auto"/>
            <w:bottom w:val="none" w:sz="0" w:space="0" w:color="auto"/>
            <w:right w:val="none" w:sz="0" w:space="0" w:color="auto"/>
          </w:divBdr>
        </w:div>
        <w:div w:id="519658500">
          <w:marLeft w:val="0"/>
          <w:marRight w:val="0"/>
          <w:marTop w:val="120"/>
          <w:marBottom w:val="0"/>
          <w:divBdr>
            <w:top w:val="none" w:sz="0" w:space="0" w:color="auto"/>
            <w:left w:val="none" w:sz="0" w:space="0" w:color="auto"/>
            <w:bottom w:val="none" w:sz="0" w:space="0" w:color="auto"/>
            <w:right w:val="none" w:sz="0" w:space="0" w:color="auto"/>
          </w:divBdr>
        </w:div>
      </w:divsChild>
    </w:div>
    <w:div w:id="991711213">
      <w:bodyDiv w:val="1"/>
      <w:marLeft w:val="0"/>
      <w:marRight w:val="0"/>
      <w:marTop w:val="0"/>
      <w:marBottom w:val="0"/>
      <w:divBdr>
        <w:top w:val="none" w:sz="0" w:space="0" w:color="auto"/>
        <w:left w:val="none" w:sz="0" w:space="0" w:color="auto"/>
        <w:bottom w:val="none" w:sz="0" w:space="0" w:color="auto"/>
        <w:right w:val="none" w:sz="0" w:space="0" w:color="auto"/>
      </w:divBdr>
      <w:divsChild>
        <w:div w:id="128018052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227229117">
      <w:bodyDiv w:val="1"/>
      <w:marLeft w:val="0"/>
      <w:marRight w:val="0"/>
      <w:marTop w:val="0"/>
      <w:marBottom w:val="0"/>
      <w:divBdr>
        <w:top w:val="none" w:sz="0" w:space="0" w:color="auto"/>
        <w:left w:val="none" w:sz="0" w:space="0" w:color="auto"/>
        <w:bottom w:val="none" w:sz="0" w:space="0" w:color="auto"/>
        <w:right w:val="none" w:sz="0" w:space="0" w:color="auto"/>
      </w:divBdr>
      <w:divsChild>
        <w:div w:id="123466173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261180809">
      <w:bodyDiv w:val="1"/>
      <w:marLeft w:val="0"/>
      <w:marRight w:val="0"/>
      <w:marTop w:val="0"/>
      <w:marBottom w:val="0"/>
      <w:divBdr>
        <w:top w:val="none" w:sz="0" w:space="0" w:color="auto"/>
        <w:left w:val="none" w:sz="0" w:space="0" w:color="auto"/>
        <w:bottom w:val="none" w:sz="0" w:space="0" w:color="auto"/>
        <w:right w:val="none" w:sz="0" w:space="0" w:color="auto"/>
      </w:divBdr>
      <w:divsChild>
        <w:div w:id="16694924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61201242">
      <w:bodyDiv w:val="1"/>
      <w:marLeft w:val="0"/>
      <w:marRight w:val="0"/>
      <w:marTop w:val="0"/>
      <w:marBottom w:val="0"/>
      <w:divBdr>
        <w:top w:val="none" w:sz="0" w:space="0" w:color="auto"/>
        <w:left w:val="none" w:sz="0" w:space="0" w:color="auto"/>
        <w:bottom w:val="none" w:sz="0" w:space="0" w:color="auto"/>
        <w:right w:val="none" w:sz="0" w:space="0" w:color="auto"/>
      </w:divBdr>
    </w:div>
    <w:div w:id="1372653155">
      <w:bodyDiv w:val="1"/>
      <w:marLeft w:val="0"/>
      <w:marRight w:val="0"/>
      <w:marTop w:val="0"/>
      <w:marBottom w:val="0"/>
      <w:divBdr>
        <w:top w:val="none" w:sz="0" w:space="0" w:color="auto"/>
        <w:left w:val="none" w:sz="0" w:space="0" w:color="auto"/>
        <w:bottom w:val="none" w:sz="0" w:space="0" w:color="auto"/>
        <w:right w:val="none" w:sz="0" w:space="0" w:color="auto"/>
      </w:divBdr>
      <w:divsChild>
        <w:div w:id="66316701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75157340">
      <w:bodyDiv w:val="1"/>
      <w:marLeft w:val="0"/>
      <w:marRight w:val="0"/>
      <w:marTop w:val="0"/>
      <w:marBottom w:val="0"/>
      <w:divBdr>
        <w:top w:val="none" w:sz="0" w:space="0" w:color="auto"/>
        <w:left w:val="none" w:sz="0" w:space="0" w:color="auto"/>
        <w:bottom w:val="none" w:sz="0" w:space="0" w:color="auto"/>
        <w:right w:val="none" w:sz="0" w:space="0" w:color="auto"/>
      </w:divBdr>
      <w:divsChild>
        <w:div w:id="1372268778">
          <w:marLeft w:val="0"/>
          <w:marRight w:val="0"/>
          <w:marTop w:val="120"/>
          <w:marBottom w:val="0"/>
          <w:divBdr>
            <w:top w:val="none" w:sz="0" w:space="0" w:color="auto"/>
            <w:left w:val="none" w:sz="0" w:space="0" w:color="auto"/>
            <w:bottom w:val="none" w:sz="0" w:space="0" w:color="auto"/>
            <w:right w:val="none" w:sz="0" w:space="0" w:color="auto"/>
          </w:divBdr>
        </w:div>
      </w:divsChild>
    </w:div>
    <w:div w:id="1440906817">
      <w:bodyDiv w:val="1"/>
      <w:marLeft w:val="0"/>
      <w:marRight w:val="0"/>
      <w:marTop w:val="0"/>
      <w:marBottom w:val="0"/>
      <w:divBdr>
        <w:top w:val="none" w:sz="0" w:space="0" w:color="auto"/>
        <w:left w:val="none" w:sz="0" w:space="0" w:color="auto"/>
        <w:bottom w:val="none" w:sz="0" w:space="0" w:color="auto"/>
        <w:right w:val="none" w:sz="0" w:space="0" w:color="auto"/>
      </w:divBdr>
    </w:div>
    <w:div w:id="1481923075">
      <w:bodyDiv w:val="1"/>
      <w:marLeft w:val="0"/>
      <w:marRight w:val="0"/>
      <w:marTop w:val="0"/>
      <w:marBottom w:val="0"/>
      <w:divBdr>
        <w:top w:val="none" w:sz="0" w:space="0" w:color="auto"/>
        <w:left w:val="none" w:sz="0" w:space="0" w:color="auto"/>
        <w:bottom w:val="none" w:sz="0" w:space="0" w:color="auto"/>
        <w:right w:val="none" w:sz="0" w:space="0" w:color="auto"/>
      </w:divBdr>
      <w:divsChild>
        <w:div w:id="60314987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502772839">
      <w:bodyDiv w:val="1"/>
      <w:marLeft w:val="0"/>
      <w:marRight w:val="0"/>
      <w:marTop w:val="0"/>
      <w:marBottom w:val="0"/>
      <w:divBdr>
        <w:top w:val="none" w:sz="0" w:space="0" w:color="auto"/>
        <w:left w:val="none" w:sz="0" w:space="0" w:color="auto"/>
        <w:bottom w:val="none" w:sz="0" w:space="0" w:color="auto"/>
        <w:right w:val="none" w:sz="0" w:space="0" w:color="auto"/>
      </w:divBdr>
      <w:divsChild>
        <w:div w:id="1112936029">
          <w:marLeft w:val="0"/>
          <w:marRight w:val="0"/>
          <w:marTop w:val="120"/>
          <w:marBottom w:val="0"/>
          <w:divBdr>
            <w:top w:val="none" w:sz="0" w:space="0" w:color="auto"/>
            <w:left w:val="none" w:sz="0" w:space="0" w:color="auto"/>
            <w:bottom w:val="none" w:sz="0" w:space="0" w:color="auto"/>
            <w:right w:val="none" w:sz="0" w:space="0" w:color="auto"/>
          </w:divBdr>
        </w:div>
      </w:divsChild>
    </w:div>
    <w:div w:id="1504051639">
      <w:bodyDiv w:val="1"/>
      <w:marLeft w:val="0"/>
      <w:marRight w:val="0"/>
      <w:marTop w:val="0"/>
      <w:marBottom w:val="0"/>
      <w:divBdr>
        <w:top w:val="none" w:sz="0" w:space="0" w:color="auto"/>
        <w:left w:val="none" w:sz="0" w:space="0" w:color="auto"/>
        <w:bottom w:val="none" w:sz="0" w:space="0" w:color="auto"/>
        <w:right w:val="none" w:sz="0" w:space="0" w:color="auto"/>
      </w:divBdr>
    </w:div>
    <w:div w:id="1558272770">
      <w:bodyDiv w:val="1"/>
      <w:marLeft w:val="0"/>
      <w:marRight w:val="0"/>
      <w:marTop w:val="0"/>
      <w:marBottom w:val="0"/>
      <w:divBdr>
        <w:top w:val="none" w:sz="0" w:space="0" w:color="auto"/>
        <w:left w:val="none" w:sz="0" w:space="0" w:color="auto"/>
        <w:bottom w:val="none" w:sz="0" w:space="0" w:color="auto"/>
        <w:right w:val="none" w:sz="0" w:space="0" w:color="auto"/>
      </w:divBdr>
    </w:div>
    <w:div w:id="1559052270">
      <w:bodyDiv w:val="1"/>
      <w:marLeft w:val="0"/>
      <w:marRight w:val="0"/>
      <w:marTop w:val="0"/>
      <w:marBottom w:val="0"/>
      <w:divBdr>
        <w:top w:val="none" w:sz="0" w:space="0" w:color="auto"/>
        <w:left w:val="none" w:sz="0" w:space="0" w:color="auto"/>
        <w:bottom w:val="none" w:sz="0" w:space="0" w:color="auto"/>
        <w:right w:val="none" w:sz="0" w:space="0" w:color="auto"/>
      </w:divBdr>
      <w:divsChild>
        <w:div w:id="187776963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562129760">
      <w:bodyDiv w:val="1"/>
      <w:marLeft w:val="0"/>
      <w:marRight w:val="0"/>
      <w:marTop w:val="0"/>
      <w:marBottom w:val="0"/>
      <w:divBdr>
        <w:top w:val="none" w:sz="0" w:space="0" w:color="auto"/>
        <w:left w:val="none" w:sz="0" w:space="0" w:color="auto"/>
        <w:bottom w:val="none" w:sz="0" w:space="0" w:color="auto"/>
        <w:right w:val="none" w:sz="0" w:space="0" w:color="auto"/>
      </w:divBdr>
    </w:div>
    <w:div w:id="1604148957">
      <w:bodyDiv w:val="1"/>
      <w:marLeft w:val="0"/>
      <w:marRight w:val="0"/>
      <w:marTop w:val="0"/>
      <w:marBottom w:val="0"/>
      <w:divBdr>
        <w:top w:val="none" w:sz="0" w:space="0" w:color="auto"/>
        <w:left w:val="none" w:sz="0" w:space="0" w:color="auto"/>
        <w:bottom w:val="none" w:sz="0" w:space="0" w:color="auto"/>
        <w:right w:val="none" w:sz="0" w:space="0" w:color="auto"/>
      </w:divBdr>
    </w:div>
    <w:div w:id="1605113775">
      <w:bodyDiv w:val="1"/>
      <w:marLeft w:val="0"/>
      <w:marRight w:val="0"/>
      <w:marTop w:val="0"/>
      <w:marBottom w:val="0"/>
      <w:divBdr>
        <w:top w:val="none" w:sz="0" w:space="0" w:color="auto"/>
        <w:left w:val="none" w:sz="0" w:space="0" w:color="auto"/>
        <w:bottom w:val="none" w:sz="0" w:space="0" w:color="auto"/>
        <w:right w:val="none" w:sz="0" w:space="0" w:color="auto"/>
      </w:divBdr>
      <w:divsChild>
        <w:div w:id="183063678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666349678">
      <w:bodyDiv w:val="1"/>
      <w:marLeft w:val="0"/>
      <w:marRight w:val="0"/>
      <w:marTop w:val="0"/>
      <w:marBottom w:val="0"/>
      <w:divBdr>
        <w:top w:val="none" w:sz="0" w:space="0" w:color="auto"/>
        <w:left w:val="none" w:sz="0" w:space="0" w:color="auto"/>
        <w:bottom w:val="none" w:sz="0" w:space="0" w:color="auto"/>
        <w:right w:val="none" w:sz="0" w:space="0" w:color="auto"/>
      </w:divBdr>
    </w:div>
    <w:div w:id="1706254537">
      <w:bodyDiv w:val="1"/>
      <w:marLeft w:val="0"/>
      <w:marRight w:val="0"/>
      <w:marTop w:val="0"/>
      <w:marBottom w:val="0"/>
      <w:divBdr>
        <w:top w:val="none" w:sz="0" w:space="0" w:color="auto"/>
        <w:left w:val="none" w:sz="0" w:space="0" w:color="auto"/>
        <w:bottom w:val="none" w:sz="0" w:space="0" w:color="auto"/>
        <w:right w:val="none" w:sz="0" w:space="0" w:color="auto"/>
      </w:divBdr>
      <w:divsChild>
        <w:div w:id="7906252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773477197">
      <w:bodyDiv w:val="1"/>
      <w:marLeft w:val="0"/>
      <w:marRight w:val="0"/>
      <w:marTop w:val="0"/>
      <w:marBottom w:val="0"/>
      <w:divBdr>
        <w:top w:val="none" w:sz="0" w:space="0" w:color="auto"/>
        <w:left w:val="none" w:sz="0" w:space="0" w:color="auto"/>
        <w:bottom w:val="none" w:sz="0" w:space="0" w:color="auto"/>
        <w:right w:val="none" w:sz="0" w:space="0" w:color="auto"/>
      </w:divBdr>
    </w:div>
    <w:div w:id="1841968599">
      <w:bodyDiv w:val="1"/>
      <w:marLeft w:val="0"/>
      <w:marRight w:val="0"/>
      <w:marTop w:val="0"/>
      <w:marBottom w:val="0"/>
      <w:divBdr>
        <w:top w:val="none" w:sz="0" w:space="0" w:color="auto"/>
        <w:left w:val="none" w:sz="0" w:space="0" w:color="auto"/>
        <w:bottom w:val="none" w:sz="0" w:space="0" w:color="auto"/>
        <w:right w:val="none" w:sz="0" w:space="0" w:color="auto"/>
      </w:divBdr>
      <w:divsChild>
        <w:div w:id="81745424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849982239">
      <w:bodyDiv w:val="1"/>
      <w:marLeft w:val="0"/>
      <w:marRight w:val="0"/>
      <w:marTop w:val="0"/>
      <w:marBottom w:val="0"/>
      <w:divBdr>
        <w:top w:val="none" w:sz="0" w:space="0" w:color="auto"/>
        <w:left w:val="none" w:sz="0" w:space="0" w:color="auto"/>
        <w:bottom w:val="none" w:sz="0" w:space="0" w:color="auto"/>
        <w:right w:val="none" w:sz="0" w:space="0" w:color="auto"/>
      </w:divBdr>
      <w:divsChild>
        <w:div w:id="204898540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871530864">
      <w:bodyDiv w:val="1"/>
      <w:marLeft w:val="0"/>
      <w:marRight w:val="0"/>
      <w:marTop w:val="0"/>
      <w:marBottom w:val="0"/>
      <w:divBdr>
        <w:top w:val="none" w:sz="0" w:space="0" w:color="auto"/>
        <w:left w:val="none" w:sz="0" w:space="0" w:color="auto"/>
        <w:bottom w:val="none" w:sz="0" w:space="0" w:color="auto"/>
        <w:right w:val="none" w:sz="0" w:space="0" w:color="auto"/>
      </w:divBdr>
    </w:div>
    <w:div w:id="1883519138">
      <w:bodyDiv w:val="1"/>
      <w:marLeft w:val="0"/>
      <w:marRight w:val="0"/>
      <w:marTop w:val="0"/>
      <w:marBottom w:val="0"/>
      <w:divBdr>
        <w:top w:val="none" w:sz="0" w:space="0" w:color="auto"/>
        <w:left w:val="none" w:sz="0" w:space="0" w:color="auto"/>
        <w:bottom w:val="none" w:sz="0" w:space="0" w:color="auto"/>
        <w:right w:val="none" w:sz="0" w:space="0" w:color="auto"/>
      </w:divBdr>
    </w:div>
    <w:div w:id="1917785531">
      <w:bodyDiv w:val="1"/>
      <w:marLeft w:val="0"/>
      <w:marRight w:val="0"/>
      <w:marTop w:val="0"/>
      <w:marBottom w:val="0"/>
      <w:divBdr>
        <w:top w:val="none" w:sz="0" w:space="0" w:color="auto"/>
        <w:left w:val="none" w:sz="0" w:space="0" w:color="auto"/>
        <w:bottom w:val="none" w:sz="0" w:space="0" w:color="auto"/>
        <w:right w:val="none" w:sz="0" w:space="0" w:color="auto"/>
      </w:divBdr>
    </w:div>
    <w:div w:id="1926454295">
      <w:bodyDiv w:val="1"/>
      <w:marLeft w:val="0"/>
      <w:marRight w:val="0"/>
      <w:marTop w:val="0"/>
      <w:marBottom w:val="0"/>
      <w:divBdr>
        <w:top w:val="none" w:sz="0" w:space="0" w:color="auto"/>
        <w:left w:val="none" w:sz="0" w:space="0" w:color="auto"/>
        <w:bottom w:val="none" w:sz="0" w:space="0" w:color="auto"/>
        <w:right w:val="none" w:sz="0" w:space="0" w:color="auto"/>
      </w:divBdr>
    </w:div>
    <w:div w:id="1997951199">
      <w:bodyDiv w:val="1"/>
      <w:marLeft w:val="0"/>
      <w:marRight w:val="0"/>
      <w:marTop w:val="0"/>
      <w:marBottom w:val="0"/>
      <w:divBdr>
        <w:top w:val="none" w:sz="0" w:space="0" w:color="auto"/>
        <w:left w:val="none" w:sz="0" w:space="0" w:color="auto"/>
        <w:bottom w:val="none" w:sz="0" w:space="0" w:color="auto"/>
        <w:right w:val="none" w:sz="0" w:space="0" w:color="auto"/>
      </w:divBdr>
      <w:divsChild>
        <w:div w:id="1400788495">
          <w:marLeft w:val="0"/>
          <w:marRight w:val="0"/>
          <w:marTop w:val="120"/>
          <w:marBottom w:val="0"/>
          <w:divBdr>
            <w:top w:val="none" w:sz="0" w:space="0" w:color="auto"/>
            <w:left w:val="none" w:sz="0" w:space="0" w:color="auto"/>
            <w:bottom w:val="none" w:sz="0" w:space="0" w:color="auto"/>
            <w:right w:val="none" w:sz="0" w:space="0" w:color="auto"/>
          </w:divBdr>
        </w:div>
      </w:divsChild>
    </w:div>
    <w:div w:id="2004695744">
      <w:bodyDiv w:val="1"/>
      <w:marLeft w:val="0"/>
      <w:marRight w:val="0"/>
      <w:marTop w:val="0"/>
      <w:marBottom w:val="0"/>
      <w:divBdr>
        <w:top w:val="none" w:sz="0" w:space="0" w:color="auto"/>
        <w:left w:val="none" w:sz="0" w:space="0" w:color="auto"/>
        <w:bottom w:val="none" w:sz="0" w:space="0" w:color="auto"/>
        <w:right w:val="none" w:sz="0" w:space="0" w:color="auto"/>
      </w:divBdr>
      <w:divsChild>
        <w:div w:id="78939926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2100174775">
      <w:bodyDiv w:val="1"/>
      <w:marLeft w:val="0"/>
      <w:marRight w:val="0"/>
      <w:marTop w:val="0"/>
      <w:marBottom w:val="0"/>
      <w:divBdr>
        <w:top w:val="none" w:sz="0" w:space="0" w:color="auto"/>
        <w:left w:val="none" w:sz="0" w:space="0" w:color="auto"/>
        <w:bottom w:val="none" w:sz="0" w:space="0" w:color="auto"/>
        <w:right w:val="none" w:sz="0" w:space="0" w:color="auto"/>
      </w:divBdr>
      <w:divsChild>
        <w:div w:id="120398220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BEED14102BC0D01A6360A9686BC83915C0DF502F76943A1CD4D218B61CF2966D005B77F463AD2CD80FA00BD2B4F6A40D1E10421218BNBdB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aromatnoe-sovet@bahch.rk.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EED14102BC0D01A6360A9686BC83915C0DF502F76943A1CD4D218B61CF2966D005B77F463AD1CD80FA00BD2B4F6A40D1E10421218BNBdB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ernet.garant.ru/" TargetMode="External"/><Relationship Id="rId19" Type="http://schemas.openxmlformats.org/officeDocument/2006/relationships/hyperlink" Target="mailto:aromatnoe-sovet@bahch.rk.gov.ru" TargetMode="External"/><Relationship Id="rId4" Type="http://schemas.openxmlformats.org/officeDocument/2006/relationships/settings" Target="settings.xml"/><Relationship Id="rId9" Type="http://schemas.openxmlformats.org/officeDocument/2006/relationships/hyperlink" Target="http://docs.cntd.ru/document/420281004"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AB6E-B6B0-4685-B22D-31932D8F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15941</Words>
  <Characters>90869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106597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Лизогуб Ирина</cp:lastModifiedBy>
  <cp:revision>2</cp:revision>
  <cp:lastPrinted>2020-02-06T06:30:00Z</cp:lastPrinted>
  <dcterms:created xsi:type="dcterms:W3CDTF">2022-07-08T06:15:00Z</dcterms:created>
  <dcterms:modified xsi:type="dcterms:W3CDTF">2022-07-08T06:15:00Z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Microsoft® Office Word 2007</vt:lpwstr>
  </property>
  <property fmtid="{D5CDD505-2E9C-101B-9397-08002B2CF9AE}" pid="4" name="LastSaved">
    <vt:filetime>2017-10-13T00:00:00Z</vt:filetime>
  </property>
</Properties>
</file>