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93" w:rsidRPr="00417CFC" w:rsidRDefault="00597F93" w:rsidP="00597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32765" cy="6362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93" w:rsidRPr="00417CFC" w:rsidRDefault="00597F93" w:rsidP="00597F93">
      <w:pPr>
        <w:widowControl w:val="0"/>
        <w:numPr>
          <w:ilvl w:val="4"/>
          <w:numId w:val="0"/>
        </w:numPr>
        <w:tabs>
          <w:tab w:val="num" w:pos="0"/>
        </w:tabs>
        <w:suppressAutoHyphens/>
        <w:autoSpaceDE w:val="0"/>
        <w:spacing w:before="240" w:after="0" w:line="240" w:lineRule="auto"/>
        <w:ind w:left="1008" w:hanging="1008"/>
        <w:jc w:val="center"/>
        <w:outlineLvl w:val="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17CF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РЕСПУБЛИКА КРЫМ</w:t>
      </w:r>
    </w:p>
    <w:p w:rsidR="00597F93" w:rsidRPr="00417CFC" w:rsidRDefault="00597F93" w:rsidP="00597F93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7C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БАХЧИСАРАЙСКИЙ РАЙОН</w:t>
      </w:r>
    </w:p>
    <w:p w:rsidR="00597F93" w:rsidRPr="00417CFC" w:rsidRDefault="00597F93" w:rsidP="00597F93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7C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АРОМАТНЕНСКИЙ СЕЛЬСКИЙ СОВЕТ</w:t>
      </w:r>
    </w:p>
    <w:p w:rsidR="00597F93" w:rsidRPr="00417CFC" w:rsidRDefault="00597F93" w:rsidP="00597F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97F93" w:rsidRPr="00417CFC" w:rsidRDefault="00597F93" w:rsidP="00597F93">
      <w:pPr>
        <w:widowControl w:val="0"/>
        <w:tabs>
          <w:tab w:val="left" w:pos="324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7C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597F93" w:rsidRPr="00417CFC" w:rsidRDefault="00597F93" w:rsidP="00597F93">
      <w:pPr>
        <w:widowControl w:val="0"/>
        <w:tabs>
          <w:tab w:val="left" w:pos="324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7C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597F93" w:rsidRPr="00417CFC" w:rsidRDefault="00597F93" w:rsidP="00597F93">
      <w:pPr>
        <w:widowControl w:val="0"/>
        <w:suppressAutoHyphens/>
        <w:autoSpaceDE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7C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</w:t>
      </w:r>
      <w:r w:rsidR="009A3A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26</w:t>
      </w:r>
      <w:r w:rsidRPr="00417C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-ая сессия                                      с. Ароматное                                 1-го созыва</w:t>
      </w:r>
    </w:p>
    <w:p w:rsidR="00597F93" w:rsidRDefault="00597F93" w:rsidP="00597F9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417C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от </w:t>
      </w:r>
      <w:r w:rsidR="009A3A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 мая</w:t>
      </w:r>
      <w:r w:rsidRPr="00417C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2016</w:t>
      </w:r>
      <w:r w:rsidR="009A3A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г.</w:t>
      </w:r>
      <w:r w:rsidRPr="00417C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№   </w:t>
      </w:r>
      <w:r w:rsidR="009A3A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216</w:t>
      </w:r>
      <w:r w:rsidRPr="00417C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597F93" w:rsidRDefault="00597F93" w:rsidP="00597F93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597F93" w:rsidRPr="00597F93" w:rsidRDefault="00597F93" w:rsidP="00597F93">
      <w:pPr>
        <w:pStyle w:val="4"/>
        <w:shd w:val="clear" w:color="auto" w:fill="auto"/>
        <w:spacing w:before="0" w:line="307" w:lineRule="exact"/>
        <w:ind w:right="20"/>
        <w:jc w:val="left"/>
        <w:rPr>
          <w:rStyle w:val="CharStyle8"/>
          <w:i/>
          <w:sz w:val="24"/>
          <w:szCs w:val="24"/>
        </w:rPr>
      </w:pPr>
      <w:r w:rsidRPr="00597F93">
        <w:rPr>
          <w:rStyle w:val="CharStyle8"/>
          <w:i/>
          <w:sz w:val="24"/>
          <w:szCs w:val="24"/>
        </w:rPr>
        <w:t>Об утверждении Порядка</w:t>
      </w:r>
    </w:p>
    <w:p w:rsidR="00597F93" w:rsidRPr="00597F93" w:rsidRDefault="00597F93" w:rsidP="00597F93">
      <w:pPr>
        <w:pStyle w:val="4"/>
        <w:shd w:val="clear" w:color="auto" w:fill="auto"/>
        <w:spacing w:before="0" w:after="277" w:line="307" w:lineRule="exact"/>
        <w:ind w:left="60" w:right="40"/>
        <w:jc w:val="both"/>
        <w:rPr>
          <w:rStyle w:val="CharStyle8"/>
          <w:i/>
          <w:sz w:val="24"/>
          <w:szCs w:val="24"/>
        </w:rPr>
      </w:pPr>
      <w:r w:rsidRPr="00597F93">
        <w:rPr>
          <w:rStyle w:val="CharStyle8"/>
          <w:i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муниципального образования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597F93" w:rsidRPr="009A3A90" w:rsidRDefault="00597F93" w:rsidP="00597F93">
      <w:pPr>
        <w:pStyle w:val="4"/>
        <w:shd w:val="clear" w:color="auto" w:fill="auto"/>
        <w:spacing w:before="0" w:after="277" w:line="307" w:lineRule="exact"/>
        <w:ind w:left="60" w:right="40" w:firstLine="649"/>
        <w:jc w:val="both"/>
        <w:rPr>
          <w:rStyle w:val="CharStyle12"/>
          <w:b w:val="0"/>
          <w:sz w:val="24"/>
          <w:szCs w:val="24"/>
        </w:rPr>
      </w:pPr>
      <w:r w:rsidRPr="009A3A90">
        <w:rPr>
          <w:rStyle w:val="CharStyle12"/>
          <w:b w:val="0"/>
          <w:sz w:val="24"/>
          <w:szCs w:val="24"/>
        </w:rPr>
        <w:t xml:space="preserve">В соответствии с Федеральным законом от 25 декабря 2008 года № 273-ФЗ "О противодействии коррупции", Федеральным законом от 3 декабря 2012 года № 230-Ф3 "О контроле за соответствием расходов лиц, замещающих государственные должности, и иных лиц их доходам", Указом Президента Российской Федерации от 8 июля 2013 года№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опубликования"), Федеральным законом от 6 октября 2003 года N 131-ФЗ "Об общих принципах организации местного самоуправления в Российской Федерации", Уставом Ароматненского сельского поселения, Ароматненский сельский совет </w:t>
      </w:r>
      <w:r w:rsidR="009A3A90">
        <w:rPr>
          <w:rStyle w:val="CharStyle12"/>
          <w:b w:val="0"/>
          <w:sz w:val="24"/>
          <w:szCs w:val="24"/>
        </w:rPr>
        <w:t xml:space="preserve"> </w:t>
      </w:r>
      <w:r w:rsidRPr="009A3A90">
        <w:rPr>
          <w:rStyle w:val="CharStyle12"/>
          <w:b w:val="0"/>
          <w:sz w:val="24"/>
          <w:szCs w:val="24"/>
        </w:rPr>
        <w:t>РЕШИЛ:</w:t>
      </w:r>
    </w:p>
    <w:p w:rsidR="00597F93" w:rsidRPr="009A3A90" w:rsidRDefault="00597F93" w:rsidP="00597F93">
      <w:pPr>
        <w:pStyle w:val="4"/>
        <w:numPr>
          <w:ilvl w:val="0"/>
          <w:numId w:val="5"/>
        </w:numPr>
        <w:shd w:val="clear" w:color="auto" w:fill="auto"/>
        <w:spacing w:before="0" w:after="277" w:line="307" w:lineRule="exact"/>
        <w:ind w:right="40"/>
        <w:jc w:val="both"/>
        <w:rPr>
          <w:rStyle w:val="CharStyle8"/>
          <w:sz w:val="24"/>
          <w:szCs w:val="24"/>
        </w:rPr>
      </w:pPr>
      <w:r w:rsidRPr="009A3A90">
        <w:rPr>
          <w:rStyle w:val="CharStyle12"/>
          <w:b w:val="0"/>
          <w:sz w:val="24"/>
          <w:szCs w:val="24"/>
        </w:rPr>
        <w:t xml:space="preserve">Утвердить Порядок </w:t>
      </w:r>
      <w:r w:rsidRPr="009A3A90">
        <w:rPr>
          <w:rStyle w:val="CharStyle8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муниципального образования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опубликования.</w:t>
      </w:r>
    </w:p>
    <w:p w:rsidR="00597F93" w:rsidRPr="009A3A90" w:rsidRDefault="00597F93" w:rsidP="00597F93">
      <w:pPr>
        <w:pStyle w:val="4"/>
        <w:numPr>
          <w:ilvl w:val="0"/>
          <w:numId w:val="5"/>
        </w:numPr>
        <w:shd w:val="clear" w:color="auto" w:fill="auto"/>
        <w:spacing w:before="0" w:after="277" w:line="307" w:lineRule="exact"/>
        <w:ind w:right="40"/>
        <w:jc w:val="both"/>
        <w:rPr>
          <w:rStyle w:val="CharStyle12"/>
          <w:b w:val="0"/>
          <w:spacing w:val="-10"/>
          <w:sz w:val="24"/>
          <w:szCs w:val="24"/>
        </w:rPr>
      </w:pPr>
      <w:r w:rsidRPr="009A3A90">
        <w:rPr>
          <w:rStyle w:val="CharStyle12"/>
          <w:b w:val="0"/>
          <w:sz w:val="24"/>
          <w:szCs w:val="24"/>
        </w:rPr>
        <w:t>Данное решение опубликовать согласно действующего законодательства РФ.</w:t>
      </w:r>
    </w:p>
    <w:p w:rsidR="00597F93" w:rsidRPr="009A3A90" w:rsidRDefault="00597F93" w:rsidP="00597F93">
      <w:pPr>
        <w:pStyle w:val="4"/>
        <w:numPr>
          <w:ilvl w:val="0"/>
          <w:numId w:val="5"/>
        </w:numPr>
        <w:shd w:val="clear" w:color="auto" w:fill="auto"/>
        <w:spacing w:before="0" w:after="277" w:line="307" w:lineRule="exact"/>
        <w:ind w:right="40"/>
        <w:jc w:val="both"/>
        <w:rPr>
          <w:b w:val="0"/>
          <w:sz w:val="24"/>
          <w:szCs w:val="24"/>
        </w:rPr>
      </w:pPr>
      <w:r w:rsidRPr="009A3A90">
        <w:rPr>
          <w:rStyle w:val="CharStyle12"/>
          <w:rFonts w:eastAsia="DejaVu Sans"/>
          <w:b w:val="0"/>
          <w:sz w:val="24"/>
          <w:szCs w:val="24"/>
        </w:rPr>
        <w:t xml:space="preserve">Контроль за выполнением данного решения возложить на  постоянную </w:t>
      </w:r>
      <w:r w:rsidRPr="009A3A90">
        <w:rPr>
          <w:b w:val="0"/>
          <w:sz w:val="24"/>
          <w:szCs w:val="24"/>
        </w:rPr>
        <w:t>мандатную комиссию, по депутатской этике, организации работы совета, законодательству и правопорядку, охране прав и межнациональных отношения.</w:t>
      </w:r>
    </w:p>
    <w:p w:rsidR="00597F93" w:rsidRPr="009A3A90" w:rsidRDefault="00597F93" w:rsidP="00597F93">
      <w:pPr>
        <w:autoSpaceDE w:val="0"/>
        <w:rPr>
          <w:rStyle w:val="CharStyle12"/>
          <w:rFonts w:eastAsiaTheme="minorEastAsia"/>
          <w:bCs/>
          <w:color w:val="auto"/>
          <w:sz w:val="24"/>
          <w:szCs w:val="24"/>
          <w:lang w:eastAsia="ar-SA" w:bidi="ar-SA"/>
        </w:rPr>
      </w:pPr>
      <w:r w:rsidRPr="009A3A90">
        <w:rPr>
          <w:rFonts w:ascii="Times New Roman" w:hAnsi="Times New Roman" w:cs="Times New Roman"/>
          <w:bCs/>
          <w:sz w:val="24"/>
          <w:szCs w:val="24"/>
          <w:lang w:eastAsia="ar-SA"/>
        </w:rPr>
        <w:t>Председатель Ароматненского сельского совета                                                    И.А. Лизогуб</w:t>
      </w:r>
    </w:p>
    <w:p w:rsidR="00597F93" w:rsidRPr="009A3A90" w:rsidRDefault="00597F93" w:rsidP="00597F93">
      <w:pPr>
        <w:pStyle w:val="4"/>
        <w:shd w:val="clear" w:color="auto" w:fill="auto"/>
        <w:spacing w:before="0" w:after="277" w:line="307" w:lineRule="exact"/>
        <w:ind w:left="60" w:right="40" w:firstLine="649"/>
        <w:jc w:val="both"/>
        <w:rPr>
          <w:rStyle w:val="CharStyle12"/>
          <w:b w:val="0"/>
        </w:rPr>
      </w:pPr>
    </w:p>
    <w:p w:rsidR="00597F93" w:rsidRPr="009A3A90" w:rsidRDefault="00597F93" w:rsidP="009A3A90">
      <w:pPr>
        <w:pStyle w:val="a6"/>
        <w:shd w:val="clear" w:color="auto" w:fill="auto"/>
        <w:spacing w:before="0" w:after="0" w:line="240" w:lineRule="auto"/>
        <w:ind w:left="-57" w:firstLine="0"/>
        <w:jc w:val="right"/>
        <w:rPr>
          <w:rStyle w:val="CharStyle12"/>
          <w:sz w:val="20"/>
          <w:szCs w:val="20"/>
        </w:rPr>
      </w:pPr>
      <w:r w:rsidRPr="009A3A90">
        <w:rPr>
          <w:rStyle w:val="CharStyle12"/>
          <w:sz w:val="20"/>
          <w:szCs w:val="20"/>
        </w:rPr>
        <w:lastRenderedPageBreak/>
        <w:t>Утверждено</w:t>
      </w:r>
    </w:p>
    <w:p w:rsidR="009A3A90" w:rsidRDefault="00597F93" w:rsidP="009A3A90">
      <w:pPr>
        <w:pStyle w:val="a6"/>
        <w:shd w:val="clear" w:color="auto" w:fill="auto"/>
        <w:tabs>
          <w:tab w:val="left" w:leader="underscore" w:pos="7439"/>
        </w:tabs>
        <w:spacing w:before="0" w:after="0" w:line="240" w:lineRule="auto"/>
        <w:ind w:left="-57" w:firstLine="0"/>
        <w:jc w:val="right"/>
        <w:rPr>
          <w:rStyle w:val="CharStyle12"/>
          <w:sz w:val="20"/>
          <w:szCs w:val="20"/>
        </w:rPr>
      </w:pPr>
      <w:r w:rsidRPr="009A3A90">
        <w:rPr>
          <w:rStyle w:val="CharStyle12"/>
          <w:sz w:val="20"/>
          <w:szCs w:val="20"/>
        </w:rPr>
        <w:t>Решением</w:t>
      </w:r>
      <w:r w:rsidR="009A3A90" w:rsidRPr="009A3A90">
        <w:rPr>
          <w:rStyle w:val="CharStyle12"/>
          <w:sz w:val="20"/>
          <w:szCs w:val="20"/>
        </w:rPr>
        <w:t xml:space="preserve"> 26 сессии 1-го созыва</w:t>
      </w:r>
    </w:p>
    <w:p w:rsidR="009A3A90" w:rsidRDefault="00597F93" w:rsidP="009A3A90">
      <w:pPr>
        <w:pStyle w:val="a6"/>
        <w:shd w:val="clear" w:color="auto" w:fill="auto"/>
        <w:tabs>
          <w:tab w:val="left" w:leader="underscore" w:pos="7439"/>
        </w:tabs>
        <w:spacing w:before="0" w:after="0" w:line="240" w:lineRule="auto"/>
        <w:ind w:left="-57" w:firstLine="0"/>
        <w:jc w:val="right"/>
        <w:rPr>
          <w:rStyle w:val="CharStyle12"/>
          <w:sz w:val="20"/>
          <w:szCs w:val="20"/>
        </w:rPr>
      </w:pPr>
      <w:r w:rsidRPr="009A3A90">
        <w:rPr>
          <w:rStyle w:val="CharStyle12"/>
          <w:sz w:val="20"/>
          <w:szCs w:val="20"/>
        </w:rPr>
        <w:t xml:space="preserve"> Ароматненского  сельского совета </w:t>
      </w:r>
    </w:p>
    <w:p w:rsidR="00597F93" w:rsidRPr="009A3A90" w:rsidRDefault="00597F93" w:rsidP="009A3A90">
      <w:pPr>
        <w:pStyle w:val="a6"/>
        <w:shd w:val="clear" w:color="auto" w:fill="auto"/>
        <w:tabs>
          <w:tab w:val="left" w:leader="underscore" w:pos="7439"/>
        </w:tabs>
        <w:spacing w:before="0" w:after="0" w:line="240" w:lineRule="auto"/>
        <w:ind w:left="-57" w:firstLine="0"/>
        <w:jc w:val="right"/>
        <w:rPr>
          <w:rStyle w:val="CharStyle12"/>
          <w:sz w:val="20"/>
          <w:szCs w:val="20"/>
        </w:rPr>
      </w:pPr>
      <w:r w:rsidRPr="009A3A90">
        <w:rPr>
          <w:rStyle w:val="CharStyle12"/>
          <w:sz w:val="20"/>
          <w:szCs w:val="20"/>
        </w:rPr>
        <w:t xml:space="preserve"> Бахчисарайского района Республики Крым </w:t>
      </w:r>
    </w:p>
    <w:p w:rsidR="00597F93" w:rsidRPr="009A3A90" w:rsidRDefault="00597F93" w:rsidP="009A3A90">
      <w:pPr>
        <w:pStyle w:val="a6"/>
        <w:shd w:val="clear" w:color="auto" w:fill="auto"/>
        <w:tabs>
          <w:tab w:val="left" w:leader="underscore" w:pos="7439"/>
        </w:tabs>
        <w:spacing w:before="0" w:after="0" w:line="240" w:lineRule="auto"/>
        <w:ind w:left="-57" w:firstLine="0"/>
        <w:jc w:val="right"/>
        <w:rPr>
          <w:rStyle w:val="CharStyle8"/>
          <w:sz w:val="20"/>
          <w:szCs w:val="20"/>
        </w:rPr>
      </w:pPr>
      <w:r w:rsidRPr="009A3A90">
        <w:rPr>
          <w:rStyle w:val="CharStyle12"/>
          <w:sz w:val="20"/>
          <w:szCs w:val="20"/>
        </w:rPr>
        <w:t xml:space="preserve">от </w:t>
      </w:r>
      <w:r w:rsidR="009A3A90" w:rsidRPr="009A3A90">
        <w:rPr>
          <w:rStyle w:val="CharStyle12"/>
          <w:sz w:val="20"/>
          <w:szCs w:val="20"/>
        </w:rPr>
        <w:t xml:space="preserve">20.05.2016г. </w:t>
      </w:r>
      <w:r w:rsidRPr="009A3A90">
        <w:rPr>
          <w:rStyle w:val="CharStyle21"/>
          <w:sz w:val="20"/>
          <w:szCs w:val="20"/>
          <w:u w:val="none"/>
        </w:rPr>
        <w:t>№</w:t>
      </w:r>
      <w:r w:rsidR="009A3A90">
        <w:rPr>
          <w:rStyle w:val="CharStyle21"/>
          <w:sz w:val="20"/>
          <w:szCs w:val="20"/>
          <w:u w:val="none"/>
        </w:rPr>
        <w:t xml:space="preserve"> </w:t>
      </w:r>
      <w:r w:rsidR="009A3A90" w:rsidRPr="009A3A90">
        <w:rPr>
          <w:rStyle w:val="CharStyle21"/>
          <w:sz w:val="20"/>
          <w:szCs w:val="20"/>
          <w:u w:val="none"/>
        </w:rPr>
        <w:t>216</w:t>
      </w:r>
    </w:p>
    <w:p w:rsidR="00597F93" w:rsidRPr="009A3A90" w:rsidRDefault="00597F93" w:rsidP="009A3A90">
      <w:pPr>
        <w:pStyle w:val="4"/>
        <w:shd w:val="clear" w:color="auto" w:fill="auto"/>
        <w:spacing w:before="0" w:line="307" w:lineRule="exact"/>
        <w:ind w:right="20"/>
        <w:rPr>
          <w:rStyle w:val="CharStyle8"/>
          <w:b/>
        </w:rPr>
      </w:pPr>
      <w:r w:rsidRPr="009A3A90">
        <w:rPr>
          <w:rStyle w:val="CharStyle8"/>
          <w:b/>
        </w:rPr>
        <w:t>ПОРЯДОК</w:t>
      </w:r>
    </w:p>
    <w:p w:rsidR="00597F93" w:rsidRPr="009A3A90" w:rsidRDefault="00597F93" w:rsidP="009A3A90">
      <w:pPr>
        <w:pStyle w:val="4"/>
        <w:shd w:val="clear" w:color="auto" w:fill="auto"/>
        <w:spacing w:before="0" w:after="277" w:line="307" w:lineRule="exact"/>
        <w:ind w:left="60" w:right="40"/>
        <w:rPr>
          <w:rStyle w:val="CharStyle12"/>
          <w:b w:val="0"/>
        </w:rPr>
      </w:pPr>
      <w:r w:rsidRPr="009A3A90">
        <w:rPr>
          <w:rStyle w:val="CharStyle8"/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муниципального образования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597F93" w:rsidRDefault="00597F93" w:rsidP="00597F93">
      <w:pPr>
        <w:pStyle w:val="a6"/>
        <w:numPr>
          <w:ilvl w:val="0"/>
          <w:numId w:val="1"/>
        </w:numPr>
        <w:shd w:val="clear" w:color="auto" w:fill="auto"/>
        <w:tabs>
          <w:tab w:val="left" w:pos="60"/>
          <w:tab w:val="left" w:pos="1095"/>
        </w:tabs>
        <w:spacing w:before="0" w:after="0" w:line="336" w:lineRule="exact"/>
        <w:rPr>
          <w:rStyle w:val="CharStyle12"/>
        </w:rPr>
      </w:pPr>
      <w:r>
        <w:rPr>
          <w:rStyle w:val="CharStyle12"/>
        </w:rPr>
        <w:tab/>
        <w:t xml:space="preserve">Настоящий Порядок разработан в соответствии с Федеральным законом от 25 декабря 2008 года № 273-ФЗ "О противодействии коррупции", Федеральным законом от 3 декабря 2012 года № 230-Ф3 "О контроле за соответствием расходов лиц, замещающих государственные должности, и иных лиц их доходам", Указом Президента Российской Федерации от 8 июля 2013 года№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опубликования"), </w:t>
      </w:r>
      <w:r>
        <w:rPr>
          <w:rStyle w:val="CharStyle12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>
        <w:rPr>
          <w:rStyle w:val="CharStyle12"/>
        </w:rPr>
        <w:t>.</w:t>
      </w:r>
    </w:p>
    <w:p w:rsidR="00597F93" w:rsidRDefault="00597F93" w:rsidP="00597F93">
      <w:pPr>
        <w:pStyle w:val="a6"/>
        <w:numPr>
          <w:ilvl w:val="0"/>
          <w:numId w:val="1"/>
        </w:numPr>
        <w:shd w:val="clear" w:color="auto" w:fill="auto"/>
        <w:tabs>
          <w:tab w:val="left" w:pos="60"/>
          <w:tab w:val="left" w:pos="1095"/>
        </w:tabs>
        <w:spacing w:before="0" w:after="0" w:line="336" w:lineRule="exact"/>
        <w:rPr>
          <w:rStyle w:val="CharStyle12"/>
        </w:rPr>
      </w:pPr>
      <w:r>
        <w:rPr>
          <w:rStyle w:val="CharStyle12"/>
        </w:rPr>
        <w:tab/>
        <w:t>Кадровые службы (лицо, ответственные за ведение кадровой работы)  Ароматненского сельского совета  обязан</w:t>
      </w:r>
      <w:r>
        <w:rPr>
          <w:rStyle w:val="CharStyle12"/>
          <w:u w:val="single"/>
        </w:rPr>
        <w:t>ы</w:t>
      </w:r>
      <w:r>
        <w:rPr>
          <w:rStyle w:val="CharStyle12"/>
        </w:rPr>
        <w:t xml:space="preserve">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Ароматненского сельского совета в информационно-телекоммуникационной сети "Интернет" (далее - официальный сайт),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597F93" w:rsidRDefault="00597F93" w:rsidP="00597F93">
      <w:pPr>
        <w:pStyle w:val="a6"/>
        <w:numPr>
          <w:ilvl w:val="0"/>
          <w:numId w:val="1"/>
        </w:numPr>
        <w:shd w:val="clear" w:color="auto" w:fill="auto"/>
        <w:tabs>
          <w:tab w:val="left" w:pos="60"/>
          <w:tab w:val="left" w:pos="1095"/>
        </w:tabs>
        <w:spacing w:before="0" w:after="0" w:line="336" w:lineRule="exact"/>
        <w:rPr>
          <w:rStyle w:val="CharStyle12"/>
        </w:rPr>
      </w:pPr>
      <w:r>
        <w:rPr>
          <w:rStyle w:val="CharStyle12"/>
        </w:rPr>
        <w:tab/>
        <w:t>На официальном сайте Ароматненского сельского совета</w:t>
      </w:r>
      <w:r w:rsidRPr="009E34EA">
        <w:t xml:space="preserve"> </w:t>
      </w:r>
      <w:r w:rsidRPr="009E34EA">
        <w:rPr>
          <w:rStyle w:val="CharStyle12"/>
        </w:rPr>
        <w:t>http://aromat-crimea.ru/</w:t>
      </w:r>
      <w:r>
        <w:rPr>
          <w:rStyle w:val="CharStyle12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597F93" w:rsidRDefault="00597F93" w:rsidP="00597F93">
      <w:pPr>
        <w:pStyle w:val="a6"/>
        <w:numPr>
          <w:ilvl w:val="0"/>
          <w:numId w:val="2"/>
        </w:numPr>
        <w:shd w:val="clear" w:color="auto" w:fill="auto"/>
        <w:tabs>
          <w:tab w:val="left" w:pos="60"/>
          <w:tab w:val="left" w:pos="1077"/>
        </w:tabs>
        <w:spacing w:before="0" w:after="0" w:line="331" w:lineRule="exact"/>
        <w:ind w:left="60" w:right="20"/>
        <w:rPr>
          <w:rStyle w:val="CharStyle12"/>
        </w:rPr>
      </w:pPr>
      <w:r>
        <w:rPr>
          <w:rStyle w:val="CharStyle12"/>
        </w:rPr>
        <w:tab/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97F93" w:rsidRDefault="00597F93" w:rsidP="00597F93">
      <w:pPr>
        <w:pStyle w:val="a6"/>
        <w:numPr>
          <w:ilvl w:val="0"/>
          <w:numId w:val="2"/>
        </w:numPr>
        <w:shd w:val="clear" w:color="auto" w:fill="auto"/>
        <w:tabs>
          <w:tab w:val="left" w:pos="60"/>
          <w:tab w:val="left" w:pos="1077"/>
        </w:tabs>
        <w:spacing w:before="0" w:after="0" w:line="331" w:lineRule="exact"/>
        <w:ind w:left="60" w:right="20"/>
        <w:rPr>
          <w:rStyle w:val="CharStyle12"/>
        </w:rPr>
      </w:pPr>
      <w:r>
        <w:rPr>
          <w:rStyle w:val="CharStyle12"/>
        </w:rPr>
        <w:tab/>
        <w:t xml:space="preserve">перечень транспортных средств с указанием вида и марки, принадлежащих на праве собственности лицу, замещающему муниципальную должность, его супруге </w:t>
      </w:r>
      <w:r>
        <w:rPr>
          <w:rStyle w:val="CharStyle12"/>
        </w:rPr>
        <w:lastRenderedPageBreak/>
        <w:t>(супругу) и несовершеннолетним детям;</w:t>
      </w:r>
    </w:p>
    <w:p w:rsidR="00597F93" w:rsidRDefault="00597F93" w:rsidP="00597F93">
      <w:pPr>
        <w:pStyle w:val="a6"/>
        <w:numPr>
          <w:ilvl w:val="0"/>
          <w:numId w:val="2"/>
        </w:numPr>
        <w:shd w:val="clear" w:color="auto" w:fill="auto"/>
        <w:tabs>
          <w:tab w:val="left" w:pos="60"/>
          <w:tab w:val="left" w:pos="1077"/>
        </w:tabs>
        <w:spacing w:before="0" w:after="0" w:line="331" w:lineRule="exact"/>
        <w:ind w:left="60" w:right="20"/>
        <w:rPr>
          <w:rStyle w:val="CharStyle12"/>
        </w:rPr>
      </w:pPr>
      <w:r>
        <w:rPr>
          <w:rStyle w:val="CharStyle12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597F93" w:rsidRDefault="00597F93" w:rsidP="00597F93">
      <w:pPr>
        <w:pStyle w:val="a6"/>
        <w:numPr>
          <w:ilvl w:val="0"/>
          <w:numId w:val="2"/>
        </w:numPr>
        <w:shd w:val="clear" w:color="auto" w:fill="auto"/>
        <w:tabs>
          <w:tab w:val="left" w:pos="60"/>
          <w:tab w:val="left" w:pos="1077"/>
        </w:tabs>
        <w:spacing w:before="0" w:after="0" w:line="331" w:lineRule="exact"/>
        <w:ind w:left="60" w:right="20"/>
        <w:rPr>
          <w:rStyle w:val="CharStyle12"/>
        </w:rPr>
      </w:pPr>
      <w:r>
        <w:rPr>
          <w:rStyle w:val="CharStyle12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97F93" w:rsidRDefault="00597F93" w:rsidP="00597F93">
      <w:pPr>
        <w:pStyle w:val="a6"/>
        <w:numPr>
          <w:ilvl w:val="0"/>
          <w:numId w:val="1"/>
        </w:numPr>
        <w:shd w:val="clear" w:color="auto" w:fill="auto"/>
        <w:tabs>
          <w:tab w:val="left" w:pos="60"/>
          <w:tab w:val="left" w:pos="1077"/>
        </w:tabs>
        <w:spacing w:before="0" w:after="0" w:line="331" w:lineRule="exact"/>
        <w:rPr>
          <w:rStyle w:val="CharStyle12"/>
        </w:rPr>
      </w:pPr>
      <w:r>
        <w:rPr>
          <w:rStyle w:val="CharStyle12"/>
        </w:rPr>
        <w:tab/>
        <w:t xml:space="preserve">В размещаемых на официальном сайте Ароматненского сельского совета </w:t>
      </w:r>
      <w:hyperlink r:id="rId8" w:history="1">
        <w:r w:rsidRPr="00B43E4F">
          <w:rPr>
            <w:rStyle w:val="a5"/>
          </w:rPr>
          <w:t>http://aromat-crimea.ru</w:t>
        </w:r>
      </w:hyperlink>
      <w:r>
        <w:rPr>
          <w:rStyle w:val="CharStyle12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97F93" w:rsidRDefault="00597F93" w:rsidP="00597F93">
      <w:pPr>
        <w:pStyle w:val="a6"/>
        <w:numPr>
          <w:ilvl w:val="0"/>
          <w:numId w:val="3"/>
        </w:numPr>
        <w:shd w:val="clear" w:color="auto" w:fill="auto"/>
        <w:tabs>
          <w:tab w:val="left" w:pos="60"/>
          <w:tab w:val="left" w:pos="1077"/>
        </w:tabs>
        <w:spacing w:before="0" w:after="0" w:line="331" w:lineRule="exact"/>
        <w:ind w:left="60" w:right="20"/>
        <w:rPr>
          <w:rStyle w:val="CharStyle12"/>
        </w:rPr>
      </w:pPr>
      <w:r>
        <w:rPr>
          <w:rStyle w:val="CharStyle12"/>
        </w:rPr>
        <w:tab/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97F93" w:rsidRDefault="00597F93" w:rsidP="00597F93">
      <w:pPr>
        <w:pStyle w:val="a6"/>
        <w:numPr>
          <w:ilvl w:val="0"/>
          <w:numId w:val="3"/>
        </w:numPr>
        <w:shd w:val="clear" w:color="auto" w:fill="auto"/>
        <w:tabs>
          <w:tab w:val="left" w:pos="60"/>
          <w:tab w:val="left" w:pos="1077"/>
        </w:tabs>
        <w:spacing w:before="0" w:after="0" w:line="331" w:lineRule="exact"/>
        <w:ind w:left="60" w:right="20"/>
        <w:rPr>
          <w:rStyle w:val="CharStyle12"/>
        </w:rPr>
      </w:pPr>
      <w:r>
        <w:rPr>
          <w:rStyle w:val="CharStyle12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597F93" w:rsidRDefault="00597F93" w:rsidP="00597F93">
      <w:pPr>
        <w:pStyle w:val="a6"/>
        <w:numPr>
          <w:ilvl w:val="0"/>
          <w:numId w:val="3"/>
        </w:numPr>
        <w:shd w:val="clear" w:color="auto" w:fill="auto"/>
        <w:tabs>
          <w:tab w:val="left" w:pos="60"/>
          <w:tab w:val="left" w:pos="1077"/>
        </w:tabs>
        <w:spacing w:before="0" w:after="0" w:line="331" w:lineRule="exact"/>
        <w:ind w:left="60" w:right="20"/>
        <w:rPr>
          <w:rStyle w:val="CharStyle12"/>
        </w:rPr>
      </w:pPr>
      <w:r>
        <w:rPr>
          <w:rStyle w:val="CharStyle12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97F93" w:rsidRDefault="00597F93" w:rsidP="00597F93">
      <w:pPr>
        <w:pStyle w:val="a6"/>
        <w:numPr>
          <w:ilvl w:val="0"/>
          <w:numId w:val="3"/>
        </w:numPr>
        <w:shd w:val="clear" w:color="auto" w:fill="auto"/>
        <w:tabs>
          <w:tab w:val="left" w:pos="60"/>
          <w:tab w:val="left" w:pos="1077"/>
        </w:tabs>
        <w:spacing w:before="0" w:after="0" w:line="331" w:lineRule="exact"/>
        <w:ind w:left="60" w:right="20"/>
        <w:rPr>
          <w:rStyle w:val="CharStyle12"/>
        </w:rPr>
      </w:pPr>
      <w:r>
        <w:rPr>
          <w:rStyle w:val="CharStyle12"/>
        </w:rP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597F93" w:rsidRDefault="00597F93" w:rsidP="00597F93">
      <w:pPr>
        <w:pStyle w:val="a6"/>
        <w:numPr>
          <w:ilvl w:val="0"/>
          <w:numId w:val="3"/>
        </w:numPr>
        <w:shd w:val="clear" w:color="auto" w:fill="auto"/>
        <w:tabs>
          <w:tab w:val="left" w:pos="60"/>
          <w:tab w:val="left" w:pos="1077"/>
        </w:tabs>
        <w:spacing w:before="0" w:after="0" w:line="321" w:lineRule="exact"/>
        <w:ind w:left="60" w:right="20"/>
        <w:rPr>
          <w:rStyle w:val="CharStyle12"/>
        </w:rPr>
      </w:pPr>
      <w:r>
        <w:rPr>
          <w:rStyle w:val="CharStyle12"/>
        </w:rPr>
        <w:tab/>
        <w:t>информацию, отнесенную к государственной тайне или являющуюся конфиденциальной.</w:t>
      </w:r>
    </w:p>
    <w:p w:rsidR="00597F93" w:rsidRDefault="00597F93" w:rsidP="00597F93">
      <w:pPr>
        <w:pStyle w:val="a6"/>
        <w:numPr>
          <w:ilvl w:val="0"/>
          <w:numId w:val="1"/>
        </w:numPr>
        <w:shd w:val="clear" w:color="auto" w:fill="auto"/>
        <w:tabs>
          <w:tab w:val="left" w:pos="60"/>
          <w:tab w:val="left" w:pos="1077"/>
        </w:tabs>
        <w:spacing w:before="0" w:after="0" w:line="327" w:lineRule="exact"/>
        <w:rPr>
          <w:rStyle w:val="CharStyle12"/>
        </w:rPr>
      </w:pPr>
      <w:r>
        <w:rPr>
          <w:rStyle w:val="CharStyle12"/>
        </w:rPr>
        <w:tab/>
        <w:t xml:space="preserve">Сведения о доходах, расходах, об имуществе и обязательствах имущественного характера, указанные в пункте 3 настоящего Порядка, находятся на официальном сайте Ароматненского сельского совета </w:t>
      </w:r>
      <w:hyperlink r:id="rId9" w:history="1">
        <w:r w:rsidRPr="00B43E4F">
          <w:rPr>
            <w:rStyle w:val="a5"/>
          </w:rPr>
          <w:t>http://aromat-crimea.ru</w:t>
        </w:r>
      </w:hyperlink>
      <w:r>
        <w:rPr>
          <w:rStyle w:val="CharStyle12"/>
        </w:rPr>
        <w:t xml:space="preserve">  в информационно-телекоммуникационной сети "Интернет" и ежегодно обновляются в течение 14 рабочих дней со дня истечения срока, установленного для их подачи.</w:t>
      </w:r>
    </w:p>
    <w:p w:rsidR="00597F93" w:rsidRDefault="00597F93" w:rsidP="00597F93">
      <w:pPr>
        <w:pStyle w:val="a6"/>
        <w:numPr>
          <w:ilvl w:val="0"/>
          <w:numId w:val="1"/>
        </w:numPr>
        <w:shd w:val="clear" w:color="auto" w:fill="auto"/>
        <w:tabs>
          <w:tab w:val="left" w:pos="60"/>
          <w:tab w:val="left" w:pos="1077"/>
        </w:tabs>
        <w:spacing w:before="0" w:after="0" w:line="327" w:lineRule="exact"/>
        <w:rPr>
          <w:rStyle w:val="CharStyle12"/>
        </w:rPr>
        <w:sectPr w:rsidR="00597F93" w:rsidSect="00597F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0" w:footer="0" w:gutter="0"/>
          <w:pgNumType w:start="6"/>
          <w:cols w:space="720"/>
          <w:docGrid w:linePitch="600" w:charSpace="32768"/>
        </w:sectPr>
      </w:pPr>
      <w:r>
        <w:rPr>
          <w:rStyle w:val="CharStyle12"/>
        </w:rPr>
        <w:tab/>
        <w:t xml:space="preserve">Размещение на официальном сайте Ароматненского сельского совета </w:t>
      </w:r>
      <w:hyperlink r:id="rId16" w:history="1">
        <w:r w:rsidRPr="00B43E4F">
          <w:rPr>
            <w:rStyle w:val="a5"/>
          </w:rPr>
          <w:t>http://aromat-crimea.ru</w:t>
        </w:r>
      </w:hyperlink>
      <w:r>
        <w:rPr>
          <w:rStyle w:val="CharStyle12"/>
        </w:rPr>
        <w:t xml:space="preserve"> сведений о доходах, расходах, об имуществе и обязательствах имущественного характера, указанных в пункте 3 настоящего Порядка, осуществляется кадровыми службами (лицом, ответственными за ведение кадровой работы) .</w:t>
      </w:r>
    </w:p>
    <w:p w:rsidR="00597F93" w:rsidRDefault="00597F93" w:rsidP="00597F93">
      <w:pPr>
        <w:pStyle w:val="a6"/>
        <w:numPr>
          <w:ilvl w:val="0"/>
          <w:numId w:val="1"/>
        </w:numPr>
        <w:shd w:val="clear" w:color="auto" w:fill="auto"/>
        <w:tabs>
          <w:tab w:val="clear" w:pos="0"/>
          <w:tab w:val="left" w:pos="20"/>
          <w:tab w:val="left" w:pos="1048"/>
        </w:tabs>
        <w:spacing w:before="0" w:after="0" w:line="341" w:lineRule="exact"/>
        <w:rPr>
          <w:rStyle w:val="CharStyle12"/>
        </w:rPr>
      </w:pPr>
      <w:r>
        <w:rPr>
          <w:rStyle w:val="CharStyle12"/>
        </w:rPr>
        <w:lastRenderedPageBreak/>
        <w:tab/>
        <w:t>Кадровые службы (лицо, ответственные за ведение кадровой работы) Ароматненского сельского совета:</w:t>
      </w:r>
    </w:p>
    <w:p w:rsidR="00597F93" w:rsidRDefault="00597F93" w:rsidP="00597F93">
      <w:pPr>
        <w:pStyle w:val="a6"/>
        <w:numPr>
          <w:ilvl w:val="0"/>
          <w:numId w:val="4"/>
        </w:numPr>
        <w:shd w:val="clear" w:color="auto" w:fill="auto"/>
        <w:tabs>
          <w:tab w:val="clear" w:pos="0"/>
          <w:tab w:val="left" w:pos="20"/>
          <w:tab w:val="left" w:pos="1048"/>
        </w:tabs>
        <w:spacing w:before="0" w:after="0" w:line="341" w:lineRule="exact"/>
        <w:ind w:left="20" w:right="20"/>
        <w:rPr>
          <w:rStyle w:val="CharStyle12"/>
        </w:rPr>
      </w:pPr>
      <w:r>
        <w:rPr>
          <w:rStyle w:val="CharStyle12"/>
        </w:rPr>
        <w:tab/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97F93" w:rsidRDefault="00597F93" w:rsidP="00597F93">
      <w:pPr>
        <w:pStyle w:val="a6"/>
        <w:numPr>
          <w:ilvl w:val="0"/>
          <w:numId w:val="4"/>
        </w:numPr>
        <w:shd w:val="clear" w:color="auto" w:fill="auto"/>
        <w:tabs>
          <w:tab w:val="clear" w:pos="0"/>
          <w:tab w:val="left" w:pos="20"/>
          <w:tab w:val="left" w:pos="1048"/>
        </w:tabs>
        <w:spacing w:before="0" w:after="0" w:line="341" w:lineRule="exact"/>
        <w:ind w:left="20" w:right="20"/>
        <w:rPr>
          <w:rStyle w:val="CharStyle12"/>
        </w:rPr>
      </w:pPr>
      <w:r>
        <w:rPr>
          <w:rStyle w:val="CharStyle12"/>
        </w:rPr>
        <w:tab/>
        <w:t>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597F93" w:rsidRDefault="00597F93" w:rsidP="00597F93">
      <w:pPr>
        <w:pStyle w:val="a6"/>
        <w:numPr>
          <w:ilvl w:val="0"/>
          <w:numId w:val="1"/>
        </w:numPr>
        <w:shd w:val="clear" w:color="auto" w:fill="auto"/>
        <w:tabs>
          <w:tab w:val="clear" w:pos="0"/>
          <w:tab w:val="left" w:pos="20"/>
          <w:tab w:val="left" w:pos="1048"/>
        </w:tabs>
        <w:spacing w:before="0" w:after="0" w:line="341" w:lineRule="exact"/>
        <w:ind w:left="20" w:right="20"/>
      </w:pPr>
      <w:r>
        <w:rPr>
          <w:rStyle w:val="CharStyle12"/>
        </w:rPr>
        <w:tab/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654D4" w:rsidRDefault="00D654D4"/>
    <w:sectPr w:rsidR="00D654D4" w:rsidSect="00DE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6C" w:rsidRDefault="0019366C" w:rsidP="00DE6C5B">
      <w:pPr>
        <w:spacing w:after="0" w:line="240" w:lineRule="auto"/>
      </w:pPr>
      <w:r>
        <w:separator/>
      </w:r>
    </w:p>
  </w:endnote>
  <w:endnote w:type="continuationSeparator" w:id="1">
    <w:p w:rsidR="0019366C" w:rsidRDefault="0019366C" w:rsidP="00D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F5" w:rsidRDefault="001936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F5" w:rsidRDefault="0019366C">
    <w:pPr>
      <w:pStyle w:val="aa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F5" w:rsidRDefault="001936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6C" w:rsidRDefault="0019366C" w:rsidP="00DE6C5B">
      <w:pPr>
        <w:spacing w:after="0" w:line="240" w:lineRule="auto"/>
      </w:pPr>
      <w:r>
        <w:separator/>
      </w:r>
    </w:p>
  </w:footnote>
  <w:footnote w:type="continuationSeparator" w:id="1">
    <w:p w:rsidR="0019366C" w:rsidRDefault="0019366C" w:rsidP="00DE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F5" w:rsidRDefault="001936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F5" w:rsidRDefault="0019366C">
    <w:pPr>
      <w:pStyle w:val="a8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F5" w:rsidRDefault="001936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58C1626"/>
    <w:multiLevelType w:val="hybridMultilevel"/>
    <w:tmpl w:val="41C6D2F6"/>
    <w:lvl w:ilvl="0" w:tplc="69EAD6C0">
      <w:start w:val="1"/>
      <w:numFmt w:val="decimal"/>
      <w:lvlText w:val="%1."/>
      <w:lvlJc w:val="left"/>
      <w:pPr>
        <w:ind w:left="4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B4B1928"/>
    <w:multiLevelType w:val="hybridMultilevel"/>
    <w:tmpl w:val="E670DF28"/>
    <w:lvl w:ilvl="0" w:tplc="C2164B3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F93"/>
    <w:rsid w:val="0019366C"/>
    <w:rsid w:val="00597F93"/>
    <w:rsid w:val="009A3A90"/>
    <w:rsid w:val="00D654D4"/>
    <w:rsid w:val="00DE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F93"/>
    <w:rPr>
      <w:rFonts w:ascii="Tahoma" w:hAnsi="Tahoma" w:cs="Tahoma"/>
      <w:sz w:val="16"/>
      <w:szCs w:val="16"/>
    </w:rPr>
  </w:style>
  <w:style w:type="character" w:customStyle="1" w:styleId="CharStyle8">
    <w:name w:val="CharStyle8"/>
    <w:basedOn w:val="a0"/>
    <w:rsid w:val="00597F93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12">
    <w:name w:val="CharStyle12"/>
    <w:basedOn w:val="a0"/>
    <w:rsid w:val="00597F9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character" w:customStyle="1" w:styleId="CharStyle21">
    <w:name w:val="CharStyle21"/>
    <w:basedOn w:val="CharStyle12"/>
    <w:rsid w:val="00597F93"/>
    <w:rPr>
      <w:sz w:val="30"/>
      <w:szCs w:val="30"/>
      <w:u w:val="single"/>
    </w:rPr>
  </w:style>
  <w:style w:type="character" w:styleId="a5">
    <w:name w:val="Hyperlink"/>
    <w:rsid w:val="00597F93"/>
    <w:rPr>
      <w:color w:val="000080"/>
      <w:u w:val="single"/>
    </w:rPr>
  </w:style>
  <w:style w:type="paragraph" w:styleId="a6">
    <w:name w:val="Body Text"/>
    <w:link w:val="a7"/>
    <w:rsid w:val="00597F93"/>
    <w:pPr>
      <w:widowControl w:val="0"/>
      <w:shd w:val="clear" w:color="auto" w:fill="FFFFFF"/>
      <w:suppressAutoHyphens/>
      <w:spacing w:before="180" w:after="180" w:line="0" w:lineRule="atLeast"/>
      <w:ind w:hanging="1980"/>
      <w:jc w:val="both"/>
    </w:pPr>
    <w:rPr>
      <w:rFonts w:ascii="Times New Roman" w:eastAsia="Times New Roman" w:hAnsi="Times New Roman" w:cs="Times New Roman"/>
      <w:color w:val="000000"/>
      <w:sz w:val="27"/>
      <w:szCs w:val="27"/>
      <w:lang w:bidi="ru-RU"/>
    </w:rPr>
  </w:style>
  <w:style w:type="character" w:customStyle="1" w:styleId="a7">
    <w:name w:val="Основной текст Знак"/>
    <w:basedOn w:val="a0"/>
    <w:link w:val="a6"/>
    <w:rsid w:val="00597F93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bidi="ru-RU"/>
    </w:rPr>
  </w:style>
  <w:style w:type="paragraph" w:customStyle="1" w:styleId="4">
    <w:name w:val="Основной текст (4)"/>
    <w:rsid w:val="00597F93"/>
    <w:pPr>
      <w:widowControl w:val="0"/>
      <w:shd w:val="clear" w:color="auto" w:fill="FFFFFF"/>
      <w:suppressAutoHyphens/>
      <w:spacing w:before="360" w:after="0" w:line="269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lang w:bidi="ru-RU"/>
    </w:rPr>
  </w:style>
  <w:style w:type="paragraph" w:styleId="a8">
    <w:name w:val="header"/>
    <w:basedOn w:val="a"/>
    <w:link w:val="a9"/>
    <w:rsid w:val="00597F93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rsid w:val="00597F9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a">
    <w:name w:val="footer"/>
    <w:basedOn w:val="a"/>
    <w:link w:val="ab"/>
    <w:rsid w:val="00597F93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b">
    <w:name w:val="Нижний колонтитул Знак"/>
    <w:basedOn w:val="a0"/>
    <w:link w:val="aa"/>
    <w:rsid w:val="00597F9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WW8Num1z8">
    <w:name w:val="WW8Num1z8"/>
    <w:rsid w:val="00597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omat-crimea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omat-crime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omat-crime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7587</Characters>
  <Application>Microsoft Office Word</Application>
  <DocSecurity>0</DocSecurity>
  <Lines>63</Lines>
  <Paragraphs>17</Paragraphs>
  <ScaleCrop>false</ScaleCrop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2016-05-25T11:28:00Z</dcterms:created>
  <dcterms:modified xsi:type="dcterms:W3CDTF">2016-05-25T11:28:00Z</dcterms:modified>
</cp:coreProperties>
</file>