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65" w:rsidRPr="00644C65" w:rsidRDefault="00A4266E" w:rsidP="00644C65">
      <w:pPr>
        <w:jc w:val="center"/>
        <w:rPr>
          <w:sz w:val="32"/>
          <w:szCs w:val="24"/>
        </w:rPr>
      </w:pPr>
      <w:r>
        <w:rPr>
          <w:noProof/>
          <w:sz w:val="32"/>
          <w:szCs w:val="24"/>
        </w:rPr>
        <w:drawing>
          <wp:inline distT="0" distB="0" distL="0" distR="0" wp14:anchorId="0F3DB69C">
            <wp:extent cx="628015" cy="7683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768350"/>
                    </a:xfrm>
                    <a:prstGeom prst="rect">
                      <a:avLst/>
                    </a:prstGeom>
                    <a:noFill/>
                  </pic:spPr>
                </pic:pic>
              </a:graphicData>
            </a:graphic>
          </wp:inline>
        </w:drawing>
      </w:r>
    </w:p>
    <w:p w:rsidR="00644C65" w:rsidRPr="00634B96" w:rsidRDefault="00644C65" w:rsidP="00644C65">
      <w:pPr>
        <w:keepNext/>
        <w:tabs>
          <w:tab w:val="num" w:pos="0"/>
        </w:tabs>
        <w:suppressAutoHyphens/>
        <w:spacing w:line="100" w:lineRule="atLeast"/>
        <w:ind w:left="1008" w:hanging="1008"/>
        <w:jc w:val="center"/>
        <w:outlineLvl w:val="4"/>
        <w:rPr>
          <w:b/>
          <w:kern w:val="1"/>
          <w:sz w:val="28"/>
          <w:szCs w:val="28"/>
          <w:lang w:eastAsia="ar-SA"/>
        </w:rPr>
      </w:pPr>
      <w:r w:rsidRPr="00634B96">
        <w:rPr>
          <w:b/>
          <w:kern w:val="1"/>
          <w:sz w:val="28"/>
          <w:szCs w:val="28"/>
          <w:lang w:eastAsia="ar-SA"/>
        </w:rPr>
        <w:t>РЕСПУБЛИКА КРЫМ</w:t>
      </w:r>
    </w:p>
    <w:p w:rsidR="00644C65" w:rsidRPr="00634B96" w:rsidRDefault="00644C65" w:rsidP="00644C65">
      <w:pPr>
        <w:ind w:firstLine="709"/>
        <w:jc w:val="center"/>
        <w:rPr>
          <w:b/>
          <w:sz w:val="28"/>
          <w:szCs w:val="28"/>
          <w:lang w:val="uk-UA"/>
        </w:rPr>
      </w:pPr>
      <w:r w:rsidRPr="00634B96">
        <w:rPr>
          <w:b/>
          <w:sz w:val="28"/>
          <w:szCs w:val="28"/>
        </w:rPr>
        <w:t>БАХЧИСАРАЙСКИЙ РАЙОН</w:t>
      </w:r>
    </w:p>
    <w:p w:rsidR="00644C65" w:rsidRPr="00634B96" w:rsidRDefault="00644C65" w:rsidP="00644C65">
      <w:pPr>
        <w:ind w:firstLine="709"/>
        <w:jc w:val="center"/>
        <w:rPr>
          <w:b/>
          <w:sz w:val="28"/>
          <w:szCs w:val="28"/>
        </w:rPr>
      </w:pPr>
      <w:r w:rsidRPr="00634B96">
        <w:rPr>
          <w:b/>
          <w:sz w:val="28"/>
          <w:szCs w:val="28"/>
          <w:lang w:val="uk-UA"/>
        </w:rPr>
        <w:t xml:space="preserve">АДМИНИСТРАЦИЯ </w:t>
      </w:r>
      <w:r w:rsidRPr="00634B96">
        <w:rPr>
          <w:b/>
          <w:sz w:val="28"/>
          <w:szCs w:val="28"/>
        </w:rPr>
        <w:t>АРОМАТНЕНСК</w:t>
      </w:r>
      <w:r w:rsidRPr="00634B96">
        <w:rPr>
          <w:b/>
          <w:sz w:val="28"/>
          <w:szCs w:val="28"/>
          <w:lang w:val="uk-UA"/>
        </w:rPr>
        <w:t>ОГО</w:t>
      </w:r>
      <w:r w:rsidRPr="00634B96">
        <w:rPr>
          <w:b/>
          <w:sz w:val="28"/>
          <w:szCs w:val="28"/>
        </w:rPr>
        <w:t xml:space="preserve"> СЕЛЬСК</w:t>
      </w:r>
      <w:r w:rsidRPr="00634B96">
        <w:rPr>
          <w:b/>
          <w:sz w:val="28"/>
          <w:szCs w:val="28"/>
          <w:lang w:val="uk-UA"/>
        </w:rPr>
        <w:t>ОГО</w:t>
      </w:r>
      <w:r w:rsidRPr="00634B96">
        <w:rPr>
          <w:b/>
          <w:sz w:val="28"/>
          <w:szCs w:val="28"/>
        </w:rPr>
        <w:t xml:space="preserve"> ПОСЕЛЕНИЯ</w:t>
      </w:r>
    </w:p>
    <w:p w:rsidR="004A093A" w:rsidRPr="00634B96" w:rsidRDefault="004A093A" w:rsidP="00445058">
      <w:pPr>
        <w:jc w:val="center"/>
        <w:rPr>
          <w:b/>
          <w:sz w:val="28"/>
          <w:szCs w:val="28"/>
        </w:rPr>
      </w:pPr>
    </w:p>
    <w:p w:rsidR="00445058" w:rsidRPr="00634B96" w:rsidRDefault="00445058" w:rsidP="00445058">
      <w:pPr>
        <w:jc w:val="center"/>
        <w:rPr>
          <w:b/>
          <w:sz w:val="28"/>
          <w:szCs w:val="28"/>
        </w:rPr>
      </w:pPr>
      <w:r w:rsidRPr="00634B96">
        <w:rPr>
          <w:b/>
          <w:sz w:val="28"/>
          <w:szCs w:val="28"/>
        </w:rPr>
        <w:t>ПОСТАНОВЛЕНИЕ</w:t>
      </w:r>
    </w:p>
    <w:p w:rsidR="00C52068" w:rsidRPr="00634B96" w:rsidRDefault="00C52068" w:rsidP="00C52068">
      <w:pPr>
        <w:jc w:val="center"/>
        <w:rPr>
          <w:sz w:val="28"/>
          <w:szCs w:val="28"/>
        </w:rPr>
      </w:pPr>
    </w:p>
    <w:p w:rsidR="000F155A" w:rsidRPr="00634B96" w:rsidRDefault="000F155A" w:rsidP="000F155A">
      <w:pPr>
        <w:jc w:val="both"/>
        <w:rPr>
          <w:b/>
          <w:sz w:val="28"/>
          <w:szCs w:val="28"/>
        </w:rPr>
      </w:pPr>
      <w:r w:rsidRPr="00634B96">
        <w:rPr>
          <w:b/>
          <w:sz w:val="28"/>
          <w:szCs w:val="28"/>
        </w:rPr>
        <w:t>от 22.10.2019 г.</w:t>
      </w:r>
      <w:r w:rsidRPr="00634B96">
        <w:rPr>
          <w:b/>
          <w:sz w:val="28"/>
          <w:szCs w:val="28"/>
        </w:rPr>
        <w:tab/>
      </w:r>
      <w:r w:rsidR="0035145A">
        <w:rPr>
          <w:b/>
          <w:sz w:val="28"/>
          <w:szCs w:val="28"/>
        </w:rPr>
        <w:tab/>
      </w:r>
      <w:r w:rsidR="0035145A">
        <w:rPr>
          <w:b/>
          <w:sz w:val="28"/>
          <w:szCs w:val="28"/>
        </w:rPr>
        <w:tab/>
      </w:r>
      <w:r w:rsidR="0035145A">
        <w:rPr>
          <w:b/>
          <w:sz w:val="28"/>
          <w:szCs w:val="28"/>
        </w:rPr>
        <w:tab/>
      </w:r>
      <w:r w:rsidR="0035145A">
        <w:rPr>
          <w:b/>
          <w:sz w:val="28"/>
          <w:szCs w:val="28"/>
        </w:rPr>
        <w:tab/>
      </w:r>
      <w:r w:rsidRPr="00634B96">
        <w:rPr>
          <w:b/>
          <w:sz w:val="28"/>
          <w:szCs w:val="28"/>
        </w:rPr>
        <w:t>№ 24</w:t>
      </w:r>
      <w:r w:rsidR="00367300" w:rsidRPr="00634B96">
        <w:rPr>
          <w:b/>
          <w:sz w:val="28"/>
          <w:szCs w:val="28"/>
        </w:rPr>
        <w:t>4</w:t>
      </w:r>
      <w:r w:rsidR="0035145A">
        <w:rPr>
          <w:b/>
          <w:sz w:val="28"/>
          <w:szCs w:val="28"/>
        </w:rPr>
        <w:t xml:space="preserve"> </w:t>
      </w:r>
      <w:r w:rsidR="0035145A">
        <w:rPr>
          <w:b/>
          <w:sz w:val="28"/>
          <w:szCs w:val="28"/>
        </w:rPr>
        <w:tab/>
      </w:r>
      <w:r w:rsidR="0035145A">
        <w:rPr>
          <w:b/>
          <w:sz w:val="28"/>
          <w:szCs w:val="28"/>
        </w:rPr>
        <w:tab/>
      </w:r>
      <w:r w:rsidR="0035145A">
        <w:rPr>
          <w:b/>
          <w:sz w:val="28"/>
          <w:szCs w:val="28"/>
        </w:rPr>
        <w:tab/>
      </w:r>
      <w:r w:rsidRPr="00634B96">
        <w:rPr>
          <w:b/>
          <w:sz w:val="28"/>
          <w:szCs w:val="28"/>
        </w:rPr>
        <w:t>с. Ароматное</w:t>
      </w:r>
    </w:p>
    <w:p w:rsidR="000F155A" w:rsidRPr="00634B96" w:rsidRDefault="000F155A" w:rsidP="000F155A">
      <w:pPr>
        <w:jc w:val="center"/>
        <w:rPr>
          <w:bCs/>
          <w:sz w:val="28"/>
          <w:szCs w:val="28"/>
        </w:rPr>
      </w:pPr>
    </w:p>
    <w:p w:rsidR="00367300" w:rsidRPr="00634B96" w:rsidRDefault="00367300" w:rsidP="00367300">
      <w:pPr>
        <w:ind w:right="-35"/>
        <w:jc w:val="center"/>
        <w:rPr>
          <w:b/>
          <w:sz w:val="28"/>
          <w:szCs w:val="28"/>
        </w:rPr>
      </w:pPr>
      <w:r w:rsidRPr="00634B96">
        <w:rPr>
          <w:b/>
          <w:sz w:val="28"/>
          <w:szCs w:val="28"/>
        </w:rPr>
        <w:t>Об утверждении Требований к размещению нестационарных торговых объектов на территории Ароматненского сельского поселения Бахчисарайского района Республики Крым и специализации торговой деятельности</w:t>
      </w:r>
    </w:p>
    <w:p w:rsidR="00367300" w:rsidRPr="00634B96" w:rsidRDefault="00367300" w:rsidP="00367300">
      <w:pPr>
        <w:ind w:firstLine="567"/>
        <w:jc w:val="both"/>
        <w:rPr>
          <w:sz w:val="28"/>
          <w:szCs w:val="28"/>
          <w:u w:val="single"/>
        </w:rPr>
      </w:pP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В соответствии с Федеральным законом от 28.12.2009 года № 381-ФЗ «Об основах государственного регулирования торговой деятельности в Российской Федерации», ст.8 Закона Республики Крым от 05.05.2015 № 92-ЗРК/2015 «Об основах государственного регулирования торговой деятельности в Республике «Крым», приказом Министерства промышленной политики Республики Крым от 26.12.2014 № 129 «О Порядке разработке и утверждении органами местного самоуправления муниципальных образований Республики Крым схем размещения нестационарных торговых объектов, постановлением Совета министров Республики Крым от 23 августа 2016 г. N 402 "Об утверждении Порядка размещения и функционирования нестационарных торговых объектов на территории муниципальных образований в Республике Крым", в целях создания упорядочения размещения и функционирования нестационарных торговых объектов и улучшения качества торгового обслуживания населения Ароматненского сельского поселения Бахчисарайского района Республики Крым,</w:t>
      </w:r>
    </w:p>
    <w:p w:rsidR="00367300" w:rsidRPr="00634B96" w:rsidRDefault="00367300" w:rsidP="00367300">
      <w:pPr>
        <w:pStyle w:val="a5"/>
        <w:spacing w:before="0" w:beforeAutospacing="0" w:after="0" w:afterAutospacing="0"/>
        <w:ind w:firstLine="567"/>
        <w:jc w:val="both"/>
        <w:rPr>
          <w:sz w:val="28"/>
          <w:szCs w:val="28"/>
        </w:rPr>
      </w:pPr>
    </w:p>
    <w:p w:rsidR="00367300" w:rsidRPr="00634B96" w:rsidRDefault="00367300" w:rsidP="00367300">
      <w:pPr>
        <w:pStyle w:val="a5"/>
        <w:spacing w:before="0" w:beforeAutospacing="0" w:after="0" w:afterAutospacing="0"/>
        <w:ind w:firstLine="567"/>
        <w:rPr>
          <w:b/>
          <w:sz w:val="28"/>
          <w:szCs w:val="28"/>
        </w:rPr>
      </w:pPr>
      <w:r w:rsidRPr="00634B96">
        <w:rPr>
          <w:b/>
          <w:sz w:val="28"/>
          <w:szCs w:val="28"/>
        </w:rPr>
        <w:t>ПОСТАНОВЛЯЮ:</w:t>
      </w:r>
    </w:p>
    <w:p w:rsidR="00367300" w:rsidRPr="00634B96" w:rsidRDefault="00367300" w:rsidP="00367300">
      <w:pPr>
        <w:pStyle w:val="a5"/>
        <w:spacing w:before="0" w:beforeAutospacing="0" w:after="0" w:afterAutospacing="0"/>
        <w:ind w:firstLine="567"/>
        <w:jc w:val="both"/>
        <w:rPr>
          <w:sz w:val="28"/>
          <w:szCs w:val="28"/>
        </w:rPr>
      </w:pP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1. Утвердить Требования к размещению нестационарных торговых объектов на территории Ароматненского сельского поселения Бахчисарайского района Республики Крым (Приложение № 1).</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 Разместить настоящее постановление на информационном стенде администрации Ароматненского сельского поселения Бахчисарайского района Республики Крым.</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3. Постановление вступает в силу с момента его подписания.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4. Контроль за исполнением настоящего постановления оставляю за собой.</w:t>
      </w:r>
    </w:p>
    <w:p w:rsidR="00367300" w:rsidRPr="00634B96" w:rsidRDefault="00367300" w:rsidP="00367300">
      <w:pPr>
        <w:pStyle w:val="ConsPlusNormal0"/>
        <w:widowControl/>
        <w:ind w:firstLine="0"/>
        <w:jc w:val="both"/>
        <w:outlineLvl w:val="0"/>
        <w:rPr>
          <w:rFonts w:ascii="Times New Roman" w:hAnsi="Times New Roman" w:cs="Times New Roman"/>
          <w:sz w:val="28"/>
          <w:szCs w:val="28"/>
        </w:rPr>
      </w:pPr>
    </w:p>
    <w:p w:rsidR="00367300" w:rsidRPr="00634B96" w:rsidRDefault="00367300" w:rsidP="00367300">
      <w:pPr>
        <w:pStyle w:val="ConsPlusNormal0"/>
        <w:widowControl/>
        <w:ind w:firstLine="0"/>
        <w:jc w:val="both"/>
        <w:outlineLvl w:val="0"/>
        <w:rPr>
          <w:rFonts w:ascii="Times New Roman" w:hAnsi="Times New Roman" w:cs="Times New Roman"/>
          <w:sz w:val="28"/>
          <w:szCs w:val="28"/>
        </w:rPr>
      </w:pPr>
    </w:p>
    <w:p w:rsidR="00367300" w:rsidRPr="00634B96" w:rsidRDefault="00367300" w:rsidP="00367300">
      <w:pPr>
        <w:pStyle w:val="ConsPlusNormal0"/>
        <w:widowControl/>
        <w:ind w:firstLine="0"/>
        <w:jc w:val="both"/>
        <w:outlineLvl w:val="0"/>
        <w:rPr>
          <w:rFonts w:ascii="Times New Roman" w:hAnsi="Times New Roman" w:cs="Times New Roman"/>
          <w:b/>
          <w:sz w:val="28"/>
          <w:szCs w:val="28"/>
        </w:rPr>
      </w:pPr>
      <w:r w:rsidRPr="00634B96">
        <w:rPr>
          <w:rFonts w:ascii="Times New Roman" w:hAnsi="Times New Roman" w:cs="Times New Roman"/>
          <w:b/>
          <w:sz w:val="28"/>
          <w:szCs w:val="28"/>
        </w:rPr>
        <w:t>Глава администрации</w:t>
      </w:r>
    </w:p>
    <w:p w:rsidR="00367300" w:rsidRPr="00634B96" w:rsidRDefault="00367300" w:rsidP="00367300">
      <w:pPr>
        <w:pStyle w:val="ConsPlusNormal0"/>
        <w:widowControl/>
        <w:ind w:firstLine="0"/>
        <w:jc w:val="both"/>
        <w:outlineLvl w:val="0"/>
        <w:rPr>
          <w:rFonts w:ascii="Times New Roman" w:hAnsi="Times New Roman" w:cs="Times New Roman"/>
          <w:sz w:val="28"/>
          <w:szCs w:val="28"/>
        </w:rPr>
      </w:pPr>
      <w:r w:rsidRPr="00634B96">
        <w:rPr>
          <w:rFonts w:ascii="Times New Roman" w:hAnsi="Times New Roman" w:cs="Times New Roman"/>
          <w:b/>
          <w:sz w:val="28"/>
          <w:szCs w:val="28"/>
        </w:rPr>
        <w:t>Ароматненского сельского поселения                                                  И. А. Лизогуб</w:t>
      </w:r>
    </w:p>
    <w:p w:rsidR="00367300" w:rsidRPr="00634B96" w:rsidRDefault="00367300" w:rsidP="00367300">
      <w:pPr>
        <w:jc w:val="right"/>
        <w:rPr>
          <w:sz w:val="28"/>
          <w:szCs w:val="28"/>
        </w:rPr>
      </w:pPr>
      <w:r w:rsidRPr="00634B96">
        <w:rPr>
          <w:sz w:val="28"/>
          <w:szCs w:val="28"/>
        </w:rPr>
        <w:br w:type="page"/>
      </w:r>
      <w:r w:rsidRPr="00634B96">
        <w:rPr>
          <w:sz w:val="28"/>
          <w:szCs w:val="28"/>
        </w:rPr>
        <w:lastRenderedPageBreak/>
        <w:t>Приложение № 1</w:t>
      </w:r>
    </w:p>
    <w:p w:rsidR="00367300" w:rsidRPr="00634B96" w:rsidRDefault="00367300" w:rsidP="00367300">
      <w:pPr>
        <w:pStyle w:val="ConsPlusNormal0"/>
        <w:widowControl/>
        <w:ind w:firstLine="0"/>
        <w:jc w:val="right"/>
        <w:outlineLvl w:val="0"/>
        <w:rPr>
          <w:rFonts w:ascii="Times New Roman" w:hAnsi="Times New Roman" w:cs="Times New Roman"/>
          <w:sz w:val="28"/>
          <w:szCs w:val="28"/>
        </w:rPr>
      </w:pPr>
    </w:p>
    <w:p w:rsidR="00367300" w:rsidRPr="00634B96" w:rsidRDefault="00367300" w:rsidP="00367300">
      <w:pPr>
        <w:pStyle w:val="ConsPlusNormal0"/>
        <w:widowControl/>
        <w:ind w:firstLine="0"/>
        <w:jc w:val="center"/>
        <w:outlineLvl w:val="0"/>
        <w:rPr>
          <w:rFonts w:ascii="Times New Roman" w:hAnsi="Times New Roman" w:cs="Times New Roman"/>
          <w:b/>
          <w:sz w:val="28"/>
          <w:szCs w:val="28"/>
        </w:rPr>
      </w:pPr>
      <w:r w:rsidRPr="00634B96">
        <w:rPr>
          <w:rFonts w:ascii="Times New Roman" w:hAnsi="Times New Roman" w:cs="Times New Roman"/>
          <w:b/>
          <w:sz w:val="28"/>
          <w:szCs w:val="28"/>
        </w:rPr>
        <w:t xml:space="preserve">Требования к размещению нестационарных торговых объектов </w:t>
      </w:r>
    </w:p>
    <w:p w:rsidR="00367300" w:rsidRPr="00634B96" w:rsidRDefault="00367300" w:rsidP="00367300">
      <w:pPr>
        <w:pStyle w:val="ConsPlusNormal0"/>
        <w:widowControl/>
        <w:ind w:firstLine="0"/>
        <w:jc w:val="center"/>
        <w:outlineLvl w:val="0"/>
        <w:rPr>
          <w:rFonts w:ascii="Times New Roman" w:hAnsi="Times New Roman" w:cs="Times New Roman"/>
          <w:b/>
          <w:sz w:val="28"/>
          <w:szCs w:val="28"/>
        </w:rPr>
      </w:pPr>
      <w:r w:rsidRPr="00634B96">
        <w:rPr>
          <w:rFonts w:ascii="Times New Roman" w:hAnsi="Times New Roman" w:cs="Times New Roman"/>
          <w:b/>
          <w:sz w:val="28"/>
          <w:szCs w:val="28"/>
        </w:rPr>
        <w:t xml:space="preserve">на территории Ароматненского сельского поселения </w:t>
      </w:r>
    </w:p>
    <w:p w:rsidR="00367300" w:rsidRPr="00634B96" w:rsidRDefault="00367300" w:rsidP="00367300">
      <w:pPr>
        <w:pStyle w:val="ConsPlusNormal0"/>
        <w:widowControl/>
        <w:ind w:firstLine="0"/>
        <w:jc w:val="center"/>
        <w:outlineLvl w:val="0"/>
        <w:rPr>
          <w:rFonts w:ascii="Times New Roman" w:hAnsi="Times New Roman" w:cs="Times New Roman"/>
          <w:b/>
          <w:sz w:val="28"/>
          <w:szCs w:val="28"/>
        </w:rPr>
      </w:pPr>
      <w:r w:rsidRPr="00634B96">
        <w:rPr>
          <w:rFonts w:ascii="Times New Roman" w:hAnsi="Times New Roman" w:cs="Times New Roman"/>
          <w:b/>
          <w:sz w:val="28"/>
          <w:szCs w:val="28"/>
        </w:rPr>
        <w:t xml:space="preserve">Бахчисарайского района Республики Крым </w:t>
      </w:r>
    </w:p>
    <w:p w:rsidR="00367300" w:rsidRPr="00634B96" w:rsidRDefault="00367300" w:rsidP="00367300">
      <w:pPr>
        <w:pStyle w:val="ConsPlusNormal0"/>
        <w:widowControl/>
        <w:ind w:firstLine="0"/>
        <w:jc w:val="center"/>
        <w:outlineLvl w:val="0"/>
        <w:rPr>
          <w:rFonts w:ascii="Times New Roman" w:hAnsi="Times New Roman" w:cs="Times New Roman"/>
          <w:sz w:val="28"/>
          <w:szCs w:val="28"/>
        </w:rPr>
      </w:pPr>
    </w:p>
    <w:p w:rsidR="00367300" w:rsidRPr="00634B96" w:rsidRDefault="00367300" w:rsidP="00367300">
      <w:pPr>
        <w:pStyle w:val="ConsPlusNormal0"/>
        <w:widowControl/>
        <w:ind w:firstLine="0"/>
        <w:jc w:val="center"/>
        <w:outlineLvl w:val="0"/>
        <w:rPr>
          <w:rFonts w:ascii="Times New Roman" w:hAnsi="Times New Roman" w:cs="Times New Roman"/>
          <w:sz w:val="28"/>
          <w:szCs w:val="28"/>
        </w:rPr>
      </w:pPr>
      <w:r w:rsidRPr="00634B96">
        <w:rPr>
          <w:rFonts w:ascii="Times New Roman" w:hAnsi="Times New Roman" w:cs="Times New Roman"/>
          <w:sz w:val="28"/>
          <w:szCs w:val="28"/>
        </w:rPr>
        <w:t>1. Общие положения</w:t>
      </w:r>
    </w:p>
    <w:p w:rsidR="00367300" w:rsidRPr="00634B96" w:rsidRDefault="00367300" w:rsidP="00367300">
      <w:pPr>
        <w:pStyle w:val="a5"/>
        <w:spacing w:before="0" w:beforeAutospacing="0" w:after="0" w:afterAutospacing="0"/>
        <w:ind w:firstLine="567"/>
        <w:jc w:val="both"/>
        <w:rPr>
          <w:sz w:val="28"/>
          <w:szCs w:val="28"/>
        </w:rPr>
      </w:pP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1.1. Требования к размещению нестационарных торговых объектов на территории Ароматненского сельского поселения Бахчисарайского района Республики Крым (далее - Требования к размещению НТО) разработаны исходя из удобства и функциональности осуществления торговой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 хозяйствующего субъекта и простоты оформления, возможности смены (модернизации) внешнего облика НТО не чаще чем один раз в три года без замены конструктивных элементов (только модернизация внешнего оформления).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1.2. Требования к размещению включают:</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архитектурный тип НТО;</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стилевое оформление с использованием логотипа или символики региона, цветовое оформление НТО;</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типовой размер НТО в зависимости от вида реализуемых товаров;</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ограничения к месту размещения НТО.</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1.3. Утверждение Требований к размещению и внесение в них изменений не влечет пересмотр мест размещения уже функционирующих НТО, установленных на законных основаниях.</w:t>
      </w:r>
    </w:p>
    <w:p w:rsidR="00367300" w:rsidRPr="00634B96" w:rsidRDefault="00367300" w:rsidP="00367300">
      <w:pPr>
        <w:pStyle w:val="a5"/>
        <w:spacing w:before="0" w:beforeAutospacing="0" w:after="0" w:afterAutospacing="0"/>
        <w:ind w:firstLine="567"/>
        <w:jc w:val="both"/>
        <w:rPr>
          <w:sz w:val="28"/>
          <w:szCs w:val="28"/>
        </w:rPr>
      </w:pPr>
      <w:bookmarkStart w:id="0" w:name="sub_205"/>
      <w:r w:rsidRPr="00634B96">
        <w:rPr>
          <w:sz w:val="28"/>
          <w:szCs w:val="28"/>
        </w:rPr>
        <w:t>1.4. Хозяйствующие субъекты, желающие осуществлять торговую деятельность через НТО, подают заявки на включение выбранных ими мест размещения в схему размещения НТО (далее - Схема) исходя из Требований к размещению.</w:t>
      </w:r>
    </w:p>
    <w:bookmarkEnd w:id="0"/>
    <w:p w:rsidR="00367300" w:rsidRPr="00634B96" w:rsidRDefault="00367300" w:rsidP="00367300">
      <w:pPr>
        <w:pStyle w:val="a5"/>
        <w:spacing w:before="0" w:beforeAutospacing="0" w:after="0" w:afterAutospacing="0"/>
        <w:ind w:firstLine="567"/>
        <w:jc w:val="both"/>
        <w:rPr>
          <w:sz w:val="28"/>
          <w:szCs w:val="28"/>
        </w:rPr>
      </w:pPr>
    </w:p>
    <w:p w:rsidR="00367300" w:rsidRPr="00634B96" w:rsidRDefault="00367300" w:rsidP="00367300">
      <w:pPr>
        <w:pStyle w:val="ConsPlusNormal0"/>
        <w:widowControl/>
        <w:ind w:firstLine="0"/>
        <w:jc w:val="center"/>
        <w:outlineLvl w:val="0"/>
        <w:rPr>
          <w:rFonts w:ascii="Times New Roman" w:hAnsi="Times New Roman" w:cs="Times New Roman"/>
          <w:sz w:val="28"/>
          <w:szCs w:val="28"/>
        </w:rPr>
      </w:pPr>
      <w:bookmarkStart w:id="1" w:name="sub_300"/>
      <w:r w:rsidRPr="00634B96">
        <w:rPr>
          <w:rFonts w:ascii="Times New Roman" w:hAnsi="Times New Roman" w:cs="Times New Roman"/>
          <w:sz w:val="28"/>
          <w:szCs w:val="28"/>
        </w:rPr>
        <w:t>2. Основные требования к нестационарным торговым объектам</w:t>
      </w:r>
    </w:p>
    <w:bookmarkEnd w:id="1"/>
    <w:p w:rsidR="00367300" w:rsidRPr="00634B96" w:rsidRDefault="00367300" w:rsidP="00367300">
      <w:pPr>
        <w:pStyle w:val="a5"/>
        <w:spacing w:before="0" w:beforeAutospacing="0" w:after="0" w:afterAutospacing="0"/>
        <w:ind w:firstLine="567"/>
        <w:jc w:val="both"/>
        <w:rPr>
          <w:sz w:val="28"/>
          <w:szCs w:val="28"/>
        </w:rPr>
      </w:pPr>
    </w:p>
    <w:p w:rsidR="00367300" w:rsidRPr="00634B96" w:rsidRDefault="00367300" w:rsidP="00367300">
      <w:pPr>
        <w:pStyle w:val="a5"/>
        <w:spacing w:before="0" w:beforeAutospacing="0" w:after="0" w:afterAutospacing="0"/>
        <w:ind w:firstLine="567"/>
        <w:jc w:val="both"/>
        <w:rPr>
          <w:sz w:val="28"/>
          <w:szCs w:val="28"/>
        </w:rPr>
      </w:pPr>
      <w:bookmarkStart w:id="2" w:name="sub_31"/>
      <w:r w:rsidRPr="00634B96">
        <w:rPr>
          <w:sz w:val="28"/>
          <w:szCs w:val="28"/>
        </w:rPr>
        <w:t>2.1. С целью сохранения единого эстетического облика населенных пунктов и адаптации под сложившиеся региональные особенности НТО должны быть выполнены в соответствии с Требованиями к размещению.</w:t>
      </w:r>
    </w:p>
    <w:p w:rsidR="00367300" w:rsidRPr="00634B96" w:rsidRDefault="00367300" w:rsidP="00367300">
      <w:pPr>
        <w:pStyle w:val="a5"/>
        <w:spacing w:before="0" w:beforeAutospacing="0" w:after="0" w:afterAutospacing="0"/>
        <w:ind w:firstLine="567"/>
        <w:jc w:val="both"/>
        <w:rPr>
          <w:sz w:val="28"/>
          <w:szCs w:val="28"/>
        </w:rPr>
      </w:pPr>
      <w:bookmarkStart w:id="3" w:name="sub_32"/>
      <w:bookmarkEnd w:id="2"/>
      <w:r w:rsidRPr="00634B96">
        <w:rPr>
          <w:sz w:val="28"/>
          <w:szCs w:val="28"/>
        </w:rPr>
        <w:t>2.2. Хозяйствующий субъект, который имеет намерение разместить НТО на основании Схемы, при размещении НТО должен обеспечить:</w:t>
      </w:r>
    </w:p>
    <w:p w:rsidR="00367300" w:rsidRPr="00634B96" w:rsidRDefault="00367300" w:rsidP="00367300">
      <w:pPr>
        <w:pStyle w:val="a5"/>
        <w:spacing w:before="0" w:beforeAutospacing="0" w:after="0" w:afterAutospacing="0"/>
        <w:ind w:firstLine="567"/>
        <w:jc w:val="both"/>
        <w:rPr>
          <w:sz w:val="28"/>
          <w:szCs w:val="28"/>
        </w:rPr>
      </w:pPr>
      <w:bookmarkStart w:id="4" w:name="sub_321"/>
      <w:bookmarkEnd w:id="3"/>
      <w:r w:rsidRPr="00634B96">
        <w:rPr>
          <w:sz w:val="28"/>
          <w:szCs w:val="28"/>
        </w:rPr>
        <w:t>1) наличие на видном и доступном месте информационной таблички с указанием следующей информации:</w:t>
      </w:r>
    </w:p>
    <w:bookmarkEnd w:id="4"/>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для юридического лица - наименование, юридический адрес и местонахождение предприятия, номер свидетельства о государственной регистрации;</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для индивидуального предпринимателя - фамилия, имя, отчество, дата и номер свидетельства о государственной регистрации;</w:t>
      </w:r>
    </w:p>
    <w:p w:rsidR="00367300" w:rsidRPr="00634B96" w:rsidRDefault="00367300" w:rsidP="00367300">
      <w:pPr>
        <w:pStyle w:val="a5"/>
        <w:spacing w:before="0" w:beforeAutospacing="0" w:after="0" w:afterAutospacing="0"/>
        <w:ind w:firstLine="567"/>
        <w:jc w:val="both"/>
        <w:rPr>
          <w:sz w:val="28"/>
          <w:szCs w:val="28"/>
        </w:rPr>
      </w:pPr>
      <w:bookmarkStart w:id="5" w:name="sub_322"/>
      <w:r w:rsidRPr="00634B96">
        <w:rPr>
          <w:sz w:val="28"/>
          <w:szCs w:val="28"/>
        </w:rPr>
        <w:t>2) наличие у продавца на рабочем месте:</w:t>
      </w:r>
    </w:p>
    <w:bookmarkEnd w:id="5"/>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lastRenderedPageBreak/>
        <w:t>таблички (</w:t>
      </w:r>
      <w:proofErr w:type="spellStart"/>
      <w:r w:rsidRPr="00634B96">
        <w:rPr>
          <w:sz w:val="28"/>
          <w:szCs w:val="28"/>
        </w:rPr>
        <w:t>бейджа</w:t>
      </w:r>
      <w:proofErr w:type="spellEnd"/>
      <w:r w:rsidRPr="00634B96">
        <w:rPr>
          <w:sz w:val="28"/>
          <w:szCs w:val="28"/>
        </w:rPr>
        <w:t>) с указанием фамилии, имени и отчества продавца;</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документа, удостоверяющего личность продавца;</w:t>
      </w:r>
    </w:p>
    <w:p w:rsidR="00367300" w:rsidRPr="00634B96" w:rsidRDefault="00367300" w:rsidP="00367300">
      <w:pPr>
        <w:pStyle w:val="a5"/>
        <w:spacing w:before="0" w:beforeAutospacing="0" w:after="0" w:afterAutospacing="0"/>
        <w:ind w:firstLine="567"/>
        <w:jc w:val="both"/>
        <w:rPr>
          <w:sz w:val="28"/>
          <w:szCs w:val="28"/>
        </w:rPr>
      </w:pPr>
      <w:bookmarkStart w:id="6" w:name="sub_323"/>
      <w:r w:rsidRPr="00634B96">
        <w:rPr>
          <w:sz w:val="28"/>
          <w:szCs w:val="28"/>
        </w:rPr>
        <w:t>3) наличие инвентаря и оборудования, а в случае реализации скоропортящихся товаров - холодильного оборудования;</w:t>
      </w:r>
    </w:p>
    <w:p w:rsidR="00367300" w:rsidRPr="00634B96" w:rsidRDefault="00367300" w:rsidP="00367300">
      <w:pPr>
        <w:pStyle w:val="a5"/>
        <w:spacing w:before="0" w:beforeAutospacing="0" w:after="0" w:afterAutospacing="0"/>
        <w:ind w:firstLine="567"/>
        <w:jc w:val="both"/>
        <w:rPr>
          <w:sz w:val="28"/>
          <w:szCs w:val="28"/>
        </w:rPr>
      </w:pPr>
      <w:bookmarkStart w:id="7" w:name="sub_324"/>
      <w:bookmarkEnd w:id="6"/>
      <w:r w:rsidRPr="00634B96">
        <w:rPr>
          <w:sz w:val="28"/>
          <w:szCs w:val="28"/>
        </w:rPr>
        <w:t>4) соблюдение правил противопожарной безопасности.</w:t>
      </w:r>
    </w:p>
    <w:p w:rsidR="00367300" w:rsidRPr="00634B96" w:rsidRDefault="00367300" w:rsidP="00367300">
      <w:pPr>
        <w:pStyle w:val="a5"/>
        <w:spacing w:before="0" w:beforeAutospacing="0" w:after="0" w:afterAutospacing="0"/>
        <w:ind w:firstLine="567"/>
        <w:jc w:val="both"/>
        <w:rPr>
          <w:sz w:val="28"/>
          <w:szCs w:val="28"/>
        </w:rPr>
      </w:pPr>
      <w:bookmarkStart w:id="8" w:name="sub_303"/>
      <w:bookmarkEnd w:id="7"/>
      <w:r w:rsidRPr="00634B96">
        <w:rPr>
          <w:sz w:val="28"/>
          <w:szCs w:val="28"/>
        </w:rPr>
        <w:t>2.3. На каждом НТО в течение всего времени работы должны находиться и предъявляться по требованию органов государственного и муниципального контроля (надзора) следующие документы:</w:t>
      </w:r>
    </w:p>
    <w:bookmarkEnd w:id="8"/>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заверенные хозяйствующим субъектом копии свидетельства о государственной регистрации, постановке на налоговый учет;</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заверенная хозяйствующим субъектом копия договора на размещение НТО, выданного органом местного самоуправления;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документы, подтверждающие качество и безопасность реализуемых товаров;</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книга отзывов и предложений, прошитая, пронумерованная и заверенная руководителем юридического лица или индивидуальным предпринимателем;</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заверенная субъектом хозяйственной деятельности копия документа, подтверждающего оформление трудовых отношений с работодателем;</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другая документация в соответствии с требованиями действующего законодательства.</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При реализации товаров в НТО должны быть документы, подтверждающие качество и безопасность продукции, в соответствии с законодательством Российской Федерации, в случае оказания услуг должны быть документы, подтверждающие безопасность оказываемой услуги, в соответствии с действующим законодательством.</w:t>
      </w:r>
    </w:p>
    <w:p w:rsidR="00367300" w:rsidRPr="00634B96" w:rsidRDefault="00367300" w:rsidP="00367300">
      <w:pPr>
        <w:pStyle w:val="a5"/>
        <w:spacing w:before="0" w:beforeAutospacing="0" w:after="0" w:afterAutospacing="0"/>
        <w:ind w:firstLine="567"/>
        <w:jc w:val="both"/>
        <w:rPr>
          <w:sz w:val="28"/>
          <w:szCs w:val="28"/>
        </w:rPr>
      </w:pPr>
      <w:bookmarkStart w:id="9" w:name="sub_304"/>
      <w:r w:rsidRPr="00634B96">
        <w:rPr>
          <w:sz w:val="28"/>
          <w:szCs w:val="28"/>
        </w:rPr>
        <w:t>2.4. Лица, осуществляющие деятельность в НТО, обязаны:</w:t>
      </w:r>
    </w:p>
    <w:bookmarkEnd w:id="9"/>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xml:space="preserve">выполнять в процессе осуществления </w:t>
      </w:r>
      <w:proofErr w:type="gramStart"/>
      <w:r w:rsidRPr="00634B96">
        <w:rPr>
          <w:sz w:val="28"/>
          <w:szCs w:val="28"/>
        </w:rPr>
        <w:t>деятельности</w:t>
      </w:r>
      <w:proofErr w:type="gramEnd"/>
      <w:r w:rsidRPr="00634B96">
        <w:rPr>
          <w:sz w:val="28"/>
          <w:szCs w:val="28"/>
        </w:rPr>
        <w:t xml:space="preserve"> предусмотренные законодательством санитарно-эпидемиологические и гигиенические требования;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содержать объект, торговое оборудование, инвентарь в чистоте;</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предохранять товары от пыли и загрязнения;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иметь личные медицинские книжки (в случае, предусмотренном законодательством);</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предоставлять покупателям достоверную информацию о реализуемых товарах (оказываемых услугах) в соответствии с Законом Российской Федерации от 7 февраля 1992 года N 2300-1 "О защите прав потребителей".</w:t>
      </w:r>
    </w:p>
    <w:p w:rsidR="00367300" w:rsidRPr="00634B96" w:rsidRDefault="00367300" w:rsidP="00367300">
      <w:pPr>
        <w:pStyle w:val="a5"/>
        <w:spacing w:before="0" w:beforeAutospacing="0" w:after="0" w:afterAutospacing="0"/>
        <w:ind w:firstLine="567"/>
        <w:jc w:val="both"/>
        <w:rPr>
          <w:sz w:val="28"/>
          <w:szCs w:val="28"/>
        </w:rPr>
      </w:pPr>
      <w:bookmarkStart w:id="10" w:name="sub_305"/>
      <w:r w:rsidRPr="00634B96">
        <w:rPr>
          <w:sz w:val="28"/>
          <w:szCs w:val="28"/>
        </w:rPr>
        <w:t>2.5. Рабочее место продавца должно быть обеспечено:</w:t>
      </w:r>
    </w:p>
    <w:bookmarkEnd w:id="10"/>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необходимым весовым оборудованием и другими измерительными приборами, прошедшими государственную поверку;</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емкостью для сбора мусора.</w:t>
      </w:r>
    </w:p>
    <w:p w:rsidR="00367300" w:rsidRPr="00634B96" w:rsidRDefault="00367300" w:rsidP="00367300">
      <w:pPr>
        <w:pStyle w:val="a5"/>
        <w:spacing w:before="0" w:beforeAutospacing="0" w:after="0" w:afterAutospacing="0"/>
        <w:ind w:firstLine="567"/>
        <w:jc w:val="both"/>
        <w:rPr>
          <w:sz w:val="28"/>
          <w:szCs w:val="28"/>
        </w:rPr>
      </w:pPr>
      <w:bookmarkStart w:id="11" w:name="sub_306"/>
      <w:r w:rsidRPr="00634B96">
        <w:rPr>
          <w:sz w:val="28"/>
          <w:szCs w:val="28"/>
        </w:rPr>
        <w:t xml:space="preserve">2.6. Образцы всех находящихся в продаже товаров должны быть снабжены единообразными и четко оформленными ценниками или прейскурантами в соответствии с требованиями постановления Правительства Российской Федерации </w:t>
      </w:r>
      <w:r w:rsidRPr="00634B96">
        <w:rPr>
          <w:sz w:val="28"/>
          <w:szCs w:val="28"/>
        </w:rPr>
        <w:lastRenderedPageBreak/>
        <w:t>от 19 января 1998 года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367300" w:rsidRPr="00634B96" w:rsidRDefault="00367300" w:rsidP="00367300">
      <w:pPr>
        <w:pStyle w:val="a5"/>
        <w:spacing w:before="0" w:beforeAutospacing="0" w:after="0" w:afterAutospacing="0"/>
        <w:ind w:firstLine="567"/>
        <w:jc w:val="both"/>
        <w:rPr>
          <w:sz w:val="28"/>
          <w:szCs w:val="28"/>
        </w:rPr>
      </w:pPr>
      <w:bookmarkStart w:id="12" w:name="sub_307"/>
      <w:bookmarkEnd w:id="11"/>
      <w:r w:rsidRPr="00634B96">
        <w:rPr>
          <w:sz w:val="28"/>
          <w:szCs w:val="28"/>
        </w:rPr>
        <w:t>2.7. Владельцы НТО обязаны поддерживать надлежащее эксплуатационное 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w:t>
      </w:r>
    </w:p>
    <w:bookmarkEnd w:id="12"/>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2.8. 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 в соответствии с требованиями и нормами действующего законодательства.</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Транспортное обслуживание НТО и загрузка их товарами не должны затруднять и снижать безопасность движения транспорта и пешеходов.</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Допускается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2.9. Допускается работа передвижных пунктов быстрого питания, как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2.10. Передвижные сооружения размещаются в местах, определенных Схемой. Должны быть оборудованы осветительными приборами, урнами или малыми контейнерами для мусора.</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2.11. В местах размещения НТО хозяйствующими субъектами регулярно проводятся мероприятия по дезинфекции и дератизации торговых объектов.</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2.12. В случаях наличия видов товаров, реализация которых связана с измерением, взвешиванием и т.п. в НТО используются средства измерения (весы, гири, мерные емкости и другие), соответствующие метрологическим правилам и нормам измерительные приборы.</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xml:space="preserve">2.13. Образцы всех продовольственных и непродовольственных товаров, каждый вид оказываемой услуги, должны быть снабжены единообразно оформленными </w:t>
      </w:r>
      <w:r w:rsidRPr="00634B96">
        <w:rPr>
          <w:sz w:val="28"/>
          <w:szCs w:val="28"/>
        </w:rPr>
        <w:lastRenderedPageBreak/>
        <w:t>ценниками с указанием наименования товара, его сорта, цены за вес или единицу товара, подписью материально ответственного лица или печатью юридического лица или индивидуального предпринимателя, даты оформления ценника.</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2.14. 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2.15. Реализация сельскохозяйственной продукции, бахчевых культур с земли, а также частями и с надрезами не допускается.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2.16.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2.17. Запрещается: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заглубление фундаментов для размещения НТО и применение капитальных строительных конструкций для их сооружения;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раскладка товаров, а также складирование тары и запаса продуктов на прилегающей к НТО территории;</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реализация скоропортящихся пищевых продуктов при отсутствии холодильного оборудования для их хранения и реализации.</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2.18. Ограничения к месту размещения НТО.</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НТО должны размещаться таким образом, чтобы доступ к проездным путям и спускам к пляжам был свободным и обеспечивал беспрепятственный проезд транспорта аварийно-спасательных служб и машин скорой помощи, проход работников указанных служб.</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На набережных и прочих территориях, прилегающих к пляжной зоне, НТО размещаются только фасадом, обращенным в сторону моря.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2.19. Не допускается размещение НТО:</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возле оградительных водозащитных и гидротехнических сооружений (молы, волноломы, дамбы);</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в пределах береговых полос водных объектов общего пользования;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на газонах, цветниках, площадках (детских, отдыха, спортивных);</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на земельных участках, нормативно утвержденное целевое использование которых не допускает размещение НТО;</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в местах, не включенных в Схему, за исключением нестационарных торговых объектов, расположенных на земельных участках, находящихся в собственности (пользовании) физических или юридических лиц;</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в местах, если размещение НТО препятствует свободному подъезду пожарной, аварийно- спасательной техники или доступу к объектам инженерной инфраструктуры (объекты энергоснабжения и освещения, колодцы, краны, гидранты и т.д.);</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lastRenderedPageBreak/>
        <w:t>не могут быть расположены тыльной стороной к проезжей части на территориях (улицах) населенных пунктов, перечень которых определяется органами местного самоуправления.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Размещение НТО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благоустройство территории и застройки.</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xml:space="preserve">2.20. В случаях размещения НТО в пределах красных линий улиц и дорог, на тротуарах, вдоль тротуаров их размещение возможно при условии сохранения ширины пешеходной части не менее </w:t>
      </w:r>
      <w:smartTag w:uri="urn:schemas-microsoft-com:office:smarttags" w:element="metricconverter">
        <w:smartTagPr>
          <w:attr w:name="ProductID" w:val="2,5 метров"/>
        </w:smartTagPr>
        <w:r w:rsidRPr="00634B96">
          <w:rPr>
            <w:sz w:val="28"/>
            <w:szCs w:val="28"/>
          </w:rPr>
          <w:t>2,5 метров</w:t>
        </w:r>
      </w:smartTag>
      <w:r w:rsidRPr="00634B96">
        <w:rPr>
          <w:sz w:val="28"/>
          <w:szCs w:val="28"/>
        </w:rPr>
        <w:t>.</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2.21.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
    <w:p w:rsidR="00367300" w:rsidRPr="00634B96" w:rsidRDefault="00367300" w:rsidP="00367300">
      <w:pPr>
        <w:pStyle w:val="a5"/>
        <w:spacing w:before="0" w:beforeAutospacing="0" w:after="0" w:afterAutospacing="0"/>
        <w:ind w:firstLine="567"/>
        <w:jc w:val="both"/>
        <w:rPr>
          <w:sz w:val="28"/>
          <w:szCs w:val="28"/>
        </w:rPr>
      </w:pPr>
    </w:p>
    <w:p w:rsidR="00367300" w:rsidRPr="00634B96" w:rsidRDefault="00367300" w:rsidP="00367300">
      <w:pPr>
        <w:pStyle w:val="ConsPlusNormal0"/>
        <w:widowControl/>
        <w:ind w:firstLine="0"/>
        <w:jc w:val="center"/>
        <w:outlineLvl w:val="0"/>
        <w:rPr>
          <w:rFonts w:ascii="Times New Roman" w:hAnsi="Times New Roman" w:cs="Times New Roman"/>
          <w:sz w:val="28"/>
          <w:szCs w:val="28"/>
        </w:rPr>
      </w:pPr>
      <w:r w:rsidRPr="00634B96">
        <w:rPr>
          <w:rFonts w:ascii="Times New Roman" w:hAnsi="Times New Roman" w:cs="Times New Roman"/>
          <w:sz w:val="28"/>
          <w:szCs w:val="28"/>
        </w:rPr>
        <w:t>3. Архитектурные типы и типовые проекты нестационарных торговых объектов</w:t>
      </w:r>
    </w:p>
    <w:p w:rsidR="00367300" w:rsidRPr="00634B96" w:rsidRDefault="00367300" w:rsidP="00367300">
      <w:pPr>
        <w:pStyle w:val="a5"/>
        <w:spacing w:before="0" w:beforeAutospacing="0" w:after="0" w:afterAutospacing="0"/>
        <w:ind w:firstLine="567"/>
        <w:jc w:val="both"/>
        <w:rPr>
          <w:sz w:val="28"/>
          <w:szCs w:val="28"/>
        </w:rPr>
      </w:pP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xml:space="preserve">3.1. Внешний вид объектов должен отвечать современным архитектурно художественным требованиям районного дизайна согласно </w:t>
      </w:r>
      <w:proofErr w:type="gramStart"/>
      <w:r w:rsidRPr="00634B96">
        <w:rPr>
          <w:sz w:val="28"/>
          <w:szCs w:val="28"/>
        </w:rPr>
        <w:t>приложению</w:t>
      </w:r>
      <w:proofErr w:type="gramEnd"/>
      <w:r w:rsidRPr="00634B96">
        <w:rPr>
          <w:sz w:val="28"/>
          <w:szCs w:val="28"/>
        </w:rPr>
        <w:t xml:space="preserve"> к настоящим Требованиям и с учетом долговременной эксплуатации, не терять своих качеств.</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xml:space="preserve">3.2. Паспорт привязки нестационарного торгового объекта (далее Паспорт привязки) для нестационарных торговых объектов должна предусматривать возможность их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634B96">
        <w:rPr>
          <w:sz w:val="28"/>
          <w:szCs w:val="28"/>
        </w:rPr>
        <w:t>фальшвитрины</w:t>
      </w:r>
      <w:proofErr w:type="spellEnd"/>
      <w:r w:rsidRPr="00634B96">
        <w:rPr>
          <w:sz w:val="28"/>
          <w:szCs w:val="28"/>
        </w:rPr>
        <w:t xml:space="preserve"> и облицовку. Допускается применение сэндвич-панелей, композитных панелей с различной текстурной и фактурной поверхностью.</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3.3. Для изготовления (модернизации) нестационарных торговых объектов (киосков, павильонов) и их отделки применяются современные сертифицированные (в т. 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рулонной и шиферной кровли.</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3.4. Архитектурно-художественное решение нестационарных торговых объектов не должно противоречить существующей стилистике окружающей застройки.</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3.5. 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СП 59.13330.2012 «Доступность зданий и сооружений для маломобильных групп населения».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xml:space="preserve">3.6. Киоски, павильоны, торговые галереи и другие объекты торговли и услуг должны иметь вывеску, определяющую профиль предприятия, информационную </w:t>
      </w:r>
      <w:r w:rsidRPr="00634B96">
        <w:rPr>
          <w:sz w:val="28"/>
          <w:szCs w:val="28"/>
        </w:rPr>
        <w:lastRenderedPageBreak/>
        <w:t>табличку с указанием зарегистрированного названия, формы собственности и режима работы предприятия.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xml:space="preserve">3.7. В случае объединения объектов в единый модуль различной конфигурации, а также </w:t>
      </w:r>
      <w:proofErr w:type="gramStart"/>
      <w:r w:rsidRPr="00634B96">
        <w:rPr>
          <w:sz w:val="28"/>
          <w:szCs w:val="28"/>
        </w:rPr>
        <w:t>для объектов</w:t>
      </w:r>
      <w:proofErr w:type="gramEnd"/>
      <w:r w:rsidRPr="00634B96">
        <w:rPr>
          <w:sz w:val="28"/>
          <w:szCs w:val="28"/>
        </w:rPr>
        <w:t xml:space="preserve"> находящихся в одной торговой зоне, материалы внешней облицовки (панели из композитных материалов),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3.8. Раздел «Благоустройство территории» должен быть выполнен в соответствии с требованиями СП59.13330.2012, СП42.13330.2011.</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xml:space="preserve">Территория, занимаемая нестационарными торговыми объектами, а также прилегающая территория должны быть благоустроены в соответствии с проектом. В состав работ по благоустройству должны, как правило, входить работы по устройству тротуаров, водоотводов, освещения, малых архитектурных форм. </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3.9. При определении соответствия или несоответствия установленного в торговой зоне объекта типовому архитектурному решению применяются следующие типовые решения:</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-соответствие габаритных размеров объектов (модулей), установленным в Паспорте привязки;</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-соответствие материалов внешней отделки и их цветовой гаммы рекомендованным настоящими Требованиями;</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-идентичность материалов внешней отделки, размеров соединительных декоративных элементов и общих конструкций (верхнего фриза и козырька) для объектов одной торговой зоны или сблокированных в единый модуль.</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3.10. Типы нестационарных торговых объектов:</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киоск (не более 15 кв. м.);</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павильон (не более 50 кв. м);</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прицеп-фургон (не более 18 кв. м.);</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xml:space="preserve">- ролл бары для реализации безалкогольных напитков (квас, лимонад); </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xml:space="preserve">- холодильное оборудование для мороженного; </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временные конструкции для реализации и хранения бахчевых культур;</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xml:space="preserve">- 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w:t>
      </w:r>
    </w:p>
    <w:p w:rsidR="00367300" w:rsidRPr="00634B96" w:rsidRDefault="00367300" w:rsidP="00367300">
      <w:pPr>
        <w:pStyle w:val="a5"/>
        <w:spacing w:before="0" w:beforeAutospacing="0" w:after="0" w:afterAutospacing="0"/>
        <w:ind w:firstLine="567"/>
        <w:jc w:val="both"/>
        <w:rPr>
          <w:sz w:val="28"/>
          <w:szCs w:val="28"/>
        </w:rPr>
      </w:pPr>
      <w:r w:rsidRPr="00634B96">
        <w:rPr>
          <w:sz w:val="28"/>
          <w:szCs w:val="28"/>
        </w:rPr>
        <w:t>- лоток – передвижной торговый объект, осуществляющий разносную торговлю, не имеющий торгового зала и помещений для хранения товаров, рассчитанный на одно рабочее место продавца, на площади которого размещен товарный запас на один день.</w:t>
      </w:r>
    </w:p>
    <w:p w:rsidR="00367300" w:rsidRPr="00634B96" w:rsidRDefault="00367300" w:rsidP="00367300">
      <w:pPr>
        <w:pStyle w:val="a5"/>
        <w:spacing w:before="0" w:beforeAutospacing="0" w:after="0" w:afterAutospacing="0"/>
        <w:ind w:firstLine="567"/>
        <w:jc w:val="right"/>
        <w:rPr>
          <w:sz w:val="28"/>
          <w:szCs w:val="28"/>
        </w:rPr>
      </w:pPr>
      <w:r w:rsidRPr="00634B96">
        <w:rPr>
          <w:sz w:val="28"/>
          <w:szCs w:val="28"/>
        </w:rPr>
        <w:br w:type="page"/>
      </w:r>
      <w:r w:rsidRPr="00634B96">
        <w:rPr>
          <w:sz w:val="28"/>
          <w:szCs w:val="28"/>
        </w:rPr>
        <w:lastRenderedPageBreak/>
        <w:t>Приложение № 1</w:t>
      </w:r>
    </w:p>
    <w:p w:rsidR="00367300" w:rsidRPr="00634B96" w:rsidRDefault="00367300" w:rsidP="00367300">
      <w:pPr>
        <w:pStyle w:val="ConsPlusNormal0"/>
        <w:widowControl/>
        <w:ind w:firstLine="0"/>
        <w:jc w:val="right"/>
        <w:outlineLvl w:val="0"/>
        <w:rPr>
          <w:rFonts w:ascii="Times New Roman" w:hAnsi="Times New Roman" w:cs="Times New Roman"/>
          <w:sz w:val="28"/>
          <w:szCs w:val="28"/>
        </w:rPr>
      </w:pPr>
      <w:r w:rsidRPr="00634B96">
        <w:rPr>
          <w:rFonts w:ascii="Times New Roman" w:hAnsi="Times New Roman" w:cs="Times New Roman"/>
          <w:sz w:val="28"/>
          <w:szCs w:val="28"/>
        </w:rPr>
        <w:t>к Требованиям к размещению нестационарных</w:t>
      </w:r>
    </w:p>
    <w:p w:rsidR="00367300" w:rsidRPr="00634B96" w:rsidRDefault="00367300" w:rsidP="00367300">
      <w:pPr>
        <w:pStyle w:val="ConsPlusNormal0"/>
        <w:jc w:val="right"/>
        <w:outlineLvl w:val="0"/>
        <w:rPr>
          <w:rFonts w:ascii="Times New Roman" w:hAnsi="Times New Roman" w:cs="Times New Roman"/>
          <w:sz w:val="28"/>
          <w:szCs w:val="28"/>
        </w:rPr>
      </w:pPr>
      <w:r w:rsidRPr="00634B96">
        <w:rPr>
          <w:rFonts w:ascii="Times New Roman" w:hAnsi="Times New Roman" w:cs="Times New Roman"/>
          <w:sz w:val="28"/>
          <w:szCs w:val="28"/>
        </w:rPr>
        <w:t xml:space="preserve">торговых объектов на территории </w:t>
      </w:r>
    </w:p>
    <w:p w:rsidR="00367300" w:rsidRPr="00634B96" w:rsidRDefault="00367300" w:rsidP="00367300">
      <w:pPr>
        <w:pStyle w:val="ConsPlusNormal0"/>
        <w:jc w:val="right"/>
        <w:outlineLvl w:val="0"/>
        <w:rPr>
          <w:rFonts w:ascii="Times New Roman" w:hAnsi="Times New Roman" w:cs="Times New Roman"/>
          <w:sz w:val="28"/>
          <w:szCs w:val="28"/>
        </w:rPr>
      </w:pPr>
      <w:r w:rsidRPr="00634B96">
        <w:rPr>
          <w:rFonts w:ascii="Times New Roman" w:hAnsi="Times New Roman" w:cs="Times New Roman"/>
          <w:sz w:val="28"/>
          <w:szCs w:val="28"/>
        </w:rPr>
        <w:t xml:space="preserve">Ароматненского сельского поселения </w:t>
      </w:r>
    </w:p>
    <w:p w:rsidR="00367300" w:rsidRPr="00634B96" w:rsidRDefault="00367300" w:rsidP="00367300">
      <w:pPr>
        <w:pStyle w:val="ConsPlusNormal0"/>
        <w:widowControl/>
        <w:ind w:firstLine="0"/>
        <w:jc w:val="right"/>
        <w:outlineLvl w:val="0"/>
        <w:rPr>
          <w:rFonts w:ascii="Times New Roman" w:hAnsi="Times New Roman" w:cs="Times New Roman"/>
          <w:sz w:val="28"/>
          <w:szCs w:val="28"/>
        </w:rPr>
      </w:pPr>
      <w:r w:rsidRPr="00634B96">
        <w:rPr>
          <w:rFonts w:ascii="Times New Roman" w:hAnsi="Times New Roman" w:cs="Times New Roman"/>
          <w:sz w:val="28"/>
          <w:szCs w:val="28"/>
        </w:rPr>
        <w:t>Бахчисарайского района Республики Крым</w:t>
      </w:r>
    </w:p>
    <w:p w:rsidR="00367300" w:rsidRPr="00634B96" w:rsidRDefault="00367300" w:rsidP="00367300">
      <w:pPr>
        <w:pStyle w:val="a5"/>
        <w:spacing w:before="0" w:beforeAutospacing="0" w:after="0" w:afterAutospacing="0"/>
        <w:ind w:firstLine="567"/>
        <w:jc w:val="both"/>
        <w:rPr>
          <w:sz w:val="28"/>
          <w:szCs w:val="28"/>
        </w:rPr>
      </w:pPr>
    </w:p>
    <w:p w:rsidR="00367300" w:rsidRPr="00634B96" w:rsidRDefault="00367300" w:rsidP="00367300">
      <w:pPr>
        <w:pStyle w:val="a5"/>
        <w:spacing w:before="0" w:beforeAutospacing="0" w:after="0" w:afterAutospacing="0"/>
        <w:jc w:val="both"/>
        <w:rPr>
          <w:b/>
          <w:sz w:val="28"/>
          <w:szCs w:val="28"/>
        </w:rPr>
      </w:pPr>
      <w:r w:rsidRPr="00634B96">
        <w:rPr>
          <w:b/>
          <w:sz w:val="28"/>
          <w:szCs w:val="28"/>
        </w:rPr>
        <w:t>Архитектурные типы и типовые проекты нестационарных торговых объектов</w:t>
      </w:r>
    </w:p>
    <w:p w:rsidR="00367300" w:rsidRPr="00634B96" w:rsidRDefault="00367300" w:rsidP="00367300">
      <w:pPr>
        <w:pStyle w:val="a5"/>
        <w:spacing w:before="0" w:beforeAutospacing="0" w:after="0" w:afterAutospacing="0"/>
        <w:jc w:val="both"/>
        <w:rPr>
          <w:b/>
          <w:sz w:val="28"/>
          <w:szCs w:val="28"/>
        </w:rPr>
      </w:pPr>
    </w:p>
    <w:p w:rsidR="00367300" w:rsidRPr="00634B96" w:rsidRDefault="00367300" w:rsidP="00367300">
      <w:pPr>
        <w:pStyle w:val="a5"/>
        <w:spacing w:before="0" w:beforeAutospacing="0" w:after="0" w:afterAutospacing="0"/>
        <w:jc w:val="center"/>
        <w:rPr>
          <w:b/>
          <w:sz w:val="28"/>
          <w:szCs w:val="28"/>
        </w:rPr>
      </w:pPr>
      <w:r w:rsidRPr="00634B96">
        <w:rPr>
          <w:b/>
          <w:sz w:val="28"/>
          <w:szCs w:val="28"/>
        </w:rPr>
        <w:t>Киоск</w:t>
      </w:r>
    </w:p>
    <w:p w:rsidR="00367300" w:rsidRDefault="00367300" w:rsidP="00367300">
      <w:pPr>
        <w:pStyle w:val="a5"/>
        <w:spacing w:before="0" w:beforeAutospacing="0" w:after="0" w:afterAutospacing="0"/>
        <w:jc w:val="center"/>
        <w:rPr>
          <w:b/>
        </w:rPr>
      </w:pPr>
    </w:p>
    <w:p w:rsidR="00367300" w:rsidRDefault="00367300" w:rsidP="00367300">
      <w:pPr>
        <w:pStyle w:val="a5"/>
        <w:spacing w:before="0" w:beforeAutospacing="0" w:after="0" w:afterAutospacing="0"/>
        <w:jc w:val="center"/>
        <w:rPr>
          <w:b/>
        </w:rPr>
      </w:pPr>
      <w:r>
        <w:rPr>
          <w:noProof/>
        </w:rPr>
        <w:drawing>
          <wp:inline distT="0" distB="0" distL="0" distR="0" wp14:anchorId="1E9EC628" wp14:editId="4C24A9AC">
            <wp:extent cx="5619750" cy="7096125"/>
            <wp:effectExtent l="0" t="0" r="0" b="0"/>
            <wp:docPr id="2" name="Рисунок 2" descr="ÐÐ± ÑÑÐ²ÐµÑÐ¶Ð´ÐµÐ½Ð¸Ð¸ Ð±Ð°Ð·Ð¾Ð²ÑÑ ÑÐ¸Ð¿Ð¾Ð²ÑÑ Ð°ÑÑÐ¸ÑÐµÐºÑÑÑÐ½ÑÑ ÑÐµÑÐµÐ½Ð¸Ð¹ Ð½ÐµÑÑÐ°ÑÐ¸Ð¾Ð½Ð°ÑÐ½ÑÑ ÑÐ¾ÑÐ³Ð¾Ð²ÑÑ Ð¾Ð±ÑÐµÐºÑÐ¾Ð² (ÐºÐ¸Ð¾ÑÐºÐ¾Ð², Ð¿Ð°Ð²Ð¸Ð»ÑÐ¾Ð½Ð¾Ð², ÑÐ¾ÑÐ³Ð¾Ð²ÑÑ Ð³Ð°Ð»ÐµÑÐµÐ¹, Ð»Ð¾ÑÐºÐ¾Ð²), ÑÑÐµÐ±Ð¾Ð²Ð°Ð½Ð¸Ð¹ Ðº Ð½ÐµÑÑÐ°ÑÐ¸Ð¾Ð½Ð°ÑÐ½ÑÐ¼ ÑÐ¾ÑÐ³Ð¾Ð²ÑÐ¼ Ð¾Ð±ÑÐµÐºÑÐ°Ð¼ (ÐºÐ¸Ð¾ÑÐºÐ°Ð¼, Ð¿Ð°Ð²Ð¸Ð»ÑÐ¾Ð½Ð°Ð¼, ÑÐ¾ÑÐ³Ð¾Ð²ÑÐ¼ Ð³Ð°Ð»ÐµÑÐµÑÐ¼, Ð»Ð¾ÑÐºÐ°Ð¼), ÑÐ°Ð·Ð¼ÐµÑÐ°ÐµÐ¼ÑÐ¼ Ð½Ð° ÑÐµÑÑÐ¸ÑÐ¾ÑÐ¸Ð¸ ÐÐ¾Ð»Ð³Ð¾Ð³ÑÐ°Ð´Ð° (Ñ Ð¸Ð·Ð¼ÐµÐ½ÐµÐ½Ð¸ÑÐ¼Ð¸ Ð½Ð°: 08.08.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 ÑÑÐ²ÐµÑÐ¶Ð´ÐµÐ½Ð¸Ð¸ Ð±Ð°Ð·Ð¾Ð²ÑÑ ÑÐ¸Ð¿Ð¾Ð²ÑÑ Ð°ÑÑÐ¸ÑÐµÐºÑÑÑÐ½ÑÑ ÑÐµÑÐµÐ½Ð¸Ð¹ Ð½ÐµÑÑÐ°ÑÐ¸Ð¾Ð½Ð°ÑÐ½ÑÑ ÑÐ¾ÑÐ³Ð¾Ð²ÑÑ Ð¾Ð±ÑÐµÐºÑÐ¾Ð² (ÐºÐ¸Ð¾ÑÐºÐ¾Ð², Ð¿Ð°Ð²Ð¸Ð»ÑÐ¾Ð½Ð¾Ð², ÑÐ¾ÑÐ³Ð¾Ð²ÑÑ Ð³Ð°Ð»ÐµÑÐµÐ¹, Ð»Ð¾ÑÐºÐ¾Ð²), ÑÑÐµÐ±Ð¾Ð²Ð°Ð½Ð¸Ð¹ Ðº Ð½ÐµÑÑÐ°ÑÐ¸Ð¾Ð½Ð°ÑÐ½ÑÐ¼ ÑÐ¾ÑÐ³Ð¾Ð²ÑÐ¼ Ð¾Ð±ÑÐµÐºÑÐ°Ð¼ (ÐºÐ¸Ð¾ÑÐºÐ°Ð¼, Ð¿Ð°Ð²Ð¸Ð»ÑÐ¾Ð½Ð°Ð¼, ÑÐ¾ÑÐ³Ð¾Ð²ÑÐ¼ Ð³Ð°Ð»ÐµÑÐµÑÐ¼, Ð»Ð¾ÑÐºÐ°Ð¼), ÑÐ°Ð·Ð¼ÐµÑÐ°ÐµÐ¼ÑÐ¼ Ð½Ð° ÑÐµÑÑÐ¸ÑÐ¾ÑÐ¸Ð¸ ÐÐ¾Ð»Ð³Ð¾Ð³ÑÐ°Ð´Ð° (Ñ Ð¸Ð·Ð¼ÐµÐ½ÐµÐ½Ð¸ÑÐ¼Ð¸ Ð½Ð°: 08.08.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7096125"/>
                    </a:xfrm>
                    <a:prstGeom prst="rect">
                      <a:avLst/>
                    </a:prstGeom>
                    <a:noFill/>
                    <a:ln>
                      <a:noFill/>
                    </a:ln>
                  </pic:spPr>
                </pic:pic>
              </a:graphicData>
            </a:graphic>
          </wp:inline>
        </w:drawing>
      </w:r>
    </w:p>
    <w:p w:rsidR="00367300" w:rsidRDefault="00367300" w:rsidP="00367300">
      <w:pPr>
        <w:pStyle w:val="a5"/>
        <w:spacing w:before="0" w:beforeAutospacing="0" w:after="0" w:afterAutospacing="0"/>
        <w:jc w:val="both"/>
        <w:rPr>
          <w:b/>
        </w:rPr>
      </w:pPr>
    </w:p>
    <w:p w:rsidR="00367300" w:rsidRDefault="00367300" w:rsidP="00367300">
      <w:pPr>
        <w:pStyle w:val="a5"/>
        <w:spacing w:before="0" w:beforeAutospacing="0" w:after="0" w:afterAutospacing="0"/>
        <w:jc w:val="both"/>
        <w:rPr>
          <w:b/>
        </w:rPr>
      </w:pPr>
    </w:p>
    <w:p w:rsidR="00367300" w:rsidRDefault="00367300" w:rsidP="00367300">
      <w:pPr>
        <w:pStyle w:val="a5"/>
        <w:spacing w:before="0" w:beforeAutospacing="0" w:after="0" w:afterAutospacing="0"/>
        <w:jc w:val="both"/>
        <w:rPr>
          <w:b/>
        </w:rPr>
      </w:pPr>
    </w:p>
    <w:p w:rsidR="00367300" w:rsidRPr="00634B96" w:rsidRDefault="00367300" w:rsidP="00367300">
      <w:pPr>
        <w:pStyle w:val="a5"/>
        <w:spacing w:before="0" w:beforeAutospacing="0" w:after="0" w:afterAutospacing="0"/>
        <w:jc w:val="center"/>
        <w:rPr>
          <w:b/>
          <w:sz w:val="28"/>
          <w:szCs w:val="28"/>
        </w:rPr>
      </w:pPr>
      <w:r w:rsidRPr="00634B96">
        <w:rPr>
          <w:b/>
          <w:sz w:val="28"/>
          <w:szCs w:val="28"/>
        </w:rPr>
        <w:t>Лоток для реализации кондитерских изделий и мороженого</w:t>
      </w:r>
    </w:p>
    <w:p w:rsidR="00367300" w:rsidRPr="00FD0EC3" w:rsidRDefault="00367300" w:rsidP="00367300">
      <w:pPr>
        <w:pStyle w:val="a5"/>
        <w:spacing w:before="0" w:beforeAutospacing="0" w:after="0" w:afterAutospacing="0"/>
        <w:jc w:val="center"/>
        <w:rPr>
          <w:b/>
        </w:rPr>
      </w:pPr>
      <w:r>
        <w:rPr>
          <w:noProof/>
        </w:rPr>
        <w:drawing>
          <wp:inline distT="0" distB="0" distL="0" distR="0" wp14:anchorId="358E0DB7" wp14:editId="25B10457">
            <wp:extent cx="5705475" cy="8124825"/>
            <wp:effectExtent l="0" t="0" r="0" b="0"/>
            <wp:docPr id="3" name="Рисунок 3" descr="ÐÐ± ÑÑÐ²ÐµÑÐ¶Ð´ÐµÐ½Ð¸Ð¸ Ð±Ð°Ð·Ð¾Ð²ÑÑ ÑÐ¸Ð¿Ð¾Ð²ÑÑ Ð°ÑÑÐ¸ÑÐµÐºÑÑÑÐ½ÑÑ ÑÐµÑÐµÐ½Ð¸Ð¹ Ð½ÐµÑÑÐ°ÑÐ¸Ð¾Ð½Ð°ÑÐ½ÑÑ ÑÐ¾ÑÐ³Ð¾Ð²ÑÑ Ð¾Ð±ÑÐµÐºÑÐ¾Ð² (ÐºÐ¸Ð¾ÑÐºÐ¾Ð², Ð¿Ð°Ð²Ð¸Ð»ÑÐ¾Ð½Ð¾Ð², ÑÐ¾ÑÐ³Ð¾Ð²ÑÑ Ð³Ð°Ð»ÐµÑÐµÐ¹, Ð»Ð¾ÑÐºÐ¾Ð²), ÑÑÐµÐ±Ð¾Ð²Ð°Ð½Ð¸Ð¹ Ðº Ð½ÐµÑÑÐ°ÑÐ¸Ð¾Ð½Ð°ÑÐ½ÑÐ¼ ÑÐ¾ÑÐ³Ð¾Ð²ÑÐ¼ Ð¾Ð±ÑÐµÐºÑÐ°Ð¼ (ÐºÐ¸Ð¾ÑÐºÐ°Ð¼, Ð¿Ð°Ð²Ð¸Ð»ÑÐ¾Ð½Ð°Ð¼, ÑÐ¾ÑÐ³Ð¾Ð²ÑÐ¼ Ð³Ð°Ð»ÐµÑÐµÑÐ¼, Ð»Ð¾ÑÐºÐ°Ð¼), ÑÐ°Ð·Ð¼ÐµÑÐ°ÐµÐ¼ÑÐ¼ Ð½Ð° ÑÐµÑÑÐ¸ÑÐ¾ÑÐ¸Ð¸ ÐÐ¾Ð»Ð³Ð¾Ð³ÑÐ°Ð´Ð° (Ñ Ð¸Ð·Ð¼ÐµÐ½ÐµÐ½Ð¸ÑÐ¼Ð¸ Ð½Ð°: 08.08.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 ÑÑÐ²ÐµÑÐ¶Ð´ÐµÐ½Ð¸Ð¸ Ð±Ð°Ð·Ð¾Ð²ÑÑ ÑÐ¸Ð¿Ð¾Ð²ÑÑ Ð°ÑÑÐ¸ÑÐµÐºÑÑÑÐ½ÑÑ ÑÐµÑÐµÐ½Ð¸Ð¹ Ð½ÐµÑÑÐ°ÑÐ¸Ð¾Ð½Ð°ÑÐ½ÑÑ ÑÐ¾ÑÐ³Ð¾Ð²ÑÑ Ð¾Ð±ÑÐµÐºÑÐ¾Ð² (ÐºÐ¸Ð¾ÑÐºÐ¾Ð², Ð¿Ð°Ð²Ð¸Ð»ÑÐ¾Ð½Ð¾Ð², ÑÐ¾ÑÐ³Ð¾Ð²ÑÑ Ð³Ð°Ð»ÐµÑÐµÐ¹, Ð»Ð¾ÑÐºÐ¾Ð²), ÑÑÐµÐ±Ð¾Ð²Ð°Ð½Ð¸Ð¹ Ðº Ð½ÐµÑÑÐ°ÑÐ¸Ð¾Ð½Ð°ÑÐ½ÑÐ¼ ÑÐ¾ÑÐ³Ð¾Ð²ÑÐ¼ Ð¾Ð±ÑÐµÐºÑÐ°Ð¼ (ÐºÐ¸Ð¾ÑÐºÐ°Ð¼, Ð¿Ð°Ð²Ð¸Ð»ÑÐ¾Ð½Ð°Ð¼, ÑÐ¾ÑÐ³Ð¾Ð²ÑÐ¼ Ð³Ð°Ð»ÐµÑÐµÑÐ¼, Ð»Ð¾ÑÐºÐ°Ð¼), ÑÐ°Ð·Ð¼ÐµÑÐ°ÐµÐ¼ÑÐ¼ Ð½Ð° ÑÐµÑÑÐ¸ÑÐ¾ÑÐ¸Ð¸ ÐÐ¾Ð»Ð³Ð¾Ð³ÑÐ°Ð´Ð° (Ñ Ð¸Ð·Ð¼ÐµÐ½ÐµÐ½Ð¸ÑÐ¼Ð¸ Ð½Ð°: 08.08.2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8124825"/>
                    </a:xfrm>
                    <a:prstGeom prst="rect">
                      <a:avLst/>
                    </a:prstGeom>
                    <a:noFill/>
                    <a:ln>
                      <a:noFill/>
                    </a:ln>
                  </pic:spPr>
                </pic:pic>
              </a:graphicData>
            </a:graphic>
          </wp:inline>
        </w:drawing>
      </w:r>
    </w:p>
    <w:p w:rsidR="00367300" w:rsidRDefault="00367300" w:rsidP="00367300">
      <w:pPr>
        <w:pStyle w:val="a5"/>
        <w:spacing w:before="0" w:beforeAutospacing="0" w:after="0" w:afterAutospacing="0"/>
        <w:ind w:firstLine="567"/>
        <w:jc w:val="both"/>
      </w:pPr>
    </w:p>
    <w:p w:rsidR="00367300" w:rsidRDefault="00367300" w:rsidP="00367300">
      <w:pPr>
        <w:pStyle w:val="a5"/>
        <w:spacing w:before="0" w:beforeAutospacing="0" w:after="0" w:afterAutospacing="0"/>
        <w:ind w:firstLine="567"/>
        <w:jc w:val="both"/>
      </w:pPr>
    </w:p>
    <w:p w:rsidR="00367300" w:rsidRDefault="00367300" w:rsidP="00367300">
      <w:pPr>
        <w:pStyle w:val="a5"/>
        <w:spacing w:before="0" w:beforeAutospacing="0" w:after="0" w:afterAutospacing="0"/>
        <w:ind w:firstLine="567"/>
        <w:jc w:val="both"/>
      </w:pPr>
    </w:p>
    <w:p w:rsidR="00367300" w:rsidRDefault="00367300" w:rsidP="00367300">
      <w:pPr>
        <w:pStyle w:val="a5"/>
        <w:spacing w:before="0" w:beforeAutospacing="0" w:after="0" w:afterAutospacing="0"/>
        <w:ind w:firstLine="567"/>
        <w:jc w:val="both"/>
      </w:pPr>
    </w:p>
    <w:p w:rsidR="00367300" w:rsidRDefault="00367300" w:rsidP="00367300">
      <w:pPr>
        <w:pStyle w:val="a5"/>
        <w:spacing w:before="0" w:beforeAutospacing="0" w:after="0" w:afterAutospacing="0"/>
        <w:ind w:firstLine="567"/>
        <w:jc w:val="both"/>
      </w:pPr>
    </w:p>
    <w:p w:rsidR="00367300" w:rsidRDefault="00367300" w:rsidP="00367300">
      <w:pPr>
        <w:pStyle w:val="a5"/>
        <w:spacing w:before="0" w:beforeAutospacing="0" w:after="0" w:afterAutospacing="0"/>
        <w:ind w:firstLine="567"/>
        <w:jc w:val="both"/>
      </w:pPr>
    </w:p>
    <w:p w:rsidR="00367300" w:rsidRPr="00634B96" w:rsidRDefault="00367300" w:rsidP="00367300">
      <w:pPr>
        <w:pStyle w:val="a5"/>
        <w:spacing w:before="0" w:beforeAutospacing="0" w:after="0" w:afterAutospacing="0"/>
        <w:ind w:firstLine="567"/>
        <w:jc w:val="center"/>
        <w:rPr>
          <w:b/>
          <w:sz w:val="28"/>
          <w:szCs w:val="28"/>
        </w:rPr>
      </w:pPr>
      <w:r w:rsidRPr="00634B96">
        <w:rPr>
          <w:b/>
          <w:sz w:val="28"/>
          <w:szCs w:val="28"/>
        </w:rPr>
        <w:t>Лоток для реализации плодоовощной продукции</w:t>
      </w:r>
    </w:p>
    <w:p w:rsidR="0035145A" w:rsidRDefault="00367300" w:rsidP="00367300">
      <w:pPr>
        <w:pStyle w:val="a5"/>
        <w:spacing w:before="0" w:beforeAutospacing="0" w:after="0" w:afterAutospacing="0"/>
        <w:ind w:firstLine="567"/>
        <w:jc w:val="center"/>
        <w:rPr>
          <w:b/>
        </w:rPr>
      </w:pPr>
      <w:r>
        <w:rPr>
          <w:noProof/>
        </w:rPr>
        <w:drawing>
          <wp:inline distT="0" distB="0" distL="0" distR="0" wp14:anchorId="130055CD" wp14:editId="0EE844EF">
            <wp:extent cx="5705475" cy="5886450"/>
            <wp:effectExtent l="0" t="0" r="0" b="0"/>
            <wp:docPr id="4" name="Рисунок 4" descr="ÐÐ± ÑÑÐ²ÐµÑÐ¶Ð´ÐµÐ½Ð¸Ð¸ Ð±Ð°Ð·Ð¾Ð²ÑÑ ÑÐ¸Ð¿Ð¾Ð²ÑÑ Ð°ÑÑÐ¸ÑÐµÐºÑÑÑÐ½ÑÑ ÑÐµÑÐµÐ½Ð¸Ð¹ Ð½ÐµÑÑÐ°ÑÐ¸Ð¾Ð½Ð°ÑÐ½ÑÑ ÑÐ¾ÑÐ³Ð¾Ð²ÑÑ Ð¾Ð±ÑÐµÐºÑÐ¾Ð² (ÐºÐ¸Ð¾ÑÐºÐ¾Ð², Ð¿Ð°Ð²Ð¸Ð»ÑÐ¾Ð½Ð¾Ð², ÑÐ¾ÑÐ³Ð¾Ð²ÑÑ Ð³Ð°Ð»ÐµÑÐµÐ¹, Ð»Ð¾ÑÐºÐ¾Ð²), ÑÑÐµÐ±Ð¾Ð²Ð°Ð½Ð¸Ð¹ Ðº Ð½ÐµÑÑÐ°ÑÐ¸Ð¾Ð½Ð°ÑÐ½ÑÐ¼ ÑÐ¾ÑÐ³Ð¾Ð²ÑÐ¼ Ð¾Ð±ÑÐµÐºÑÐ°Ð¼ (ÐºÐ¸Ð¾ÑÐºÐ°Ð¼, Ð¿Ð°Ð²Ð¸Ð»ÑÐ¾Ð½Ð°Ð¼, ÑÐ¾ÑÐ³Ð¾Ð²ÑÐ¼ Ð³Ð°Ð»ÐµÑÐµÑÐ¼, Ð»Ð¾ÑÐºÐ°Ð¼), ÑÐ°Ð·Ð¼ÐµÑÐ°ÐµÐ¼ÑÐ¼ Ð½Ð° ÑÐµÑÑÐ¸ÑÐ¾ÑÐ¸Ð¸ ÐÐ¾Ð»Ð³Ð¾Ð³ÑÐ°Ð´Ð° (Ñ Ð¸Ð·Ð¼ÐµÐ½ÐµÐ½Ð¸ÑÐ¼Ð¸ Ð½Ð°: 08.08.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 ÑÑÐ²ÐµÑÐ¶Ð´ÐµÐ½Ð¸Ð¸ Ð±Ð°Ð·Ð¾Ð²ÑÑ ÑÐ¸Ð¿Ð¾Ð²ÑÑ Ð°ÑÑÐ¸ÑÐµÐºÑÑÑÐ½ÑÑ ÑÐµÑÐµÐ½Ð¸Ð¹ Ð½ÐµÑÑÐ°ÑÐ¸Ð¾Ð½Ð°ÑÐ½ÑÑ ÑÐ¾ÑÐ³Ð¾Ð²ÑÑ Ð¾Ð±ÑÐµÐºÑÐ¾Ð² (ÐºÐ¸Ð¾ÑÐºÐ¾Ð², Ð¿Ð°Ð²Ð¸Ð»ÑÐ¾Ð½Ð¾Ð², ÑÐ¾ÑÐ³Ð¾Ð²ÑÑ Ð³Ð°Ð»ÐµÑÐµÐ¹, Ð»Ð¾ÑÐºÐ¾Ð²), ÑÑÐµÐ±Ð¾Ð²Ð°Ð½Ð¸Ð¹ Ðº Ð½ÐµÑÑÐ°ÑÐ¸Ð¾Ð½Ð°ÑÐ½ÑÐ¼ ÑÐ¾ÑÐ³Ð¾Ð²ÑÐ¼ Ð¾Ð±ÑÐµÐºÑÐ°Ð¼ (ÐºÐ¸Ð¾ÑÐºÐ°Ð¼, Ð¿Ð°Ð²Ð¸Ð»ÑÐ¾Ð½Ð°Ð¼, ÑÐ¾ÑÐ³Ð¾Ð²ÑÐ¼ Ð³Ð°Ð»ÐµÑÐµÑÐ¼, Ð»Ð¾ÑÐºÐ°Ð¼), ÑÐ°Ð·Ð¼ÐµÑÐ°ÐµÐ¼ÑÐ¼ Ð½Ð° ÑÐµÑÑÐ¸ÑÐ¾ÑÐ¸Ð¸ ÐÐ¾Ð»Ð³Ð¾Ð³ÑÐ°Ð´Ð° (Ñ Ð¸Ð·Ð¼ÐµÐ½ÐµÐ½Ð¸ÑÐ¼Ð¸ Ð½Ð°: 08.08.20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5886450"/>
                    </a:xfrm>
                    <a:prstGeom prst="rect">
                      <a:avLst/>
                    </a:prstGeom>
                    <a:noFill/>
                    <a:ln>
                      <a:noFill/>
                    </a:ln>
                  </pic:spPr>
                </pic:pic>
              </a:graphicData>
            </a:graphic>
          </wp:inline>
        </w:drawing>
      </w:r>
    </w:p>
    <w:p w:rsidR="0035145A" w:rsidRDefault="0035145A">
      <w:pPr>
        <w:rPr>
          <w:b/>
          <w:sz w:val="24"/>
          <w:szCs w:val="24"/>
        </w:rPr>
      </w:pPr>
      <w:r>
        <w:rPr>
          <w:b/>
        </w:rPr>
        <w:br w:type="page"/>
      </w:r>
    </w:p>
    <w:p w:rsidR="00367300" w:rsidRPr="00634B96" w:rsidRDefault="00367300" w:rsidP="00367300">
      <w:pPr>
        <w:pStyle w:val="a5"/>
        <w:spacing w:before="0" w:beforeAutospacing="0" w:after="0" w:afterAutospacing="0"/>
        <w:ind w:firstLine="567"/>
        <w:jc w:val="center"/>
        <w:rPr>
          <w:b/>
          <w:sz w:val="28"/>
          <w:szCs w:val="28"/>
        </w:rPr>
      </w:pPr>
      <w:r w:rsidRPr="00634B96">
        <w:rPr>
          <w:b/>
          <w:sz w:val="28"/>
          <w:szCs w:val="28"/>
        </w:rPr>
        <w:lastRenderedPageBreak/>
        <w:t>Автоприцеп</w:t>
      </w:r>
    </w:p>
    <w:p w:rsidR="00367300" w:rsidRDefault="00367300" w:rsidP="00367300">
      <w:pPr>
        <w:pStyle w:val="a5"/>
        <w:spacing w:before="0" w:beforeAutospacing="0" w:after="0" w:afterAutospacing="0"/>
        <w:ind w:firstLine="567"/>
        <w:jc w:val="center"/>
        <w:rPr>
          <w:b/>
        </w:rPr>
      </w:pPr>
    </w:p>
    <w:p w:rsidR="00367300" w:rsidRPr="00862499" w:rsidRDefault="00367300" w:rsidP="00367300">
      <w:pPr>
        <w:pStyle w:val="a5"/>
        <w:spacing w:before="0" w:beforeAutospacing="0" w:after="0" w:afterAutospacing="0"/>
        <w:ind w:firstLine="567"/>
        <w:jc w:val="center"/>
        <w:rPr>
          <w:b/>
        </w:rPr>
      </w:pPr>
      <w:r>
        <w:rPr>
          <w:noProof/>
        </w:rPr>
        <w:drawing>
          <wp:inline distT="0" distB="0" distL="0" distR="0" wp14:anchorId="7FA945C9" wp14:editId="1BE71C5E">
            <wp:extent cx="5667375" cy="8029575"/>
            <wp:effectExtent l="0" t="0" r="0" b="0"/>
            <wp:docPr id="5" name="Рисунок 5" descr="ÐÐ± ÑÑÐ²ÐµÑÐ¶Ð´ÐµÐ½Ð¸Ð¸ Ð±Ð°Ð·Ð¾Ð²ÑÑ ÑÐ¸Ð¿Ð¾Ð²ÑÑ Ð°ÑÑÐ¸ÑÐµÐºÑÑÑÐ½ÑÑ ÑÐµÑÐµÐ½Ð¸Ð¹ Ð½ÐµÑÑÐ°ÑÐ¸Ð¾Ð½Ð°ÑÐ½ÑÑ ÑÐ¾ÑÐ³Ð¾Ð²ÑÑ Ð¾Ð±ÑÐµÐºÑÐ¾Ð² (ÐºÐ¸Ð¾ÑÐºÐ¾Ð², Ð¿Ð°Ð²Ð¸Ð»ÑÐ¾Ð½Ð¾Ð², ÑÐ¾ÑÐ³Ð¾Ð²ÑÑ Ð³Ð°Ð»ÐµÑÐµÐ¹, Ð»Ð¾ÑÐºÐ¾Ð²), ÑÑÐµÐ±Ð¾Ð²Ð°Ð½Ð¸Ð¹ Ðº Ð½ÐµÑÑÐ°ÑÐ¸Ð¾Ð½Ð°ÑÐ½ÑÐ¼ ÑÐ¾ÑÐ³Ð¾Ð²ÑÐ¼ Ð¾Ð±ÑÐµÐºÑÐ°Ð¼ (ÐºÐ¸Ð¾ÑÐºÐ°Ð¼, Ð¿Ð°Ð²Ð¸Ð»ÑÐ¾Ð½Ð°Ð¼, ÑÐ¾ÑÐ³Ð¾Ð²ÑÐ¼ Ð³Ð°Ð»ÐµÑÐµÑÐ¼, Ð»Ð¾ÑÐºÐ°Ð¼), ÑÐ°Ð·Ð¼ÐµÑÐ°ÐµÐ¼ÑÐ¼ Ð½Ð° ÑÐµÑÑÐ¸ÑÐ¾ÑÐ¸Ð¸ ÐÐ¾Ð»Ð³Ð¾Ð³ÑÐ°Ð´Ð° (Ñ Ð¸Ð·Ð¼ÐµÐ½ÐµÐ½Ð¸ÑÐ¼Ð¸ Ð½Ð°: 08.08.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 ÑÑÐ²ÐµÑÐ¶Ð´ÐµÐ½Ð¸Ð¸ Ð±Ð°Ð·Ð¾Ð²ÑÑ ÑÐ¸Ð¿Ð¾Ð²ÑÑ Ð°ÑÑÐ¸ÑÐµÐºÑÑÑÐ½ÑÑ ÑÐµÑÐµÐ½Ð¸Ð¹ Ð½ÐµÑÑÐ°ÑÐ¸Ð¾Ð½Ð°ÑÐ½ÑÑ ÑÐ¾ÑÐ³Ð¾Ð²ÑÑ Ð¾Ð±ÑÐµÐºÑÐ¾Ð² (ÐºÐ¸Ð¾ÑÐºÐ¾Ð², Ð¿Ð°Ð²Ð¸Ð»ÑÐ¾Ð½Ð¾Ð², ÑÐ¾ÑÐ³Ð¾Ð²ÑÑ Ð³Ð°Ð»ÐµÑÐµÐ¹, Ð»Ð¾ÑÐºÐ¾Ð²), ÑÑÐµÐ±Ð¾Ð²Ð°Ð½Ð¸Ð¹ Ðº Ð½ÐµÑÑÐ°ÑÐ¸Ð¾Ð½Ð°ÑÐ½ÑÐ¼ ÑÐ¾ÑÐ³Ð¾Ð²ÑÐ¼ Ð¾Ð±ÑÐµÐºÑÐ°Ð¼ (ÐºÐ¸Ð¾ÑÐºÐ°Ð¼, Ð¿Ð°Ð²Ð¸Ð»ÑÐ¾Ð½Ð°Ð¼, ÑÐ¾ÑÐ³Ð¾Ð²ÑÐ¼ Ð³Ð°Ð»ÐµÑÐµÑÐ¼, Ð»Ð¾ÑÐºÐ°Ð¼), ÑÐ°Ð·Ð¼ÐµÑÐ°ÐµÐ¼ÑÐ¼ Ð½Ð° ÑÐµÑÑÐ¸ÑÐ¾ÑÐ¸Ð¸ ÐÐ¾Ð»Ð³Ð¾Ð³ÑÐ°Ð´Ð° (Ñ Ð¸Ð·Ð¼ÐµÐ½ÐµÐ½Ð¸ÑÐ¼Ð¸ Ð½Ð°: 08.08.2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8029575"/>
                    </a:xfrm>
                    <a:prstGeom prst="rect">
                      <a:avLst/>
                    </a:prstGeom>
                    <a:noFill/>
                    <a:ln>
                      <a:noFill/>
                    </a:ln>
                  </pic:spPr>
                </pic:pic>
              </a:graphicData>
            </a:graphic>
          </wp:inline>
        </w:drawing>
      </w:r>
    </w:p>
    <w:p w:rsidR="00367300" w:rsidRDefault="00367300" w:rsidP="00367300">
      <w:pPr>
        <w:pStyle w:val="a5"/>
        <w:spacing w:before="0" w:beforeAutospacing="0" w:after="0" w:afterAutospacing="0"/>
        <w:ind w:firstLine="567"/>
        <w:jc w:val="right"/>
      </w:pPr>
    </w:p>
    <w:p w:rsidR="00367300" w:rsidRPr="00515513" w:rsidRDefault="00367300" w:rsidP="00515513">
      <w:pPr>
        <w:pStyle w:val="a5"/>
        <w:spacing w:before="0" w:beforeAutospacing="0" w:after="0" w:afterAutospacing="0"/>
        <w:ind w:firstLine="567"/>
        <w:jc w:val="right"/>
        <w:rPr>
          <w:sz w:val="28"/>
          <w:szCs w:val="28"/>
        </w:rPr>
      </w:pPr>
      <w:r>
        <w:br w:type="page"/>
      </w:r>
      <w:r w:rsidRPr="00515513">
        <w:rPr>
          <w:sz w:val="28"/>
          <w:szCs w:val="28"/>
        </w:rPr>
        <w:lastRenderedPageBreak/>
        <w:t>Приложение № 2</w:t>
      </w:r>
    </w:p>
    <w:p w:rsidR="00367300" w:rsidRPr="00515513" w:rsidRDefault="00367300" w:rsidP="00515513">
      <w:pPr>
        <w:pStyle w:val="ConsPlusNormal0"/>
        <w:widowControl/>
        <w:ind w:firstLine="0"/>
        <w:jc w:val="right"/>
        <w:outlineLvl w:val="0"/>
        <w:rPr>
          <w:rFonts w:ascii="Times New Roman" w:hAnsi="Times New Roman" w:cs="Times New Roman"/>
          <w:sz w:val="28"/>
          <w:szCs w:val="28"/>
        </w:rPr>
      </w:pPr>
      <w:r w:rsidRPr="00515513">
        <w:rPr>
          <w:rFonts w:ascii="Times New Roman" w:hAnsi="Times New Roman" w:cs="Times New Roman"/>
          <w:sz w:val="28"/>
          <w:szCs w:val="28"/>
        </w:rPr>
        <w:t>к Требованиям к размещению нестационарных</w:t>
      </w:r>
    </w:p>
    <w:p w:rsidR="00367300" w:rsidRPr="00515513" w:rsidRDefault="00367300" w:rsidP="00515513">
      <w:pPr>
        <w:pStyle w:val="ConsPlusNormal0"/>
        <w:jc w:val="right"/>
        <w:outlineLvl w:val="0"/>
        <w:rPr>
          <w:rFonts w:ascii="Times New Roman" w:hAnsi="Times New Roman" w:cs="Times New Roman"/>
          <w:sz w:val="28"/>
          <w:szCs w:val="28"/>
        </w:rPr>
      </w:pPr>
      <w:r w:rsidRPr="00515513">
        <w:rPr>
          <w:rFonts w:ascii="Times New Roman" w:hAnsi="Times New Roman" w:cs="Times New Roman"/>
          <w:sz w:val="28"/>
          <w:szCs w:val="28"/>
        </w:rPr>
        <w:t xml:space="preserve">торговых объектов на территории </w:t>
      </w:r>
    </w:p>
    <w:p w:rsidR="00367300" w:rsidRPr="00515513" w:rsidRDefault="00367300" w:rsidP="00515513">
      <w:pPr>
        <w:pStyle w:val="ConsPlusNormal0"/>
        <w:jc w:val="right"/>
        <w:outlineLvl w:val="0"/>
        <w:rPr>
          <w:rFonts w:ascii="Times New Roman" w:hAnsi="Times New Roman" w:cs="Times New Roman"/>
          <w:sz w:val="28"/>
          <w:szCs w:val="28"/>
        </w:rPr>
      </w:pPr>
      <w:r w:rsidRPr="00515513">
        <w:rPr>
          <w:rFonts w:ascii="Times New Roman" w:hAnsi="Times New Roman" w:cs="Times New Roman"/>
          <w:sz w:val="28"/>
          <w:szCs w:val="28"/>
        </w:rPr>
        <w:t xml:space="preserve">Ароматненского сельского поселения </w:t>
      </w:r>
    </w:p>
    <w:p w:rsidR="00367300" w:rsidRPr="00515513" w:rsidRDefault="00367300" w:rsidP="00515513">
      <w:pPr>
        <w:pStyle w:val="ConsPlusNormal0"/>
        <w:widowControl/>
        <w:ind w:firstLine="0"/>
        <w:jc w:val="right"/>
        <w:outlineLvl w:val="0"/>
        <w:rPr>
          <w:rFonts w:ascii="Times New Roman" w:hAnsi="Times New Roman" w:cs="Times New Roman"/>
          <w:sz w:val="28"/>
          <w:szCs w:val="28"/>
        </w:rPr>
      </w:pPr>
      <w:r w:rsidRPr="00515513">
        <w:rPr>
          <w:rFonts w:ascii="Times New Roman" w:hAnsi="Times New Roman" w:cs="Times New Roman"/>
          <w:sz w:val="28"/>
          <w:szCs w:val="28"/>
        </w:rPr>
        <w:t>Бахчисарайского района Республики Крым</w:t>
      </w:r>
    </w:p>
    <w:p w:rsidR="00367300" w:rsidRPr="00515513" w:rsidRDefault="00367300" w:rsidP="00515513">
      <w:pPr>
        <w:pStyle w:val="a5"/>
        <w:spacing w:before="0" w:beforeAutospacing="0" w:after="0" w:afterAutospacing="0"/>
        <w:ind w:firstLine="567"/>
        <w:jc w:val="right"/>
        <w:rPr>
          <w:sz w:val="28"/>
          <w:szCs w:val="28"/>
        </w:rPr>
      </w:pPr>
    </w:p>
    <w:p w:rsidR="00367300" w:rsidRPr="00515513" w:rsidRDefault="00367300" w:rsidP="00515513">
      <w:pPr>
        <w:pStyle w:val="a5"/>
        <w:spacing w:before="0" w:beforeAutospacing="0" w:after="0" w:afterAutospacing="0"/>
        <w:ind w:firstLine="567"/>
        <w:jc w:val="both"/>
        <w:rPr>
          <w:sz w:val="28"/>
          <w:szCs w:val="28"/>
        </w:rPr>
      </w:pPr>
    </w:p>
    <w:p w:rsidR="00367300" w:rsidRPr="00515513" w:rsidRDefault="00367300" w:rsidP="00515513">
      <w:pPr>
        <w:pStyle w:val="a5"/>
        <w:spacing w:before="0" w:beforeAutospacing="0" w:after="0" w:afterAutospacing="0"/>
        <w:ind w:firstLine="567"/>
        <w:jc w:val="center"/>
        <w:rPr>
          <w:b/>
          <w:sz w:val="28"/>
          <w:szCs w:val="28"/>
        </w:rPr>
      </w:pPr>
      <w:bookmarkStart w:id="13" w:name="sub_700"/>
      <w:r w:rsidRPr="00515513">
        <w:rPr>
          <w:b/>
          <w:sz w:val="28"/>
          <w:szCs w:val="28"/>
        </w:rPr>
        <w:t>Специализация торговой деятельности</w:t>
      </w:r>
    </w:p>
    <w:bookmarkEnd w:id="13"/>
    <w:p w:rsidR="00367300" w:rsidRPr="00515513" w:rsidRDefault="00367300" w:rsidP="00515513">
      <w:pPr>
        <w:pStyle w:val="a5"/>
        <w:spacing w:before="0" w:beforeAutospacing="0" w:after="0" w:afterAutospacing="0"/>
        <w:ind w:firstLine="567"/>
        <w:jc w:val="both"/>
        <w:rPr>
          <w:sz w:val="28"/>
          <w:szCs w:val="28"/>
        </w:rPr>
      </w:pPr>
    </w:p>
    <w:p w:rsidR="00367300" w:rsidRPr="00515513" w:rsidRDefault="00367300" w:rsidP="00515513">
      <w:pPr>
        <w:pStyle w:val="a5"/>
        <w:spacing w:before="0" w:beforeAutospacing="0" w:after="0" w:afterAutospacing="0"/>
        <w:ind w:firstLine="567"/>
        <w:jc w:val="both"/>
        <w:rPr>
          <w:sz w:val="28"/>
          <w:szCs w:val="28"/>
        </w:rPr>
      </w:pPr>
      <w:bookmarkStart w:id="14" w:name="sub_701"/>
      <w:r w:rsidRPr="00515513">
        <w:rPr>
          <w:sz w:val="28"/>
          <w:szCs w:val="28"/>
        </w:rPr>
        <w:t>1. Социально значимыми товарными специализациями в Республике Крым при осуществлении торговли с НТО считается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 50%).</w:t>
      </w:r>
    </w:p>
    <w:bookmarkEnd w:id="14"/>
    <w:p w:rsidR="00367300" w:rsidRPr="00515513" w:rsidRDefault="00367300" w:rsidP="00515513">
      <w:pPr>
        <w:pStyle w:val="a5"/>
        <w:spacing w:after="0"/>
        <w:ind w:firstLine="567"/>
        <w:jc w:val="both"/>
        <w:rPr>
          <w:sz w:val="28"/>
          <w:szCs w:val="28"/>
        </w:rPr>
      </w:pPr>
      <w:r w:rsidRPr="00515513">
        <w:rPr>
          <w:sz w:val="28"/>
          <w:szCs w:val="28"/>
        </w:rPr>
        <w:t>К социально значимым специализациям на территории Ароматненского сельского поселения Бахчиса</w:t>
      </w:r>
      <w:r w:rsidR="00515513">
        <w:rPr>
          <w:sz w:val="28"/>
          <w:szCs w:val="28"/>
        </w:rPr>
        <w:t>райского района Республики Крым</w:t>
      </w:r>
      <w:r w:rsidRPr="00515513">
        <w:rPr>
          <w:sz w:val="28"/>
          <w:szCs w:val="28"/>
        </w:rPr>
        <w:t xml:space="preserve"> относятся следующие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муниципальном образовании:</w:t>
      </w:r>
      <w:bookmarkStart w:id="15" w:name="sub_702"/>
    </w:p>
    <w:p w:rsidR="00367300" w:rsidRPr="00515513" w:rsidRDefault="00367300" w:rsidP="00515513">
      <w:pPr>
        <w:pStyle w:val="a5"/>
        <w:numPr>
          <w:ilvl w:val="1"/>
          <w:numId w:val="5"/>
        </w:numPr>
        <w:spacing w:after="0"/>
        <w:jc w:val="both"/>
        <w:rPr>
          <w:sz w:val="28"/>
          <w:szCs w:val="28"/>
        </w:rPr>
      </w:pPr>
      <w:r w:rsidRPr="00515513">
        <w:rPr>
          <w:sz w:val="28"/>
          <w:szCs w:val="28"/>
        </w:rPr>
        <w:t>мясо, мясопродукты;</w:t>
      </w:r>
    </w:p>
    <w:p w:rsidR="00367300" w:rsidRPr="00515513" w:rsidRDefault="00367300" w:rsidP="00515513">
      <w:pPr>
        <w:pStyle w:val="a5"/>
        <w:numPr>
          <w:ilvl w:val="1"/>
          <w:numId w:val="5"/>
        </w:numPr>
        <w:spacing w:after="0"/>
        <w:jc w:val="both"/>
        <w:rPr>
          <w:sz w:val="28"/>
          <w:szCs w:val="28"/>
        </w:rPr>
      </w:pPr>
      <w:r w:rsidRPr="00515513">
        <w:rPr>
          <w:sz w:val="28"/>
          <w:szCs w:val="28"/>
        </w:rPr>
        <w:t>рыба, рыбопродукты;</w:t>
      </w:r>
    </w:p>
    <w:p w:rsidR="00367300" w:rsidRPr="00515513" w:rsidRDefault="00367300" w:rsidP="00515513">
      <w:pPr>
        <w:pStyle w:val="a5"/>
        <w:numPr>
          <w:ilvl w:val="1"/>
          <w:numId w:val="5"/>
        </w:numPr>
        <w:spacing w:after="0"/>
        <w:jc w:val="both"/>
        <w:rPr>
          <w:sz w:val="28"/>
          <w:szCs w:val="28"/>
        </w:rPr>
      </w:pPr>
      <w:r w:rsidRPr="00515513">
        <w:rPr>
          <w:sz w:val="28"/>
          <w:szCs w:val="28"/>
        </w:rPr>
        <w:t>овощи, картофель, фрукты, бахчевые;</w:t>
      </w:r>
    </w:p>
    <w:p w:rsidR="00367300" w:rsidRPr="00515513" w:rsidRDefault="00367300" w:rsidP="00515513">
      <w:pPr>
        <w:pStyle w:val="a5"/>
        <w:numPr>
          <w:ilvl w:val="1"/>
          <w:numId w:val="5"/>
        </w:numPr>
        <w:spacing w:after="0"/>
        <w:jc w:val="both"/>
        <w:rPr>
          <w:sz w:val="28"/>
          <w:szCs w:val="28"/>
        </w:rPr>
      </w:pPr>
      <w:r w:rsidRPr="00515513">
        <w:rPr>
          <w:sz w:val="28"/>
          <w:szCs w:val="28"/>
        </w:rPr>
        <w:t>хлеб, хлебобулочные изделия;</w:t>
      </w:r>
    </w:p>
    <w:p w:rsidR="00367300" w:rsidRPr="00515513" w:rsidRDefault="00367300" w:rsidP="00515513">
      <w:pPr>
        <w:pStyle w:val="a5"/>
        <w:numPr>
          <w:ilvl w:val="1"/>
          <w:numId w:val="5"/>
        </w:numPr>
        <w:spacing w:after="0"/>
        <w:jc w:val="both"/>
        <w:rPr>
          <w:sz w:val="28"/>
          <w:szCs w:val="28"/>
        </w:rPr>
      </w:pPr>
      <w:r w:rsidRPr="00515513">
        <w:rPr>
          <w:sz w:val="28"/>
          <w:szCs w:val="28"/>
        </w:rPr>
        <w:t>молоко, молочные продукты;</w:t>
      </w:r>
    </w:p>
    <w:p w:rsidR="00367300" w:rsidRPr="00515513" w:rsidRDefault="00367300" w:rsidP="00515513">
      <w:pPr>
        <w:pStyle w:val="a5"/>
        <w:numPr>
          <w:ilvl w:val="1"/>
          <w:numId w:val="5"/>
        </w:numPr>
        <w:spacing w:after="0"/>
        <w:jc w:val="both"/>
        <w:rPr>
          <w:sz w:val="28"/>
          <w:szCs w:val="28"/>
        </w:rPr>
      </w:pPr>
      <w:r w:rsidRPr="00515513">
        <w:rPr>
          <w:sz w:val="28"/>
          <w:szCs w:val="28"/>
        </w:rPr>
        <w:t>безалкогольные прохладительные напитки, соки, квас, мороженое в упаковке;</w:t>
      </w:r>
    </w:p>
    <w:p w:rsidR="00367300" w:rsidRPr="00515513" w:rsidRDefault="00367300" w:rsidP="00515513">
      <w:pPr>
        <w:pStyle w:val="a5"/>
        <w:numPr>
          <w:ilvl w:val="1"/>
          <w:numId w:val="5"/>
        </w:numPr>
        <w:spacing w:before="0" w:beforeAutospacing="0" w:after="0"/>
        <w:jc w:val="both"/>
        <w:rPr>
          <w:sz w:val="28"/>
          <w:szCs w:val="28"/>
        </w:rPr>
      </w:pPr>
      <w:r w:rsidRPr="00515513">
        <w:rPr>
          <w:sz w:val="28"/>
          <w:szCs w:val="28"/>
        </w:rPr>
        <w:t>кондитерские изделия.</w:t>
      </w:r>
    </w:p>
    <w:p w:rsidR="00367300" w:rsidRPr="00515513" w:rsidRDefault="00367300" w:rsidP="00515513">
      <w:pPr>
        <w:pStyle w:val="a5"/>
        <w:spacing w:before="0" w:beforeAutospacing="0" w:after="0" w:afterAutospacing="0"/>
        <w:ind w:firstLine="567"/>
        <w:jc w:val="both"/>
        <w:rPr>
          <w:sz w:val="28"/>
          <w:szCs w:val="28"/>
        </w:rPr>
      </w:pPr>
      <w:r w:rsidRPr="00515513">
        <w:rPr>
          <w:sz w:val="28"/>
          <w:szCs w:val="28"/>
        </w:rPr>
        <w:t>2. Приоритетным видом торговой деятельности социально значимыми товарными специализациями является обслуживание посредством развозной торговли.</w:t>
      </w:r>
    </w:p>
    <w:p w:rsidR="00367300" w:rsidRPr="00515513" w:rsidRDefault="00367300" w:rsidP="00515513">
      <w:pPr>
        <w:pStyle w:val="a5"/>
        <w:spacing w:before="0" w:beforeAutospacing="0" w:after="0" w:afterAutospacing="0"/>
        <w:ind w:firstLine="567"/>
        <w:jc w:val="both"/>
        <w:rPr>
          <w:sz w:val="28"/>
          <w:szCs w:val="28"/>
        </w:rPr>
      </w:pPr>
      <w:bookmarkStart w:id="16" w:name="sub_703"/>
      <w:bookmarkEnd w:id="15"/>
      <w:r w:rsidRPr="00515513">
        <w:rPr>
          <w:sz w:val="28"/>
          <w:szCs w:val="28"/>
        </w:rPr>
        <w:t>3. Товарная специализация указывается в Схеме и договоре на размещение НТО, на основании заявления хозяйствующего субъекта либо в решении органа местного самоуправления, если место размещения НТО включено в Схему по инициативе органа местного самоуправления.</w:t>
      </w:r>
    </w:p>
    <w:p w:rsidR="00515513" w:rsidRDefault="00367300" w:rsidP="00515513">
      <w:pPr>
        <w:pStyle w:val="a5"/>
        <w:spacing w:before="0" w:beforeAutospacing="0" w:after="0" w:afterAutospacing="0"/>
        <w:ind w:firstLine="567"/>
        <w:jc w:val="both"/>
        <w:rPr>
          <w:sz w:val="28"/>
          <w:szCs w:val="28"/>
        </w:rPr>
      </w:pPr>
      <w:bookmarkStart w:id="17" w:name="sub_704"/>
      <w:bookmarkEnd w:id="16"/>
      <w:r w:rsidRPr="00515513">
        <w:rPr>
          <w:sz w:val="28"/>
          <w:szCs w:val="28"/>
        </w:rPr>
        <w:t>4. Специализация объектов развозной и разносной торговли указывается в уведомлении об осуществлении развозной или разносной торговли.</w:t>
      </w:r>
    </w:p>
    <w:p w:rsidR="00515513" w:rsidRDefault="00515513">
      <w:pPr>
        <w:rPr>
          <w:sz w:val="28"/>
          <w:szCs w:val="28"/>
        </w:rPr>
      </w:pPr>
      <w:r>
        <w:rPr>
          <w:sz w:val="28"/>
          <w:szCs w:val="28"/>
        </w:rPr>
        <w:br w:type="page"/>
      </w:r>
    </w:p>
    <w:bookmarkEnd w:id="17"/>
    <w:p w:rsidR="00367300" w:rsidRPr="00515513" w:rsidRDefault="00367300" w:rsidP="00367300">
      <w:pPr>
        <w:pStyle w:val="a5"/>
        <w:spacing w:before="0" w:beforeAutospacing="0" w:after="0" w:afterAutospacing="0"/>
        <w:ind w:firstLine="567"/>
        <w:jc w:val="right"/>
        <w:rPr>
          <w:sz w:val="28"/>
          <w:szCs w:val="28"/>
        </w:rPr>
      </w:pPr>
      <w:r w:rsidRPr="00515513">
        <w:rPr>
          <w:sz w:val="28"/>
          <w:szCs w:val="28"/>
        </w:rPr>
        <w:lastRenderedPageBreak/>
        <w:t>Приложение № 3</w:t>
      </w:r>
    </w:p>
    <w:p w:rsidR="00367300" w:rsidRPr="00515513" w:rsidRDefault="00367300" w:rsidP="00367300">
      <w:pPr>
        <w:pStyle w:val="ConsPlusNormal0"/>
        <w:widowControl/>
        <w:ind w:firstLine="0"/>
        <w:jc w:val="right"/>
        <w:outlineLvl w:val="0"/>
        <w:rPr>
          <w:rFonts w:ascii="Times New Roman" w:hAnsi="Times New Roman" w:cs="Times New Roman"/>
          <w:sz w:val="28"/>
          <w:szCs w:val="28"/>
        </w:rPr>
      </w:pPr>
      <w:r w:rsidRPr="00515513">
        <w:rPr>
          <w:rFonts w:ascii="Times New Roman" w:hAnsi="Times New Roman" w:cs="Times New Roman"/>
          <w:sz w:val="28"/>
          <w:szCs w:val="28"/>
        </w:rPr>
        <w:t>к Требованиям к размещению нестационарных</w:t>
      </w:r>
    </w:p>
    <w:p w:rsidR="00367300" w:rsidRPr="00515513" w:rsidRDefault="00367300" w:rsidP="00367300">
      <w:pPr>
        <w:pStyle w:val="ConsPlusNormal0"/>
        <w:jc w:val="right"/>
        <w:outlineLvl w:val="0"/>
        <w:rPr>
          <w:rFonts w:ascii="Times New Roman" w:hAnsi="Times New Roman" w:cs="Times New Roman"/>
          <w:sz w:val="28"/>
          <w:szCs w:val="28"/>
        </w:rPr>
      </w:pPr>
      <w:r w:rsidRPr="00515513">
        <w:rPr>
          <w:rFonts w:ascii="Times New Roman" w:hAnsi="Times New Roman" w:cs="Times New Roman"/>
          <w:sz w:val="28"/>
          <w:szCs w:val="28"/>
        </w:rPr>
        <w:t xml:space="preserve">торговых объектов на территории </w:t>
      </w:r>
    </w:p>
    <w:p w:rsidR="00367300" w:rsidRPr="00515513" w:rsidRDefault="00367300" w:rsidP="00367300">
      <w:pPr>
        <w:pStyle w:val="ConsPlusNormal0"/>
        <w:jc w:val="right"/>
        <w:outlineLvl w:val="0"/>
        <w:rPr>
          <w:rFonts w:ascii="Times New Roman" w:hAnsi="Times New Roman" w:cs="Times New Roman"/>
          <w:sz w:val="28"/>
          <w:szCs w:val="28"/>
        </w:rPr>
      </w:pPr>
      <w:r w:rsidRPr="00515513">
        <w:rPr>
          <w:rFonts w:ascii="Times New Roman" w:hAnsi="Times New Roman" w:cs="Times New Roman"/>
          <w:sz w:val="28"/>
          <w:szCs w:val="28"/>
        </w:rPr>
        <w:t xml:space="preserve">Ароматненского сельского поселения </w:t>
      </w:r>
    </w:p>
    <w:p w:rsidR="00367300" w:rsidRPr="00515513" w:rsidRDefault="00367300" w:rsidP="00367300">
      <w:pPr>
        <w:pStyle w:val="ConsPlusNormal0"/>
        <w:widowControl/>
        <w:ind w:firstLine="0"/>
        <w:jc w:val="right"/>
        <w:outlineLvl w:val="0"/>
        <w:rPr>
          <w:rFonts w:ascii="Times New Roman" w:hAnsi="Times New Roman" w:cs="Times New Roman"/>
          <w:sz w:val="28"/>
          <w:szCs w:val="28"/>
        </w:rPr>
      </w:pPr>
      <w:r w:rsidRPr="00515513">
        <w:rPr>
          <w:rFonts w:ascii="Times New Roman" w:hAnsi="Times New Roman" w:cs="Times New Roman"/>
          <w:sz w:val="28"/>
          <w:szCs w:val="28"/>
        </w:rPr>
        <w:t>Бахчисарайского района Республики Крым</w:t>
      </w:r>
    </w:p>
    <w:p w:rsidR="00367300" w:rsidRPr="00515513" w:rsidRDefault="00367300" w:rsidP="00367300">
      <w:pPr>
        <w:pStyle w:val="a5"/>
        <w:spacing w:before="0" w:beforeAutospacing="0" w:after="0" w:afterAutospacing="0"/>
        <w:ind w:firstLine="567"/>
        <w:jc w:val="right"/>
        <w:rPr>
          <w:sz w:val="28"/>
          <w:szCs w:val="28"/>
        </w:rPr>
      </w:pPr>
    </w:p>
    <w:p w:rsidR="00515513" w:rsidRDefault="00367300" w:rsidP="00367300">
      <w:pPr>
        <w:pStyle w:val="headertexttopleveltextcentertext"/>
        <w:shd w:val="clear" w:color="auto" w:fill="FFFFFF"/>
        <w:spacing w:before="0" w:after="0" w:line="288" w:lineRule="atLeast"/>
        <w:jc w:val="center"/>
        <w:textAlignment w:val="baseline"/>
        <w:rPr>
          <w:b/>
          <w:spacing w:val="2"/>
          <w:sz w:val="28"/>
          <w:szCs w:val="28"/>
        </w:rPr>
      </w:pPr>
      <w:r w:rsidRPr="00515513">
        <w:rPr>
          <w:b/>
          <w:spacing w:val="2"/>
          <w:sz w:val="28"/>
          <w:szCs w:val="28"/>
        </w:rPr>
        <w:t>Акт</w:t>
      </w:r>
    </w:p>
    <w:p w:rsidR="00367300" w:rsidRPr="00515513" w:rsidRDefault="00367300" w:rsidP="00367300">
      <w:pPr>
        <w:pStyle w:val="headertexttopleveltextcentertext"/>
        <w:shd w:val="clear" w:color="auto" w:fill="FFFFFF"/>
        <w:spacing w:before="0" w:after="0" w:line="288" w:lineRule="atLeast"/>
        <w:jc w:val="center"/>
        <w:textAlignment w:val="baseline"/>
        <w:rPr>
          <w:b/>
          <w:spacing w:val="2"/>
          <w:sz w:val="28"/>
          <w:szCs w:val="28"/>
        </w:rPr>
      </w:pPr>
      <w:r w:rsidRPr="00515513">
        <w:rPr>
          <w:b/>
          <w:spacing w:val="2"/>
          <w:sz w:val="28"/>
          <w:szCs w:val="28"/>
        </w:rPr>
        <w:t>приемочной комиссии о соответствии размещенного нестационарного торгового объект</w:t>
      </w:r>
      <w:r w:rsidRPr="00515513">
        <w:rPr>
          <w:b/>
          <w:spacing w:val="2"/>
          <w:sz w:val="28"/>
          <w:szCs w:val="28"/>
          <w:lang w:val="uk-UA"/>
        </w:rPr>
        <w:t xml:space="preserve">а </w:t>
      </w:r>
      <w:r w:rsidRPr="00515513">
        <w:rPr>
          <w:b/>
          <w:spacing w:val="2"/>
          <w:sz w:val="28"/>
          <w:szCs w:val="28"/>
        </w:rPr>
        <w:t>требованиям, указанным в договоре на размещение нестационарного</w:t>
      </w:r>
      <w:r w:rsidRPr="00515513">
        <w:rPr>
          <w:b/>
          <w:spacing w:val="2"/>
          <w:sz w:val="28"/>
          <w:szCs w:val="28"/>
          <w:lang w:val="uk-UA"/>
        </w:rPr>
        <w:t xml:space="preserve"> </w:t>
      </w:r>
      <w:r w:rsidRPr="00515513">
        <w:rPr>
          <w:b/>
          <w:spacing w:val="2"/>
          <w:sz w:val="28"/>
          <w:szCs w:val="28"/>
        </w:rPr>
        <w:t>торгового объекта,</w:t>
      </w:r>
      <w:r w:rsidRPr="00515513">
        <w:rPr>
          <w:b/>
          <w:spacing w:val="2"/>
          <w:sz w:val="28"/>
          <w:szCs w:val="28"/>
          <w:lang w:val="uk-UA"/>
        </w:rPr>
        <w:t xml:space="preserve"> </w:t>
      </w:r>
      <w:r w:rsidR="00515513">
        <w:rPr>
          <w:b/>
          <w:spacing w:val="2"/>
          <w:sz w:val="28"/>
          <w:szCs w:val="28"/>
        </w:rPr>
        <w:t>и</w:t>
      </w:r>
      <w:r w:rsidRPr="00515513">
        <w:rPr>
          <w:b/>
          <w:spacing w:val="2"/>
          <w:sz w:val="28"/>
          <w:szCs w:val="28"/>
        </w:rPr>
        <w:t xml:space="preserve"> схеме размещения нестационарных торговых объектов</w:t>
      </w:r>
    </w:p>
    <w:tbl>
      <w:tblPr>
        <w:tblW w:w="0" w:type="auto"/>
        <w:tblLayout w:type="fixed"/>
        <w:tblCellMar>
          <w:left w:w="0" w:type="dxa"/>
          <w:right w:w="0" w:type="dxa"/>
        </w:tblCellMar>
        <w:tblLook w:val="0000" w:firstRow="0" w:lastRow="0" w:firstColumn="0" w:lastColumn="0" w:noHBand="0" w:noVBand="0"/>
      </w:tblPr>
      <w:tblGrid>
        <w:gridCol w:w="5942"/>
        <w:gridCol w:w="3413"/>
      </w:tblGrid>
      <w:tr w:rsidR="00367300" w:rsidTr="00367300">
        <w:trPr>
          <w:trHeight w:val="23"/>
        </w:trPr>
        <w:tc>
          <w:tcPr>
            <w:tcW w:w="5942" w:type="dxa"/>
            <w:shd w:val="clear" w:color="auto" w:fill="auto"/>
          </w:tcPr>
          <w:p w:rsidR="00367300" w:rsidRDefault="00367300" w:rsidP="00367300">
            <w:pPr>
              <w:snapToGrid w:val="0"/>
            </w:pPr>
          </w:p>
        </w:tc>
        <w:tc>
          <w:tcPr>
            <w:tcW w:w="3413" w:type="dxa"/>
            <w:shd w:val="clear" w:color="auto" w:fill="auto"/>
          </w:tcPr>
          <w:p w:rsidR="00367300" w:rsidRDefault="00367300" w:rsidP="00367300">
            <w:pPr>
              <w:snapToGrid w:val="0"/>
            </w:pPr>
          </w:p>
        </w:tc>
      </w:tr>
      <w:tr w:rsidR="00367300" w:rsidTr="00367300">
        <w:tc>
          <w:tcPr>
            <w:tcW w:w="5942" w:type="dxa"/>
            <w:shd w:val="clear" w:color="auto" w:fill="auto"/>
          </w:tcPr>
          <w:p w:rsidR="00367300" w:rsidRDefault="00367300" w:rsidP="00367300">
            <w:pPr>
              <w:pStyle w:val="formattext"/>
              <w:snapToGrid w:val="0"/>
              <w:spacing w:before="0" w:after="0" w:line="420" w:lineRule="atLeast"/>
              <w:textAlignment w:val="baseline"/>
            </w:pPr>
            <w:r>
              <w:t>____________________</w:t>
            </w:r>
          </w:p>
        </w:tc>
        <w:tc>
          <w:tcPr>
            <w:tcW w:w="3413" w:type="dxa"/>
            <w:shd w:val="clear" w:color="auto" w:fill="auto"/>
          </w:tcPr>
          <w:p w:rsidR="00367300" w:rsidRDefault="00367300" w:rsidP="00367300">
            <w:pPr>
              <w:pStyle w:val="formattext"/>
              <w:snapToGrid w:val="0"/>
              <w:spacing w:before="0" w:after="0" w:line="420" w:lineRule="atLeast"/>
              <w:jc w:val="right"/>
              <w:textAlignment w:val="baseline"/>
            </w:pPr>
            <w:r>
              <w:t>"___"___________ 20__ г.</w:t>
            </w:r>
          </w:p>
        </w:tc>
      </w:tr>
    </w:tbl>
    <w:p w:rsidR="00367300" w:rsidRDefault="00367300" w:rsidP="00367300">
      <w:pPr>
        <w:pStyle w:val="headertexttopleveltextcentertext"/>
        <w:shd w:val="clear" w:color="auto" w:fill="FFFFFF"/>
        <w:spacing w:before="0" w:after="0" w:line="288" w:lineRule="atLeast"/>
        <w:jc w:val="center"/>
        <w:textAlignment w:val="baseline"/>
        <w:rPr>
          <w:b/>
          <w:spacing w:val="2"/>
        </w:rPr>
      </w:pPr>
      <w:r>
        <w:rPr>
          <w:spacing w:val="2"/>
        </w:rPr>
        <w:br/>
      </w:r>
      <w:r>
        <w:rPr>
          <w:b/>
          <w:spacing w:val="2"/>
        </w:rPr>
        <w:t>Комиссия в составе:</w:t>
      </w: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Председателя комиссии: _______________________________________________________</w:t>
      </w:r>
    </w:p>
    <w:p w:rsidR="00367300" w:rsidRDefault="00367300" w:rsidP="00367300">
      <w:pPr>
        <w:pStyle w:val="headertexttopleveltextcentertext"/>
        <w:shd w:val="clear" w:color="auto" w:fill="FFFFFF"/>
        <w:spacing w:before="0" w:after="0" w:line="288" w:lineRule="atLeast"/>
        <w:jc w:val="center"/>
        <w:textAlignment w:val="baseline"/>
        <w:rPr>
          <w:spacing w:val="2"/>
        </w:rPr>
      </w:pP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 xml:space="preserve">   </w:t>
      </w:r>
      <w:r>
        <w:rPr>
          <w:spacing w:val="2"/>
        </w:rPr>
        <w:br/>
        <w:t xml:space="preserve">Членов комиссии: </w:t>
      </w:r>
    </w:p>
    <w:p w:rsidR="00367300" w:rsidRDefault="00367300" w:rsidP="00367300">
      <w:pPr>
        <w:pStyle w:val="headertexttopleveltextcentertext"/>
        <w:shd w:val="clear" w:color="auto" w:fill="FFFFFF"/>
        <w:spacing w:before="0" w:after="0" w:line="288" w:lineRule="atLeast"/>
        <w:textAlignment w:val="baseline"/>
        <w:rPr>
          <w:b/>
          <w:spacing w:val="2"/>
        </w:rPr>
      </w:pPr>
      <w:r>
        <w:rPr>
          <w:spacing w:val="2"/>
        </w:rPr>
        <w:t xml:space="preserve">ведущего специалиста по вопросам муниципального имущества, землеустройства и территориального планирования  </w:t>
      </w:r>
      <w:r>
        <w:rPr>
          <w:b/>
          <w:spacing w:val="2"/>
        </w:rPr>
        <w:t>___________________________________________</w:t>
      </w:r>
    </w:p>
    <w:p w:rsidR="00367300" w:rsidRDefault="00367300" w:rsidP="00367300">
      <w:pPr>
        <w:pStyle w:val="headertexttopleveltextcentertext"/>
        <w:shd w:val="clear" w:color="auto" w:fill="FFFFFF"/>
        <w:spacing w:before="0" w:after="0" w:line="288" w:lineRule="atLeast"/>
        <w:jc w:val="center"/>
        <w:textAlignment w:val="baseline"/>
        <w:rPr>
          <w:b/>
          <w:spacing w:val="2"/>
        </w:rPr>
      </w:pP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 xml:space="preserve">председателя постоянной  депутатской комиссии Ароматненского сельского совета </w:t>
      </w:r>
      <w:r>
        <w:rPr>
          <w:b/>
          <w:bCs/>
          <w:i/>
          <w:iCs/>
          <w:spacing w:val="2"/>
        </w:rPr>
        <w:t>по вопросам бюджета, финансов, налогов, социально-экономического развития, предпринимательства , сельского хозяйства, промышленности и инвестиционной  политики</w:t>
      </w:r>
      <w:r>
        <w:rPr>
          <w:b/>
          <w:i/>
          <w:spacing w:val="2"/>
        </w:rPr>
        <w:t>____________________________________________________</w:t>
      </w:r>
      <w:r>
        <w:rPr>
          <w:spacing w:val="2"/>
        </w:rPr>
        <w:t>_______________</w:t>
      </w:r>
    </w:p>
    <w:p w:rsidR="00367300" w:rsidRDefault="00367300" w:rsidP="00367300">
      <w:pPr>
        <w:pStyle w:val="headertexttopleveltextcentertext"/>
        <w:shd w:val="clear" w:color="auto" w:fill="FFFFFF"/>
        <w:spacing w:before="0" w:after="0" w:line="288" w:lineRule="atLeast"/>
        <w:textAlignment w:val="baseline"/>
      </w:pPr>
    </w:p>
    <w:p w:rsidR="00367300" w:rsidRDefault="00367300" w:rsidP="00367300">
      <w:pPr>
        <w:pStyle w:val="headertexttopleveltextcentertext"/>
        <w:shd w:val="clear" w:color="auto" w:fill="FFFFFF"/>
        <w:spacing w:before="0" w:after="0" w:line="288" w:lineRule="atLeast"/>
        <w:textAlignment w:val="baseline"/>
        <w:rPr>
          <w:spacing w:val="2"/>
        </w:rPr>
      </w:pPr>
      <w:r>
        <w:rPr>
          <w:b/>
          <w:spacing w:val="2"/>
        </w:rPr>
        <w:t xml:space="preserve"> </w:t>
      </w:r>
      <w:r>
        <w:rPr>
          <w:spacing w:val="2"/>
        </w:rPr>
        <w:t>депутата Ароматненского сельского совета ________________________________________</w:t>
      </w:r>
    </w:p>
    <w:p w:rsidR="00367300" w:rsidRDefault="00367300" w:rsidP="00367300">
      <w:pPr>
        <w:pStyle w:val="headertexttopleveltextcentertext"/>
        <w:shd w:val="clear" w:color="auto" w:fill="FFFFFF"/>
        <w:spacing w:before="0" w:after="0" w:line="288" w:lineRule="atLeast"/>
        <w:jc w:val="center"/>
        <w:textAlignment w:val="baseline"/>
        <w:rPr>
          <w:spacing w:val="2"/>
        </w:rPr>
      </w:pPr>
    </w:p>
    <w:p w:rsidR="00367300" w:rsidRDefault="00367300" w:rsidP="00367300">
      <w:pPr>
        <w:pStyle w:val="headertexttopleveltextcentertext"/>
        <w:shd w:val="clear" w:color="auto" w:fill="FFFFFF"/>
        <w:spacing w:before="0" w:after="0" w:line="288" w:lineRule="atLeast"/>
        <w:jc w:val="center"/>
        <w:textAlignment w:val="baseline"/>
        <w:rPr>
          <w:spacing w:val="2"/>
        </w:rPr>
      </w:pPr>
      <w:r>
        <w:rPr>
          <w:spacing w:val="2"/>
        </w:rPr>
        <w:br/>
      </w:r>
      <w:r>
        <w:rPr>
          <w:b/>
          <w:spacing w:val="2"/>
        </w:rPr>
        <w:t>Установила:</w:t>
      </w:r>
      <w:r>
        <w:rPr>
          <w:spacing w:val="2"/>
        </w:rPr>
        <w:br/>
        <w:t>1. Субъектом торговли __________________________________________________</w:t>
      </w:r>
      <w:r>
        <w:rPr>
          <w:spacing w:val="2"/>
        </w:rPr>
        <w:br/>
        <w:t xml:space="preserve">                                            (указывается юридическое лицо или индивидуальный предприниматель)</w:t>
      </w:r>
    </w:p>
    <w:p w:rsidR="00367300" w:rsidRDefault="00367300" w:rsidP="00367300">
      <w:pPr>
        <w:pStyle w:val="headertexttopleveltextcentertext"/>
        <w:shd w:val="clear" w:color="auto" w:fill="FFFFFF"/>
        <w:spacing w:before="0" w:after="0" w:line="288" w:lineRule="atLeast"/>
        <w:jc w:val="center"/>
        <w:textAlignment w:val="baseline"/>
        <w:rPr>
          <w:spacing w:val="2"/>
        </w:rPr>
      </w:pPr>
      <w:r>
        <w:rPr>
          <w:spacing w:val="2"/>
        </w:rPr>
        <w:br/>
        <w:t>предъявлен</w:t>
      </w:r>
      <w:r>
        <w:rPr>
          <w:rStyle w:val="apple-converted-space"/>
          <w:spacing w:val="2"/>
        </w:rPr>
        <w:t> </w:t>
      </w:r>
      <w:r>
        <w:rPr>
          <w:spacing w:val="2"/>
        </w:rPr>
        <w:t>к</w:t>
      </w:r>
      <w:r>
        <w:rPr>
          <w:rStyle w:val="apple-converted-space"/>
          <w:spacing w:val="2"/>
        </w:rPr>
        <w:t> </w:t>
      </w:r>
      <w:r>
        <w:rPr>
          <w:spacing w:val="2"/>
        </w:rPr>
        <w:t>приемке</w:t>
      </w:r>
      <w:r>
        <w:rPr>
          <w:rStyle w:val="apple-converted-space"/>
          <w:spacing w:val="2"/>
        </w:rPr>
        <w:t> </w:t>
      </w:r>
      <w:r>
        <w:rPr>
          <w:spacing w:val="2"/>
        </w:rPr>
        <w:t>нестационарный</w:t>
      </w:r>
      <w:r>
        <w:rPr>
          <w:rStyle w:val="apple-converted-space"/>
          <w:spacing w:val="2"/>
        </w:rPr>
        <w:t> </w:t>
      </w:r>
      <w:r>
        <w:rPr>
          <w:spacing w:val="2"/>
        </w:rPr>
        <w:t>торговый</w:t>
      </w:r>
      <w:r>
        <w:rPr>
          <w:rStyle w:val="apple-converted-space"/>
          <w:spacing w:val="2"/>
        </w:rPr>
        <w:t> </w:t>
      </w:r>
      <w:r>
        <w:rPr>
          <w:spacing w:val="2"/>
        </w:rPr>
        <w:t>объект</w:t>
      </w:r>
      <w:r>
        <w:rPr>
          <w:rStyle w:val="apple-converted-space"/>
          <w:spacing w:val="2"/>
        </w:rPr>
        <w:t> </w:t>
      </w:r>
      <w:r>
        <w:rPr>
          <w:spacing w:val="2"/>
        </w:rPr>
        <w:t>по</w:t>
      </w:r>
      <w:r>
        <w:rPr>
          <w:rStyle w:val="apple-converted-space"/>
          <w:spacing w:val="2"/>
        </w:rPr>
        <w:t> </w:t>
      </w:r>
      <w:r>
        <w:rPr>
          <w:spacing w:val="2"/>
        </w:rPr>
        <w:t>адресу:</w:t>
      </w:r>
      <w:r>
        <w:rPr>
          <w:spacing w:val="2"/>
        </w:rPr>
        <w:br/>
        <w:t>____________________________________________________________________________</w:t>
      </w: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 xml:space="preserve">       2. Работы осуществлены на основании:</w:t>
      </w:r>
      <w:r>
        <w:rPr>
          <w:spacing w:val="2"/>
        </w:rPr>
        <w:br/>
        <w:t>- договора</w:t>
      </w:r>
      <w:r>
        <w:rPr>
          <w:rStyle w:val="apple-converted-space"/>
          <w:spacing w:val="2"/>
        </w:rPr>
        <w:t> </w:t>
      </w:r>
      <w:r>
        <w:rPr>
          <w:spacing w:val="2"/>
        </w:rPr>
        <w:t>на</w:t>
      </w:r>
      <w:r>
        <w:rPr>
          <w:rStyle w:val="apple-converted-space"/>
          <w:spacing w:val="2"/>
        </w:rPr>
        <w:t> </w:t>
      </w:r>
      <w:r>
        <w:rPr>
          <w:spacing w:val="2"/>
        </w:rPr>
        <w:t>размещение</w:t>
      </w:r>
      <w:r>
        <w:rPr>
          <w:rStyle w:val="apple-converted-space"/>
          <w:spacing w:val="2"/>
        </w:rPr>
        <w:t> </w:t>
      </w:r>
      <w:r>
        <w:rPr>
          <w:spacing w:val="2"/>
        </w:rPr>
        <w:t>нестационарного</w:t>
      </w:r>
      <w:r>
        <w:rPr>
          <w:rStyle w:val="apple-converted-space"/>
          <w:spacing w:val="2"/>
        </w:rPr>
        <w:t> </w:t>
      </w:r>
      <w:r>
        <w:rPr>
          <w:spacing w:val="2"/>
        </w:rPr>
        <w:t>торгового</w:t>
      </w:r>
      <w:r>
        <w:rPr>
          <w:rStyle w:val="apple-converted-space"/>
          <w:spacing w:val="2"/>
        </w:rPr>
        <w:t> </w:t>
      </w:r>
      <w:r>
        <w:rPr>
          <w:spacing w:val="2"/>
        </w:rPr>
        <w:t>объекта от _________ № _____;</w:t>
      </w:r>
      <w:r>
        <w:rPr>
          <w:spacing w:val="2"/>
        </w:rPr>
        <w:br/>
        <w:t>- схемы размещения нестационарных  торговых  объектов;</w:t>
      </w: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br/>
        <w:t xml:space="preserve">        3. Предъявленный</w:t>
      </w:r>
      <w:r>
        <w:rPr>
          <w:rStyle w:val="apple-converted-space"/>
          <w:spacing w:val="2"/>
        </w:rPr>
        <w:t> </w:t>
      </w:r>
      <w:r>
        <w:rPr>
          <w:spacing w:val="2"/>
        </w:rPr>
        <w:t>к</w:t>
      </w:r>
      <w:r>
        <w:rPr>
          <w:rStyle w:val="apple-converted-space"/>
          <w:spacing w:val="2"/>
        </w:rPr>
        <w:t> </w:t>
      </w:r>
      <w:r>
        <w:rPr>
          <w:spacing w:val="2"/>
        </w:rPr>
        <w:t>приемке</w:t>
      </w:r>
      <w:r>
        <w:rPr>
          <w:rStyle w:val="apple-converted-space"/>
          <w:spacing w:val="2"/>
        </w:rPr>
        <w:t> </w:t>
      </w:r>
      <w:r>
        <w:rPr>
          <w:spacing w:val="2"/>
        </w:rPr>
        <w:t>нестационарный</w:t>
      </w:r>
      <w:r>
        <w:rPr>
          <w:rStyle w:val="apple-converted-space"/>
          <w:spacing w:val="2"/>
        </w:rPr>
        <w:t> </w:t>
      </w:r>
      <w:r>
        <w:rPr>
          <w:spacing w:val="2"/>
        </w:rPr>
        <w:t>торговый</w:t>
      </w:r>
      <w:r>
        <w:rPr>
          <w:rStyle w:val="apple-converted-space"/>
          <w:spacing w:val="2"/>
        </w:rPr>
        <w:t> </w:t>
      </w:r>
      <w:r>
        <w:rPr>
          <w:spacing w:val="2"/>
        </w:rPr>
        <w:t>объект</w:t>
      </w:r>
      <w:r>
        <w:rPr>
          <w:rStyle w:val="apple-converted-space"/>
          <w:spacing w:val="2"/>
        </w:rPr>
        <w:t> </w:t>
      </w:r>
      <w:r>
        <w:rPr>
          <w:spacing w:val="2"/>
        </w:rPr>
        <w:t>имеет</w:t>
      </w:r>
      <w:r>
        <w:rPr>
          <w:spacing w:val="2"/>
        </w:rPr>
        <w:br/>
        <w:t>следующие показатели:</w:t>
      </w:r>
      <w:r>
        <w:rPr>
          <w:spacing w:val="2"/>
        </w:rPr>
        <w:br/>
        <w:t>а) общая площадь - _________ кв. м;</w:t>
      </w:r>
      <w:r>
        <w:rPr>
          <w:spacing w:val="2"/>
        </w:rPr>
        <w:br/>
        <w:t>б) ширина / длина объекта - __________ м;</w:t>
      </w:r>
      <w:r>
        <w:rPr>
          <w:spacing w:val="2"/>
        </w:rPr>
        <w:br/>
        <w:t>в) количество секций (при наличии) - ___________ ед.;</w:t>
      </w:r>
      <w:r>
        <w:rPr>
          <w:spacing w:val="2"/>
        </w:rPr>
        <w:br/>
        <w:t>г) материал, из которого выполнен объект, - _____________________________________;</w:t>
      </w:r>
      <w:r>
        <w:rPr>
          <w:spacing w:val="2"/>
        </w:rPr>
        <w:br/>
        <w:t>д) дополнительные показатели: ________________________________________________;</w:t>
      </w:r>
    </w:p>
    <w:p w:rsidR="0035145A" w:rsidRDefault="00367300" w:rsidP="00367300">
      <w:pPr>
        <w:pStyle w:val="headertexttopleveltextcentertext"/>
        <w:shd w:val="clear" w:color="auto" w:fill="FFFFFF"/>
        <w:spacing w:before="0" w:after="0" w:line="288" w:lineRule="atLeast"/>
        <w:textAlignment w:val="baseline"/>
        <w:rPr>
          <w:spacing w:val="2"/>
        </w:rPr>
      </w:pPr>
      <w:r>
        <w:rPr>
          <w:spacing w:val="2"/>
        </w:rPr>
        <w:lastRenderedPageBreak/>
        <w:t>Предложения приемочной комиссии: ____________________________________________________________________________________________________________________________________________________________________________________________________________________________________</w:t>
      </w: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4. Данный акт исключает возможность регистрации права</w:t>
      </w:r>
      <w:r>
        <w:rPr>
          <w:rStyle w:val="apple-converted-space"/>
          <w:spacing w:val="2"/>
        </w:rPr>
        <w:t> </w:t>
      </w:r>
      <w:r>
        <w:rPr>
          <w:spacing w:val="2"/>
        </w:rPr>
        <w:t>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35145A" w:rsidRDefault="00367300" w:rsidP="00367300">
      <w:pPr>
        <w:pStyle w:val="headertexttopleveltextcentertext"/>
        <w:shd w:val="clear" w:color="auto" w:fill="FFFFFF"/>
        <w:spacing w:before="0" w:after="0" w:line="288" w:lineRule="atLeast"/>
        <w:textAlignment w:val="baseline"/>
        <w:rPr>
          <w:b/>
          <w:spacing w:val="2"/>
        </w:rPr>
      </w:pPr>
      <w:r>
        <w:rPr>
          <w:b/>
          <w:spacing w:val="2"/>
        </w:rPr>
        <w:t>Решение приемочной комиссии:</w:t>
      </w: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Предъявленный к приемке нестационарный торговый объект, расположенный по адресу: ____________________________________________________________________________,</w:t>
      </w:r>
      <w:r w:rsidR="0035145A">
        <w:rPr>
          <w:spacing w:val="2"/>
        </w:rPr>
        <w:t xml:space="preserve"> </w:t>
      </w:r>
      <w:r>
        <w:rPr>
          <w:spacing w:val="2"/>
        </w:rPr>
        <w:t>соответствует требованиям, указанным в схеме расположения нестационарных торговых объектов, утвержденной решением _____ сессии ___ созыва Ароматненского сельского совета от «___</w:t>
      </w:r>
      <w:proofErr w:type="gramStart"/>
      <w:r>
        <w:rPr>
          <w:spacing w:val="2"/>
        </w:rPr>
        <w:t>_»_</w:t>
      </w:r>
      <w:proofErr w:type="gramEnd"/>
      <w:r>
        <w:rPr>
          <w:spacing w:val="2"/>
        </w:rPr>
        <w:t xml:space="preserve">_________ 20__ года; </w:t>
      </w: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 xml:space="preserve">                                                                                             </w:t>
      </w: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и готов к эксплуатации.</w:t>
      </w: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 xml:space="preserve">                                    </w:t>
      </w:r>
    </w:p>
    <w:p w:rsidR="00367300" w:rsidRDefault="00367300" w:rsidP="00367300">
      <w:pPr>
        <w:pStyle w:val="headertexttopleveltextcentertext"/>
        <w:shd w:val="clear" w:color="auto" w:fill="FFFFFF"/>
        <w:spacing w:before="0" w:after="0" w:line="288" w:lineRule="atLeast"/>
        <w:textAlignment w:val="baseline"/>
        <w:rPr>
          <w:spacing w:val="2"/>
        </w:rPr>
      </w:pP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 xml:space="preserve">                                           </w:t>
      </w:r>
      <w:r>
        <w:rPr>
          <w:spacing w:val="2"/>
        </w:rPr>
        <w:br/>
        <w:t>Председатель приемочной комиссии:__________________________</w:t>
      </w:r>
    </w:p>
    <w:p w:rsidR="00367300" w:rsidRDefault="00367300" w:rsidP="00367300">
      <w:pPr>
        <w:pStyle w:val="headertexttopleveltextcentertext"/>
        <w:shd w:val="clear" w:color="auto" w:fill="FFFFFF"/>
        <w:spacing w:before="0" w:after="0" w:line="288" w:lineRule="atLeast"/>
        <w:textAlignment w:val="baseline"/>
        <w:rPr>
          <w:spacing w:val="2"/>
        </w:rPr>
      </w:pP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Члены комиссии:___________________________________________                                     __________________________________________________________                             __________________________________________________________</w:t>
      </w:r>
    </w:p>
    <w:p w:rsidR="00367300" w:rsidRDefault="00367300" w:rsidP="00367300">
      <w:pPr>
        <w:pStyle w:val="headertexttopleveltextcentertext"/>
        <w:shd w:val="clear" w:color="auto" w:fill="FFFFFF"/>
        <w:spacing w:before="0" w:after="0" w:line="288" w:lineRule="atLeast"/>
        <w:textAlignment w:val="baseline"/>
        <w:rPr>
          <w:spacing w:val="2"/>
        </w:rPr>
      </w:pPr>
      <w:r>
        <w:rPr>
          <w:spacing w:val="2"/>
        </w:rPr>
        <w:t xml:space="preserve">__________________________________________________________ </w:t>
      </w:r>
    </w:p>
    <w:p w:rsidR="00367300" w:rsidRDefault="00367300" w:rsidP="00367300">
      <w:pPr>
        <w:pStyle w:val="headertexttopleveltextcentertext"/>
        <w:shd w:val="clear" w:color="auto" w:fill="FFFFFF"/>
        <w:spacing w:before="0" w:after="0" w:line="288" w:lineRule="atLeast"/>
        <w:textAlignment w:val="baseline"/>
        <w:rPr>
          <w:spacing w:val="2"/>
        </w:rPr>
      </w:pPr>
    </w:p>
    <w:p w:rsidR="00367300" w:rsidRDefault="00367300" w:rsidP="00367300">
      <w:pPr>
        <w:pStyle w:val="headertexttopleveltextcentertext"/>
        <w:shd w:val="clear" w:color="auto" w:fill="FFFFFF"/>
        <w:spacing w:before="0" w:after="0" w:line="288" w:lineRule="atLeast"/>
        <w:textAlignment w:val="baseline"/>
        <w:rPr>
          <w:spacing w:val="2"/>
        </w:rPr>
      </w:pPr>
    </w:p>
    <w:p w:rsidR="00515513" w:rsidRDefault="00367300" w:rsidP="00367300">
      <w:pPr>
        <w:pStyle w:val="headertexttopleveltextcentertext"/>
        <w:shd w:val="clear" w:color="auto" w:fill="FFFFFF"/>
        <w:tabs>
          <w:tab w:val="left" w:pos="9255"/>
        </w:tabs>
        <w:spacing w:before="0" w:after="0" w:line="288" w:lineRule="atLeast"/>
        <w:textAlignment w:val="baseline"/>
        <w:rPr>
          <w:spacing w:val="2"/>
        </w:rPr>
      </w:pPr>
      <w:r>
        <w:rPr>
          <w:spacing w:val="2"/>
        </w:rPr>
        <w:t>Акт</w:t>
      </w:r>
      <w:r>
        <w:rPr>
          <w:rStyle w:val="apple-converted-space"/>
          <w:spacing w:val="2"/>
        </w:rPr>
        <w:t> </w:t>
      </w:r>
      <w:r>
        <w:rPr>
          <w:spacing w:val="2"/>
        </w:rPr>
        <w:t>составлен</w:t>
      </w:r>
      <w:r>
        <w:rPr>
          <w:rStyle w:val="apple-converted-space"/>
          <w:spacing w:val="2"/>
        </w:rPr>
        <w:t> </w:t>
      </w:r>
      <w:r>
        <w:rPr>
          <w:spacing w:val="2"/>
        </w:rPr>
        <w:t>в</w:t>
      </w:r>
      <w:r>
        <w:rPr>
          <w:rStyle w:val="apple-converted-space"/>
          <w:spacing w:val="2"/>
        </w:rPr>
        <w:t> </w:t>
      </w:r>
      <w:r>
        <w:rPr>
          <w:spacing w:val="2"/>
        </w:rPr>
        <w:t>двух</w:t>
      </w:r>
      <w:r>
        <w:rPr>
          <w:rStyle w:val="apple-converted-space"/>
          <w:spacing w:val="2"/>
        </w:rPr>
        <w:t> </w:t>
      </w:r>
      <w:r>
        <w:rPr>
          <w:spacing w:val="2"/>
        </w:rPr>
        <w:t>экземплярах,</w:t>
      </w:r>
      <w:r>
        <w:rPr>
          <w:rStyle w:val="apple-converted-space"/>
          <w:spacing w:val="2"/>
        </w:rPr>
        <w:t> </w:t>
      </w:r>
      <w:r>
        <w:rPr>
          <w:spacing w:val="2"/>
        </w:rPr>
        <w:t>один - для субъекта</w:t>
      </w:r>
      <w:r>
        <w:rPr>
          <w:rStyle w:val="apple-converted-space"/>
          <w:spacing w:val="2"/>
        </w:rPr>
        <w:t> </w:t>
      </w:r>
      <w:r>
        <w:rPr>
          <w:spacing w:val="2"/>
        </w:rPr>
        <w:t xml:space="preserve">торговли, второй - для Администрации </w:t>
      </w:r>
      <w:r w:rsidR="00A4266E">
        <w:rPr>
          <w:spacing w:val="2"/>
        </w:rPr>
        <w:t>Ароматненского сельского поселения</w:t>
      </w:r>
      <w:r>
        <w:rPr>
          <w:spacing w:val="2"/>
        </w:rPr>
        <w:t xml:space="preserve"> Бахчисарайского </w:t>
      </w:r>
      <w:r w:rsidR="00A4266E">
        <w:rPr>
          <w:spacing w:val="2"/>
        </w:rPr>
        <w:t>района Республики</w:t>
      </w:r>
      <w:r>
        <w:rPr>
          <w:spacing w:val="2"/>
        </w:rPr>
        <w:t xml:space="preserve"> Крым.</w:t>
      </w:r>
    </w:p>
    <w:p w:rsidR="00515513" w:rsidRDefault="00515513">
      <w:pPr>
        <w:rPr>
          <w:spacing w:val="2"/>
          <w:sz w:val="24"/>
          <w:szCs w:val="24"/>
          <w:lang w:eastAsia="ar-SA"/>
        </w:rPr>
      </w:pPr>
      <w:r>
        <w:rPr>
          <w:spacing w:val="2"/>
        </w:rPr>
        <w:br w:type="page"/>
      </w:r>
    </w:p>
    <w:p w:rsidR="00367300" w:rsidRPr="00FB03DC" w:rsidRDefault="00367300" w:rsidP="00367300">
      <w:pPr>
        <w:pStyle w:val="a5"/>
        <w:spacing w:before="0" w:beforeAutospacing="0" w:after="0" w:afterAutospacing="0"/>
        <w:ind w:firstLine="567"/>
        <w:jc w:val="right"/>
        <w:rPr>
          <w:sz w:val="28"/>
          <w:szCs w:val="28"/>
        </w:rPr>
      </w:pPr>
      <w:r w:rsidRPr="00FB03DC">
        <w:rPr>
          <w:sz w:val="28"/>
          <w:szCs w:val="28"/>
        </w:rPr>
        <w:lastRenderedPageBreak/>
        <w:t>Приложение № 4</w:t>
      </w:r>
    </w:p>
    <w:p w:rsidR="00367300" w:rsidRPr="00FB03DC" w:rsidRDefault="00367300" w:rsidP="00367300">
      <w:pPr>
        <w:pStyle w:val="ConsPlusNormal0"/>
        <w:widowControl/>
        <w:ind w:firstLine="0"/>
        <w:jc w:val="right"/>
        <w:outlineLvl w:val="0"/>
        <w:rPr>
          <w:rFonts w:ascii="Times New Roman" w:hAnsi="Times New Roman" w:cs="Times New Roman"/>
          <w:sz w:val="28"/>
          <w:szCs w:val="28"/>
        </w:rPr>
      </w:pPr>
      <w:r w:rsidRPr="00FB03DC">
        <w:rPr>
          <w:rFonts w:ascii="Times New Roman" w:hAnsi="Times New Roman" w:cs="Times New Roman"/>
          <w:sz w:val="28"/>
          <w:szCs w:val="28"/>
        </w:rPr>
        <w:t>к Требованиям к размещению нестационарных</w:t>
      </w:r>
    </w:p>
    <w:p w:rsidR="00367300" w:rsidRPr="00FB03DC" w:rsidRDefault="00367300" w:rsidP="00367300">
      <w:pPr>
        <w:pStyle w:val="ConsPlusNormal0"/>
        <w:jc w:val="right"/>
        <w:outlineLvl w:val="0"/>
        <w:rPr>
          <w:rFonts w:ascii="Times New Roman" w:hAnsi="Times New Roman" w:cs="Times New Roman"/>
          <w:sz w:val="28"/>
          <w:szCs w:val="28"/>
        </w:rPr>
      </w:pPr>
      <w:r w:rsidRPr="00FB03DC">
        <w:rPr>
          <w:rFonts w:ascii="Times New Roman" w:hAnsi="Times New Roman" w:cs="Times New Roman"/>
          <w:sz w:val="28"/>
          <w:szCs w:val="28"/>
        </w:rPr>
        <w:t xml:space="preserve">торговых объектов на территории </w:t>
      </w:r>
    </w:p>
    <w:p w:rsidR="00367300" w:rsidRPr="00FB03DC" w:rsidRDefault="00367300" w:rsidP="00367300">
      <w:pPr>
        <w:pStyle w:val="ConsPlusNormal0"/>
        <w:jc w:val="right"/>
        <w:outlineLvl w:val="0"/>
        <w:rPr>
          <w:rFonts w:ascii="Times New Roman" w:hAnsi="Times New Roman" w:cs="Times New Roman"/>
          <w:sz w:val="28"/>
          <w:szCs w:val="28"/>
        </w:rPr>
      </w:pPr>
      <w:r w:rsidRPr="00FB03DC">
        <w:rPr>
          <w:rFonts w:ascii="Times New Roman" w:hAnsi="Times New Roman" w:cs="Times New Roman"/>
          <w:sz w:val="28"/>
          <w:szCs w:val="28"/>
        </w:rPr>
        <w:t xml:space="preserve">Ароматненского сельского поселения </w:t>
      </w:r>
    </w:p>
    <w:p w:rsidR="00367300" w:rsidRPr="00FB03DC" w:rsidRDefault="00367300" w:rsidP="00367300">
      <w:pPr>
        <w:pStyle w:val="ConsPlusNormal0"/>
        <w:widowControl/>
        <w:ind w:firstLine="0"/>
        <w:jc w:val="right"/>
        <w:outlineLvl w:val="0"/>
        <w:rPr>
          <w:rFonts w:ascii="Times New Roman" w:hAnsi="Times New Roman" w:cs="Times New Roman"/>
          <w:sz w:val="28"/>
          <w:szCs w:val="28"/>
        </w:rPr>
      </w:pPr>
      <w:r w:rsidRPr="00FB03DC">
        <w:rPr>
          <w:rFonts w:ascii="Times New Roman" w:hAnsi="Times New Roman" w:cs="Times New Roman"/>
          <w:sz w:val="28"/>
          <w:szCs w:val="28"/>
        </w:rPr>
        <w:t>Бахчисарайского района Республики Крым</w:t>
      </w:r>
    </w:p>
    <w:p w:rsidR="00367300" w:rsidRPr="00FB03DC" w:rsidRDefault="00367300" w:rsidP="00367300">
      <w:pPr>
        <w:pStyle w:val="a5"/>
        <w:spacing w:before="0" w:beforeAutospacing="0" w:after="0" w:afterAutospacing="0"/>
        <w:ind w:firstLine="567"/>
        <w:jc w:val="right"/>
        <w:rPr>
          <w:sz w:val="28"/>
          <w:szCs w:val="28"/>
        </w:rPr>
      </w:pPr>
    </w:p>
    <w:p w:rsidR="00367300" w:rsidRDefault="00367300" w:rsidP="00367300">
      <w:pPr>
        <w:pStyle w:val="a5"/>
        <w:spacing w:before="0" w:beforeAutospacing="0" w:after="0" w:afterAutospacing="0"/>
        <w:ind w:firstLine="567"/>
        <w:jc w:val="right"/>
      </w:pPr>
    </w:p>
    <w:p w:rsidR="00367300" w:rsidRPr="00FB03DC" w:rsidRDefault="00367300" w:rsidP="00367300">
      <w:pPr>
        <w:pStyle w:val="10"/>
        <w:jc w:val="center"/>
        <w:rPr>
          <w:rFonts w:ascii="Times New Roman" w:hAnsi="Times New Roman" w:cs="Times New Roman"/>
          <w:b/>
          <w:color w:val="1D1B11"/>
          <w:sz w:val="28"/>
          <w:szCs w:val="28"/>
        </w:rPr>
      </w:pPr>
      <w:r w:rsidRPr="00FB03DC">
        <w:rPr>
          <w:rFonts w:ascii="Times New Roman" w:hAnsi="Times New Roman" w:cs="Times New Roman"/>
          <w:b/>
          <w:color w:val="1D1B11"/>
          <w:sz w:val="28"/>
          <w:szCs w:val="28"/>
        </w:rPr>
        <w:t>РАЗРЕШЕНИЕ № ___</w:t>
      </w:r>
    </w:p>
    <w:p w:rsidR="00367300" w:rsidRPr="00FB03DC" w:rsidRDefault="00367300" w:rsidP="00367300">
      <w:pPr>
        <w:pStyle w:val="10"/>
        <w:jc w:val="center"/>
        <w:rPr>
          <w:rFonts w:ascii="Times New Roman" w:hAnsi="Times New Roman" w:cs="Times New Roman"/>
          <w:b/>
          <w:color w:val="1D1B11"/>
          <w:sz w:val="28"/>
          <w:szCs w:val="28"/>
        </w:rPr>
      </w:pPr>
      <w:r w:rsidRPr="00FB03DC">
        <w:rPr>
          <w:rFonts w:ascii="Times New Roman" w:hAnsi="Times New Roman" w:cs="Times New Roman"/>
          <w:b/>
          <w:color w:val="1D1B11"/>
          <w:sz w:val="28"/>
          <w:szCs w:val="28"/>
        </w:rPr>
        <w:t>от «___» ____________2019 года</w:t>
      </w:r>
    </w:p>
    <w:p w:rsidR="00367300" w:rsidRPr="00FB03DC" w:rsidRDefault="00367300" w:rsidP="00367300">
      <w:pPr>
        <w:jc w:val="center"/>
        <w:rPr>
          <w:b/>
          <w:color w:val="1D1B11"/>
          <w:sz w:val="28"/>
          <w:szCs w:val="28"/>
        </w:rPr>
      </w:pPr>
      <w:r w:rsidRPr="00FB03DC">
        <w:rPr>
          <w:b/>
          <w:color w:val="1D1B11"/>
          <w:sz w:val="28"/>
          <w:szCs w:val="28"/>
        </w:rPr>
        <w:t xml:space="preserve">на право размещения нестационарного торгового объекта на территории </w:t>
      </w:r>
    </w:p>
    <w:p w:rsidR="00367300" w:rsidRPr="00FB03DC" w:rsidRDefault="00367300" w:rsidP="00367300">
      <w:pPr>
        <w:jc w:val="center"/>
        <w:rPr>
          <w:b/>
          <w:color w:val="1D1B11"/>
          <w:sz w:val="28"/>
          <w:szCs w:val="28"/>
        </w:rPr>
      </w:pPr>
      <w:r w:rsidRPr="00FB03DC">
        <w:rPr>
          <w:b/>
          <w:color w:val="1D1B11"/>
          <w:sz w:val="28"/>
          <w:szCs w:val="28"/>
        </w:rPr>
        <w:t>муниципального образования Ароматненское сельское поселение Бахчисар</w:t>
      </w:r>
      <w:r w:rsidR="0035145A">
        <w:rPr>
          <w:b/>
          <w:color w:val="1D1B11"/>
          <w:sz w:val="28"/>
          <w:szCs w:val="28"/>
        </w:rPr>
        <w:t xml:space="preserve">айского района Республики Крым </w:t>
      </w:r>
      <w:r w:rsidRPr="00FB03DC">
        <w:rPr>
          <w:b/>
          <w:color w:val="1D1B11"/>
          <w:sz w:val="28"/>
          <w:szCs w:val="28"/>
        </w:rPr>
        <w:t>на сезонный период</w:t>
      </w:r>
    </w:p>
    <w:p w:rsidR="00367300" w:rsidRPr="00FB03DC" w:rsidRDefault="00367300" w:rsidP="00367300">
      <w:pPr>
        <w:spacing w:line="20" w:lineRule="atLeast"/>
        <w:jc w:val="both"/>
        <w:rPr>
          <w:color w:val="1D1B11"/>
          <w:sz w:val="28"/>
          <w:szCs w:val="28"/>
        </w:rPr>
      </w:pPr>
    </w:p>
    <w:p w:rsidR="00367300" w:rsidRPr="00FB03DC" w:rsidRDefault="00FB03DC" w:rsidP="00367300">
      <w:pPr>
        <w:spacing w:line="20" w:lineRule="atLeast"/>
        <w:jc w:val="both"/>
        <w:rPr>
          <w:color w:val="1D1B11"/>
          <w:sz w:val="28"/>
          <w:szCs w:val="28"/>
        </w:rPr>
      </w:pPr>
      <w:r>
        <w:rPr>
          <w:color w:val="1D1B11"/>
          <w:sz w:val="28"/>
          <w:szCs w:val="28"/>
        </w:rPr>
        <w:t>Настоящее разрешение выдано</w:t>
      </w:r>
      <w:r w:rsidR="0035145A">
        <w:rPr>
          <w:color w:val="1D1B11"/>
          <w:sz w:val="28"/>
          <w:szCs w:val="28"/>
        </w:rPr>
        <w:t xml:space="preserve"> субъекту </w:t>
      </w:r>
      <w:proofErr w:type="gramStart"/>
      <w:r w:rsidR="0035145A">
        <w:rPr>
          <w:color w:val="1D1B11"/>
          <w:sz w:val="28"/>
          <w:szCs w:val="28"/>
        </w:rPr>
        <w:t>торговли</w:t>
      </w:r>
      <w:r w:rsidR="00367300" w:rsidRPr="00FB03DC">
        <w:rPr>
          <w:color w:val="1D1B11"/>
          <w:sz w:val="28"/>
          <w:szCs w:val="28"/>
        </w:rPr>
        <w:t>:_</w:t>
      </w:r>
      <w:proofErr w:type="gramEnd"/>
      <w:r w:rsidR="00367300" w:rsidRPr="00FB03DC">
        <w:rPr>
          <w:color w:val="1D1B11"/>
          <w:sz w:val="28"/>
          <w:szCs w:val="28"/>
        </w:rPr>
        <w:t>_______________________________________________________________________</w:t>
      </w:r>
    </w:p>
    <w:p w:rsidR="00367300" w:rsidRPr="00FB03DC" w:rsidRDefault="00367300" w:rsidP="00367300">
      <w:pPr>
        <w:spacing w:line="20" w:lineRule="atLeast"/>
        <w:jc w:val="both"/>
        <w:rPr>
          <w:color w:val="1D1B11"/>
          <w:sz w:val="28"/>
          <w:szCs w:val="28"/>
        </w:rPr>
      </w:pPr>
      <w:r w:rsidRPr="00FB03DC">
        <w:rPr>
          <w:color w:val="1D1B11"/>
          <w:sz w:val="28"/>
          <w:szCs w:val="28"/>
        </w:rPr>
        <w:t>________________________________________________________________________</w:t>
      </w:r>
    </w:p>
    <w:p w:rsidR="00367300" w:rsidRPr="00FB03DC" w:rsidRDefault="00367300" w:rsidP="00367300">
      <w:pPr>
        <w:spacing w:line="20" w:lineRule="atLeast"/>
        <w:jc w:val="center"/>
        <w:rPr>
          <w:color w:val="1D1B11"/>
          <w:sz w:val="28"/>
          <w:szCs w:val="28"/>
        </w:rPr>
      </w:pPr>
      <w:r w:rsidRPr="00FB03DC">
        <w:rPr>
          <w:color w:val="1D1B11"/>
          <w:sz w:val="28"/>
          <w:szCs w:val="28"/>
        </w:rPr>
        <w:t>(</w:t>
      </w:r>
      <w:r w:rsidR="00FB03DC">
        <w:rPr>
          <w:color w:val="1D1B11"/>
          <w:sz w:val="28"/>
          <w:szCs w:val="28"/>
        </w:rPr>
        <w:t>наименование</w:t>
      </w:r>
      <w:r w:rsidR="0035145A">
        <w:rPr>
          <w:color w:val="1D1B11"/>
          <w:sz w:val="28"/>
          <w:szCs w:val="28"/>
        </w:rPr>
        <w:t xml:space="preserve"> юридического </w:t>
      </w:r>
      <w:r w:rsidRPr="00FB03DC">
        <w:rPr>
          <w:color w:val="1D1B11"/>
          <w:sz w:val="28"/>
          <w:szCs w:val="28"/>
        </w:rPr>
        <w:t>лица)</w:t>
      </w:r>
    </w:p>
    <w:p w:rsidR="00367300" w:rsidRPr="00FB03DC" w:rsidRDefault="00367300" w:rsidP="00367300">
      <w:pPr>
        <w:spacing w:line="20" w:lineRule="atLeast"/>
        <w:jc w:val="both"/>
        <w:rPr>
          <w:color w:val="1D1B11"/>
          <w:sz w:val="28"/>
          <w:szCs w:val="28"/>
        </w:rPr>
      </w:pPr>
      <w:r w:rsidRPr="00FB03DC">
        <w:rPr>
          <w:color w:val="1D1B11"/>
          <w:sz w:val="28"/>
          <w:szCs w:val="28"/>
        </w:rPr>
        <w:t>Зарегистрированному по адресу:</w:t>
      </w:r>
      <w:r w:rsidR="0035145A">
        <w:rPr>
          <w:color w:val="1D1B11"/>
          <w:sz w:val="28"/>
          <w:szCs w:val="28"/>
        </w:rPr>
        <w:t xml:space="preserve"> </w:t>
      </w:r>
      <w:r w:rsidRPr="00FB03DC">
        <w:rPr>
          <w:color w:val="1D1B11"/>
          <w:sz w:val="28"/>
          <w:szCs w:val="28"/>
        </w:rPr>
        <w:t>_____________________________________</w:t>
      </w:r>
      <w:r w:rsidR="00FB03DC">
        <w:rPr>
          <w:color w:val="1D1B11"/>
          <w:sz w:val="28"/>
          <w:szCs w:val="28"/>
        </w:rPr>
        <w:t>_______</w:t>
      </w:r>
    </w:p>
    <w:p w:rsidR="00367300" w:rsidRPr="00FB03DC" w:rsidRDefault="00367300" w:rsidP="00367300">
      <w:pPr>
        <w:spacing w:line="20" w:lineRule="atLeast"/>
        <w:jc w:val="both"/>
        <w:rPr>
          <w:color w:val="1D1B11"/>
          <w:sz w:val="28"/>
          <w:szCs w:val="28"/>
        </w:rPr>
      </w:pPr>
      <w:r w:rsidRPr="00FB03DC">
        <w:rPr>
          <w:color w:val="1D1B11"/>
          <w:sz w:val="28"/>
          <w:szCs w:val="28"/>
        </w:rPr>
        <w:t>_______________________________________________________________</w:t>
      </w:r>
      <w:r w:rsidR="00FB03DC">
        <w:rPr>
          <w:color w:val="1D1B11"/>
          <w:sz w:val="28"/>
          <w:szCs w:val="28"/>
        </w:rPr>
        <w:t>_________</w:t>
      </w:r>
    </w:p>
    <w:p w:rsidR="00367300" w:rsidRPr="00FB03DC" w:rsidRDefault="00367300" w:rsidP="00367300">
      <w:pPr>
        <w:pStyle w:val="a9"/>
        <w:spacing w:line="20" w:lineRule="atLeast"/>
        <w:ind w:left="0"/>
        <w:jc w:val="both"/>
        <w:rPr>
          <w:color w:val="1D1B11"/>
          <w:sz w:val="28"/>
          <w:szCs w:val="28"/>
        </w:rPr>
      </w:pPr>
      <w:r w:rsidRPr="00FB03DC">
        <w:rPr>
          <w:color w:val="1D1B11"/>
          <w:sz w:val="28"/>
          <w:szCs w:val="28"/>
        </w:rPr>
        <w:t>о том, что согласно схемы размещения н</w:t>
      </w:r>
      <w:r w:rsidR="00FB03DC">
        <w:rPr>
          <w:color w:val="1D1B11"/>
          <w:sz w:val="28"/>
          <w:szCs w:val="28"/>
        </w:rPr>
        <w:t>естационарных торговых объектов</w:t>
      </w:r>
      <w:r w:rsidR="0035145A">
        <w:rPr>
          <w:color w:val="1D1B11"/>
          <w:sz w:val="28"/>
          <w:szCs w:val="28"/>
        </w:rPr>
        <w:t xml:space="preserve"> на территории </w:t>
      </w:r>
      <w:r w:rsidRPr="00FB03DC">
        <w:rPr>
          <w:color w:val="1D1B11"/>
          <w:sz w:val="28"/>
          <w:szCs w:val="28"/>
        </w:rPr>
        <w:t xml:space="preserve">муниципального образования Ароматненское сельское </w:t>
      </w:r>
      <w:r w:rsidR="0035145A" w:rsidRPr="00FB03DC">
        <w:rPr>
          <w:color w:val="1D1B11"/>
          <w:sz w:val="28"/>
          <w:szCs w:val="28"/>
        </w:rPr>
        <w:t>поселение Бахчисарайского</w:t>
      </w:r>
      <w:r w:rsidRPr="00FB03DC">
        <w:rPr>
          <w:color w:val="1D1B11"/>
          <w:sz w:val="28"/>
          <w:szCs w:val="28"/>
        </w:rPr>
        <w:t xml:space="preserve"> района Республики Кры</w:t>
      </w:r>
      <w:r w:rsidR="0035145A">
        <w:rPr>
          <w:color w:val="1D1B11"/>
          <w:sz w:val="28"/>
          <w:szCs w:val="28"/>
        </w:rPr>
        <w:t>м,</w:t>
      </w:r>
      <w:r w:rsidRPr="00FB03DC">
        <w:rPr>
          <w:color w:val="1D1B11"/>
          <w:sz w:val="28"/>
          <w:szCs w:val="28"/>
        </w:rPr>
        <w:t xml:space="preserve"> </w:t>
      </w:r>
      <w:r w:rsidR="0035145A">
        <w:rPr>
          <w:color w:val="1D1B11"/>
          <w:sz w:val="28"/>
          <w:szCs w:val="28"/>
        </w:rPr>
        <w:t xml:space="preserve">нестационарный торговый объект </w:t>
      </w:r>
      <w:r w:rsidRPr="00FB03DC">
        <w:rPr>
          <w:color w:val="1D1B11"/>
          <w:sz w:val="28"/>
          <w:szCs w:val="28"/>
        </w:rPr>
        <w:t xml:space="preserve">(торговая </w:t>
      </w:r>
      <w:r w:rsidR="00A4266E" w:rsidRPr="00FB03DC">
        <w:rPr>
          <w:color w:val="1D1B11"/>
          <w:sz w:val="28"/>
          <w:szCs w:val="28"/>
        </w:rPr>
        <w:t>палатка) подлежит</w:t>
      </w:r>
      <w:r w:rsidRPr="00FB03DC">
        <w:rPr>
          <w:color w:val="1D1B11"/>
          <w:sz w:val="28"/>
          <w:szCs w:val="28"/>
        </w:rPr>
        <w:t xml:space="preserve"> размещению (место объекта</w:t>
      </w:r>
      <w:r w:rsidR="00A4266E" w:rsidRPr="00FB03DC">
        <w:rPr>
          <w:color w:val="1D1B11"/>
          <w:sz w:val="28"/>
          <w:szCs w:val="28"/>
        </w:rPr>
        <w:t>): _</w:t>
      </w:r>
      <w:r w:rsidRPr="00FB03DC">
        <w:rPr>
          <w:color w:val="1D1B11"/>
          <w:sz w:val="28"/>
          <w:szCs w:val="28"/>
        </w:rPr>
        <w:t>___________________________________________________________________________________________________________________________</w:t>
      </w:r>
      <w:r w:rsidR="00FB03DC">
        <w:rPr>
          <w:color w:val="1D1B11"/>
          <w:sz w:val="28"/>
          <w:szCs w:val="28"/>
        </w:rPr>
        <w:t>____________</w:t>
      </w:r>
    </w:p>
    <w:p w:rsidR="00367300" w:rsidRPr="00FB03DC" w:rsidRDefault="00367300" w:rsidP="00367300">
      <w:pPr>
        <w:pStyle w:val="a9"/>
        <w:spacing w:line="20" w:lineRule="atLeast"/>
        <w:ind w:left="0"/>
        <w:jc w:val="both"/>
        <w:rPr>
          <w:color w:val="1D1B11"/>
          <w:sz w:val="28"/>
          <w:szCs w:val="28"/>
        </w:rPr>
      </w:pPr>
      <w:r w:rsidRPr="00FB03DC">
        <w:rPr>
          <w:color w:val="1D1B11"/>
          <w:sz w:val="28"/>
          <w:szCs w:val="28"/>
        </w:rPr>
        <w:t>на основании решения ____ сессии ____ созыва Ароматн</w:t>
      </w:r>
      <w:r w:rsidR="0035145A">
        <w:rPr>
          <w:color w:val="1D1B11"/>
          <w:sz w:val="28"/>
          <w:szCs w:val="28"/>
        </w:rPr>
        <w:t xml:space="preserve">енского сельского совета № ___ </w:t>
      </w:r>
      <w:r w:rsidRPr="00FB03DC">
        <w:rPr>
          <w:color w:val="1D1B11"/>
          <w:sz w:val="28"/>
          <w:szCs w:val="28"/>
        </w:rPr>
        <w:t>от «__</w:t>
      </w:r>
      <w:r w:rsidR="00A4266E" w:rsidRPr="00FB03DC">
        <w:rPr>
          <w:color w:val="1D1B11"/>
          <w:sz w:val="28"/>
          <w:szCs w:val="28"/>
        </w:rPr>
        <w:t>_» _</w:t>
      </w:r>
      <w:r w:rsidRPr="00FB03DC">
        <w:rPr>
          <w:color w:val="1D1B11"/>
          <w:sz w:val="28"/>
          <w:szCs w:val="28"/>
        </w:rPr>
        <w:t>__________ 2019 года</w:t>
      </w:r>
    </w:p>
    <w:p w:rsidR="00367300" w:rsidRPr="00FB03DC" w:rsidRDefault="00367300" w:rsidP="00367300">
      <w:pPr>
        <w:pStyle w:val="a9"/>
        <w:spacing w:line="20" w:lineRule="atLeast"/>
        <w:ind w:left="0"/>
        <w:jc w:val="both"/>
        <w:rPr>
          <w:color w:val="1D1B11"/>
          <w:sz w:val="28"/>
          <w:szCs w:val="28"/>
        </w:rPr>
      </w:pPr>
      <w:r w:rsidRPr="00FB03DC">
        <w:rPr>
          <w:color w:val="1D1B11"/>
          <w:sz w:val="28"/>
          <w:szCs w:val="28"/>
        </w:rPr>
        <w:t>с периодом размещен</w:t>
      </w:r>
      <w:r w:rsidR="0035145A">
        <w:rPr>
          <w:color w:val="1D1B11"/>
          <w:sz w:val="28"/>
          <w:szCs w:val="28"/>
        </w:rPr>
        <w:t>ия: с «__</w:t>
      </w:r>
      <w:r w:rsidR="00A4266E">
        <w:rPr>
          <w:color w:val="1D1B11"/>
          <w:sz w:val="28"/>
          <w:szCs w:val="28"/>
        </w:rPr>
        <w:t>_» _</w:t>
      </w:r>
      <w:r w:rsidR="0035145A">
        <w:rPr>
          <w:color w:val="1D1B11"/>
          <w:sz w:val="28"/>
          <w:szCs w:val="28"/>
        </w:rPr>
        <w:t>______</w:t>
      </w:r>
      <w:r w:rsidR="00A4266E">
        <w:rPr>
          <w:color w:val="1D1B11"/>
          <w:sz w:val="28"/>
          <w:szCs w:val="28"/>
        </w:rPr>
        <w:t>_ 20</w:t>
      </w:r>
      <w:r w:rsidR="0035145A">
        <w:rPr>
          <w:color w:val="1D1B11"/>
          <w:sz w:val="28"/>
          <w:szCs w:val="28"/>
        </w:rPr>
        <w:t xml:space="preserve">___ г. </w:t>
      </w:r>
      <w:r w:rsidRPr="00FB03DC">
        <w:rPr>
          <w:color w:val="1D1B11"/>
          <w:sz w:val="28"/>
          <w:szCs w:val="28"/>
        </w:rPr>
        <w:t>по «____» ____</w:t>
      </w:r>
      <w:r w:rsidR="00A4266E" w:rsidRPr="00FB03DC">
        <w:rPr>
          <w:color w:val="1D1B11"/>
          <w:sz w:val="28"/>
          <w:szCs w:val="28"/>
        </w:rPr>
        <w:t>_ 20</w:t>
      </w:r>
      <w:r w:rsidRPr="00FB03DC">
        <w:rPr>
          <w:color w:val="1D1B11"/>
          <w:sz w:val="28"/>
          <w:szCs w:val="28"/>
        </w:rPr>
        <w:t>__ г.</w:t>
      </w:r>
    </w:p>
    <w:p w:rsidR="00367300" w:rsidRPr="00FB03DC" w:rsidRDefault="00FB03DC" w:rsidP="00367300">
      <w:pPr>
        <w:pStyle w:val="a9"/>
        <w:spacing w:line="20" w:lineRule="atLeast"/>
        <w:ind w:left="0"/>
        <w:jc w:val="both"/>
        <w:rPr>
          <w:color w:val="1D1B11"/>
          <w:sz w:val="28"/>
          <w:szCs w:val="28"/>
        </w:rPr>
      </w:pPr>
      <w:r>
        <w:rPr>
          <w:color w:val="1D1B11"/>
          <w:sz w:val="28"/>
          <w:szCs w:val="28"/>
        </w:rPr>
        <w:t>для осуществления</w:t>
      </w:r>
      <w:r w:rsidR="00367300" w:rsidRPr="00FB03DC">
        <w:rPr>
          <w:color w:val="1D1B11"/>
          <w:sz w:val="28"/>
          <w:szCs w:val="28"/>
        </w:rPr>
        <w:t xml:space="preserve"> торговой </w:t>
      </w:r>
      <w:r w:rsidR="00A4266E" w:rsidRPr="00FB03DC">
        <w:rPr>
          <w:color w:val="1D1B11"/>
          <w:sz w:val="28"/>
          <w:szCs w:val="28"/>
        </w:rPr>
        <w:t>деятельности (</w:t>
      </w:r>
      <w:r w:rsidR="00367300" w:rsidRPr="00FB03DC">
        <w:rPr>
          <w:color w:val="1D1B11"/>
          <w:sz w:val="28"/>
          <w:szCs w:val="28"/>
        </w:rPr>
        <w:t>ассортимент прилагается).</w:t>
      </w:r>
    </w:p>
    <w:p w:rsidR="00367300" w:rsidRPr="00FB03DC" w:rsidRDefault="0035145A" w:rsidP="00367300">
      <w:pPr>
        <w:pStyle w:val="a9"/>
        <w:spacing w:line="20" w:lineRule="atLeast"/>
        <w:ind w:left="0"/>
        <w:jc w:val="both"/>
        <w:rPr>
          <w:color w:val="1D1B11"/>
          <w:sz w:val="28"/>
          <w:szCs w:val="28"/>
        </w:rPr>
      </w:pPr>
      <w:r>
        <w:rPr>
          <w:color w:val="1D1B11"/>
          <w:sz w:val="28"/>
          <w:szCs w:val="28"/>
        </w:rPr>
        <w:t xml:space="preserve">Режим работы объекта </w:t>
      </w:r>
      <w:r w:rsidR="00367300" w:rsidRPr="00FB03DC">
        <w:rPr>
          <w:color w:val="1D1B11"/>
          <w:sz w:val="28"/>
          <w:szCs w:val="28"/>
        </w:rPr>
        <w:t>с _____ час. по _________час.</w:t>
      </w:r>
    </w:p>
    <w:p w:rsidR="00367300" w:rsidRPr="00FB03DC" w:rsidRDefault="00367300" w:rsidP="00367300">
      <w:pPr>
        <w:pStyle w:val="a9"/>
        <w:spacing w:line="20" w:lineRule="atLeast"/>
        <w:ind w:left="0" w:firstLine="567"/>
        <w:jc w:val="both"/>
        <w:rPr>
          <w:color w:val="1D1B11"/>
          <w:sz w:val="28"/>
          <w:szCs w:val="28"/>
        </w:rPr>
      </w:pPr>
      <w:r w:rsidRPr="00FB03DC">
        <w:rPr>
          <w:color w:val="1D1B11"/>
          <w:sz w:val="28"/>
          <w:szCs w:val="28"/>
        </w:rPr>
        <w:t xml:space="preserve">Торговая деятельность   на нестационарных торговых </w:t>
      </w:r>
      <w:r w:rsidR="00FB03DC">
        <w:rPr>
          <w:color w:val="1D1B11"/>
          <w:sz w:val="28"/>
          <w:szCs w:val="28"/>
        </w:rPr>
        <w:t xml:space="preserve">объектах осуществляются при соблюдении </w:t>
      </w:r>
      <w:r w:rsidRPr="00FB03DC">
        <w:rPr>
          <w:color w:val="1D1B11"/>
          <w:sz w:val="28"/>
          <w:szCs w:val="28"/>
        </w:rPr>
        <w:t>следующих требований:</w:t>
      </w:r>
    </w:p>
    <w:p w:rsidR="00367300" w:rsidRPr="00FB03DC" w:rsidRDefault="00367300" w:rsidP="00367300">
      <w:pPr>
        <w:pStyle w:val="a9"/>
        <w:spacing w:line="20" w:lineRule="atLeast"/>
        <w:ind w:left="0"/>
        <w:jc w:val="both"/>
        <w:rPr>
          <w:color w:val="1D1B11"/>
          <w:sz w:val="28"/>
          <w:szCs w:val="28"/>
        </w:rPr>
      </w:pPr>
      <w:r w:rsidRPr="00FB03DC">
        <w:rPr>
          <w:color w:val="1D1B11"/>
          <w:sz w:val="28"/>
          <w:szCs w:val="28"/>
        </w:rPr>
        <w:t>- с</w:t>
      </w:r>
      <w:r w:rsidR="00FB03DC">
        <w:rPr>
          <w:color w:val="1D1B11"/>
          <w:sz w:val="28"/>
          <w:szCs w:val="28"/>
        </w:rPr>
        <w:t xml:space="preserve">облюдение техники безопасности и </w:t>
      </w:r>
      <w:r w:rsidRPr="00FB03DC">
        <w:rPr>
          <w:color w:val="1D1B11"/>
          <w:sz w:val="28"/>
          <w:szCs w:val="28"/>
        </w:rPr>
        <w:t>требований пожарной безопасности;</w:t>
      </w:r>
    </w:p>
    <w:p w:rsidR="00367300" w:rsidRPr="00FB03DC" w:rsidRDefault="00367300" w:rsidP="00367300">
      <w:pPr>
        <w:pStyle w:val="a9"/>
        <w:spacing w:line="20" w:lineRule="atLeast"/>
        <w:ind w:left="0"/>
        <w:jc w:val="both"/>
        <w:rPr>
          <w:color w:val="1D1B11"/>
          <w:sz w:val="28"/>
          <w:szCs w:val="28"/>
        </w:rPr>
      </w:pPr>
      <w:r w:rsidRPr="00FB03DC">
        <w:rPr>
          <w:color w:val="1D1B11"/>
          <w:sz w:val="28"/>
          <w:szCs w:val="28"/>
        </w:rPr>
        <w:t>- обеспечение санитарно-эпидемиологического благополучия населения;</w:t>
      </w:r>
    </w:p>
    <w:p w:rsidR="00367300" w:rsidRPr="00FB03DC" w:rsidRDefault="00FB03DC" w:rsidP="00367300">
      <w:pPr>
        <w:pStyle w:val="a9"/>
        <w:spacing w:line="20" w:lineRule="atLeast"/>
        <w:ind w:left="0"/>
        <w:jc w:val="both"/>
        <w:rPr>
          <w:color w:val="1D1B11"/>
          <w:sz w:val="28"/>
          <w:szCs w:val="28"/>
        </w:rPr>
      </w:pPr>
      <w:r>
        <w:rPr>
          <w:color w:val="1D1B11"/>
          <w:sz w:val="28"/>
          <w:szCs w:val="28"/>
        </w:rPr>
        <w:t xml:space="preserve">- содействие в соблюдении </w:t>
      </w:r>
      <w:r w:rsidR="00367300" w:rsidRPr="00FB03DC">
        <w:rPr>
          <w:color w:val="1D1B11"/>
          <w:sz w:val="28"/>
          <w:szCs w:val="28"/>
        </w:rPr>
        <w:t>безопасности дорожного движения.</w:t>
      </w:r>
    </w:p>
    <w:p w:rsidR="00367300" w:rsidRPr="00FB03DC" w:rsidRDefault="00367300" w:rsidP="00367300">
      <w:pPr>
        <w:pStyle w:val="a9"/>
        <w:spacing w:line="20" w:lineRule="atLeast"/>
        <w:ind w:left="0"/>
        <w:jc w:val="both"/>
        <w:rPr>
          <w:color w:val="1D1B11"/>
          <w:sz w:val="28"/>
          <w:szCs w:val="28"/>
        </w:rPr>
      </w:pPr>
    </w:p>
    <w:p w:rsidR="00367300" w:rsidRPr="00FB03DC" w:rsidRDefault="00FB03DC" w:rsidP="00367300">
      <w:pPr>
        <w:pStyle w:val="10"/>
        <w:rPr>
          <w:rFonts w:ascii="Times New Roman" w:hAnsi="Times New Roman" w:cs="Times New Roman"/>
          <w:b/>
          <w:color w:val="1D1B11"/>
          <w:sz w:val="28"/>
          <w:szCs w:val="28"/>
        </w:rPr>
      </w:pPr>
      <w:r>
        <w:rPr>
          <w:rFonts w:ascii="Times New Roman" w:hAnsi="Times New Roman" w:cs="Times New Roman"/>
          <w:b/>
          <w:color w:val="1D1B11"/>
          <w:sz w:val="28"/>
          <w:szCs w:val="28"/>
        </w:rPr>
        <w:t xml:space="preserve">Глава Администрации </w:t>
      </w:r>
      <w:r w:rsidR="00367300" w:rsidRPr="00FB03DC">
        <w:rPr>
          <w:rFonts w:ascii="Times New Roman" w:hAnsi="Times New Roman" w:cs="Times New Roman"/>
          <w:b/>
          <w:color w:val="1D1B11"/>
          <w:sz w:val="28"/>
          <w:szCs w:val="28"/>
        </w:rPr>
        <w:t>Ароматненского</w:t>
      </w:r>
    </w:p>
    <w:p w:rsidR="00FB03DC" w:rsidRDefault="00FB03DC" w:rsidP="00367300">
      <w:pPr>
        <w:pStyle w:val="10"/>
        <w:tabs>
          <w:tab w:val="left" w:pos="7245"/>
        </w:tabs>
        <w:rPr>
          <w:rFonts w:ascii="Times New Roman" w:hAnsi="Times New Roman" w:cs="Times New Roman"/>
          <w:b/>
          <w:color w:val="1D1B11"/>
          <w:sz w:val="28"/>
          <w:szCs w:val="28"/>
        </w:rPr>
      </w:pPr>
      <w:r>
        <w:rPr>
          <w:rFonts w:ascii="Times New Roman" w:hAnsi="Times New Roman" w:cs="Times New Roman"/>
          <w:b/>
          <w:color w:val="1D1B11"/>
          <w:sz w:val="28"/>
          <w:szCs w:val="28"/>
        </w:rPr>
        <w:t xml:space="preserve">сельского поселения </w:t>
      </w:r>
      <w:r w:rsidR="00367300" w:rsidRPr="00FB03DC">
        <w:rPr>
          <w:rFonts w:ascii="Times New Roman" w:hAnsi="Times New Roman" w:cs="Times New Roman"/>
          <w:b/>
          <w:color w:val="1D1B11"/>
          <w:sz w:val="28"/>
          <w:szCs w:val="28"/>
        </w:rPr>
        <w:tab/>
      </w:r>
      <w:r>
        <w:rPr>
          <w:rFonts w:ascii="Times New Roman" w:hAnsi="Times New Roman" w:cs="Times New Roman"/>
          <w:b/>
          <w:color w:val="1D1B11"/>
          <w:sz w:val="28"/>
          <w:szCs w:val="28"/>
        </w:rPr>
        <w:tab/>
      </w:r>
      <w:r w:rsidR="00367300" w:rsidRPr="00FB03DC">
        <w:rPr>
          <w:rFonts w:ascii="Times New Roman" w:hAnsi="Times New Roman" w:cs="Times New Roman"/>
          <w:b/>
          <w:color w:val="1D1B11"/>
          <w:sz w:val="28"/>
          <w:szCs w:val="28"/>
        </w:rPr>
        <w:t>И.А.</w:t>
      </w:r>
      <w:r>
        <w:rPr>
          <w:rFonts w:ascii="Times New Roman" w:hAnsi="Times New Roman" w:cs="Times New Roman"/>
          <w:b/>
          <w:color w:val="1D1B11"/>
          <w:sz w:val="28"/>
          <w:szCs w:val="28"/>
        </w:rPr>
        <w:t xml:space="preserve"> </w:t>
      </w:r>
      <w:r w:rsidR="00367300" w:rsidRPr="00FB03DC">
        <w:rPr>
          <w:rFonts w:ascii="Times New Roman" w:hAnsi="Times New Roman" w:cs="Times New Roman"/>
          <w:b/>
          <w:color w:val="1D1B11"/>
          <w:sz w:val="28"/>
          <w:szCs w:val="28"/>
        </w:rPr>
        <w:t>Лизогуб</w:t>
      </w:r>
    </w:p>
    <w:p w:rsidR="00FB03DC" w:rsidRDefault="00FB03DC">
      <w:pPr>
        <w:rPr>
          <w:rFonts w:eastAsia="Courier New"/>
          <w:b/>
          <w:color w:val="1D1B11"/>
          <w:sz w:val="28"/>
          <w:szCs w:val="28"/>
          <w:lang w:eastAsia="ar-SA"/>
        </w:rPr>
      </w:pPr>
      <w:r>
        <w:rPr>
          <w:b/>
          <w:color w:val="1D1B11"/>
          <w:sz w:val="28"/>
          <w:szCs w:val="28"/>
        </w:rPr>
        <w:br w:type="page"/>
      </w:r>
    </w:p>
    <w:p w:rsidR="00367300" w:rsidRPr="00FB03DC" w:rsidRDefault="00367300" w:rsidP="00367300">
      <w:pPr>
        <w:pStyle w:val="a5"/>
        <w:spacing w:before="0" w:beforeAutospacing="0" w:after="0" w:afterAutospacing="0"/>
        <w:ind w:firstLine="567"/>
        <w:jc w:val="right"/>
        <w:rPr>
          <w:sz w:val="28"/>
          <w:szCs w:val="28"/>
        </w:rPr>
      </w:pPr>
      <w:r w:rsidRPr="00FB03DC">
        <w:rPr>
          <w:sz w:val="28"/>
          <w:szCs w:val="28"/>
        </w:rPr>
        <w:lastRenderedPageBreak/>
        <w:t>Приложение № 5</w:t>
      </w:r>
    </w:p>
    <w:p w:rsidR="00367300" w:rsidRPr="00FB03DC" w:rsidRDefault="00367300" w:rsidP="00367300">
      <w:pPr>
        <w:pStyle w:val="ConsPlusNormal0"/>
        <w:widowControl/>
        <w:ind w:firstLine="0"/>
        <w:jc w:val="right"/>
        <w:outlineLvl w:val="0"/>
        <w:rPr>
          <w:rFonts w:ascii="Times New Roman" w:hAnsi="Times New Roman" w:cs="Times New Roman"/>
          <w:sz w:val="28"/>
          <w:szCs w:val="28"/>
        </w:rPr>
      </w:pPr>
      <w:r w:rsidRPr="00FB03DC">
        <w:rPr>
          <w:rFonts w:ascii="Times New Roman" w:hAnsi="Times New Roman" w:cs="Times New Roman"/>
          <w:sz w:val="28"/>
          <w:szCs w:val="28"/>
        </w:rPr>
        <w:t>к Требованиям к размещению нестационарных</w:t>
      </w:r>
    </w:p>
    <w:p w:rsidR="00367300" w:rsidRPr="00FB03DC" w:rsidRDefault="00367300" w:rsidP="00367300">
      <w:pPr>
        <w:pStyle w:val="ConsPlusNormal0"/>
        <w:jc w:val="right"/>
        <w:outlineLvl w:val="0"/>
        <w:rPr>
          <w:rFonts w:ascii="Times New Roman" w:hAnsi="Times New Roman" w:cs="Times New Roman"/>
          <w:sz w:val="28"/>
          <w:szCs w:val="28"/>
        </w:rPr>
      </w:pPr>
      <w:r w:rsidRPr="00FB03DC">
        <w:rPr>
          <w:rFonts w:ascii="Times New Roman" w:hAnsi="Times New Roman" w:cs="Times New Roman"/>
          <w:sz w:val="28"/>
          <w:szCs w:val="28"/>
        </w:rPr>
        <w:t xml:space="preserve">торговых объектов на территории </w:t>
      </w:r>
    </w:p>
    <w:p w:rsidR="00367300" w:rsidRPr="00FB03DC" w:rsidRDefault="00367300" w:rsidP="00367300">
      <w:pPr>
        <w:pStyle w:val="ConsPlusNormal0"/>
        <w:jc w:val="right"/>
        <w:outlineLvl w:val="0"/>
        <w:rPr>
          <w:rFonts w:ascii="Times New Roman" w:hAnsi="Times New Roman" w:cs="Times New Roman"/>
          <w:sz w:val="28"/>
          <w:szCs w:val="28"/>
        </w:rPr>
      </w:pPr>
      <w:r w:rsidRPr="00FB03DC">
        <w:rPr>
          <w:rFonts w:ascii="Times New Roman" w:hAnsi="Times New Roman" w:cs="Times New Roman"/>
          <w:sz w:val="28"/>
          <w:szCs w:val="28"/>
        </w:rPr>
        <w:t xml:space="preserve">Ароматненского сельского поселения </w:t>
      </w:r>
    </w:p>
    <w:p w:rsidR="00367300" w:rsidRPr="00FB03DC" w:rsidRDefault="00367300" w:rsidP="00367300">
      <w:pPr>
        <w:pStyle w:val="ConsPlusNormal0"/>
        <w:widowControl/>
        <w:ind w:firstLine="0"/>
        <w:jc w:val="right"/>
        <w:outlineLvl w:val="0"/>
        <w:rPr>
          <w:rFonts w:ascii="Times New Roman" w:hAnsi="Times New Roman" w:cs="Times New Roman"/>
          <w:sz w:val="28"/>
          <w:szCs w:val="28"/>
        </w:rPr>
      </w:pPr>
      <w:r w:rsidRPr="00FB03DC">
        <w:rPr>
          <w:rFonts w:ascii="Times New Roman" w:hAnsi="Times New Roman" w:cs="Times New Roman"/>
          <w:sz w:val="28"/>
          <w:szCs w:val="28"/>
        </w:rPr>
        <w:t>Бахчисарайского района Республики Крым</w:t>
      </w:r>
    </w:p>
    <w:p w:rsidR="00367300" w:rsidRDefault="00367300" w:rsidP="00367300">
      <w:pPr>
        <w:pStyle w:val="ConsPlusNormal0"/>
        <w:widowControl/>
        <w:ind w:firstLine="0"/>
        <w:jc w:val="right"/>
        <w:outlineLvl w:val="0"/>
        <w:rPr>
          <w:rFonts w:ascii="Times New Roman" w:hAnsi="Times New Roman" w:cs="Times New Roman"/>
          <w:sz w:val="24"/>
          <w:szCs w:val="24"/>
        </w:rPr>
      </w:pPr>
    </w:p>
    <w:p w:rsidR="00367300" w:rsidRPr="00306A15" w:rsidRDefault="00367300" w:rsidP="00367300">
      <w:pPr>
        <w:tabs>
          <w:tab w:val="left" w:pos="709"/>
        </w:tabs>
        <w:suppressAutoHyphens/>
        <w:spacing w:line="100" w:lineRule="atLeast"/>
        <w:jc w:val="center"/>
        <w:rPr>
          <w:rFonts w:eastAsia="Lucida Sans Unicode"/>
          <w:b/>
          <w:kern w:val="1"/>
          <w:sz w:val="24"/>
          <w:szCs w:val="24"/>
          <w:lang w:eastAsia="hi-IN" w:bidi="hi-IN"/>
        </w:rPr>
      </w:pPr>
      <w:r w:rsidRPr="00306A15">
        <w:rPr>
          <w:rFonts w:eastAsia="Lucida Sans Unicode"/>
          <w:b/>
          <w:kern w:val="1"/>
          <w:sz w:val="24"/>
          <w:szCs w:val="24"/>
          <w:lang w:eastAsia="hi-IN" w:bidi="hi-IN"/>
        </w:rPr>
        <w:t>ДОГОВОР № _____</w:t>
      </w:r>
    </w:p>
    <w:p w:rsidR="00367300" w:rsidRPr="00306A15" w:rsidRDefault="00367300" w:rsidP="00367300">
      <w:pPr>
        <w:tabs>
          <w:tab w:val="left" w:pos="709"/>
        </w:tabs>
        <w:suppressAutoHyphens/>
        <w:spacing w:line="100" w:lineRule="atLeast"/>
        <w:jc w:val="center"/>
        <w:rPr>
          <w:rFonts w:eastAsia="Lucida Sans Unicode" w:cs="Mangal"/>
          <w:kern w:val="1"/>
          <w:sz w:val="24"/>
          <w:szCs w:val="24"/>
          <w:lang w:eastAsia="hi-IN" w:bidi="hi-IN"/>
        </w:rPr>
      </w:pPr>
    </w:p>
    <w:p w:rsidR="00367300" w:rsidRPr="00306A15" w:rsidRDefault="00367300" w:rsidP="00367300">
      <w:pPr>
        <w:tabs>
          <w:tab w:val="left" w:pos="709"/>
        </w:tabs>
        <w:suppressAutoHyphens/>
        <w:spacing w:line="100" w:lineRule="atLeast"/>
        <w:jc w:val="center"/>
        <w:rPr>
          <w:rFonts w:eastAsia="Lucida Sans Unicode"/>
          <w:b/>
          <w:kern w:val="1"/>
          <w:sz w:val="24"/>
          <w:szCs w:val="24"/>
          <w:lang w:eastAsia="hi-IN" w:bidi="hi-IN"/>
        </w:rPr>
      </w:pPr>
      <w:r w:rsidRPr="00306A15">
        <w:rPr>
          <w:rFonts w:eastAsia="Lucida Sans Unicode"/>
          <w:b/>
          <w:kern w:val="1"/>
          <w:sz w:val="24"/>
          <w:szCs w:val="24"/>
          <w:lang w:eastAsia="hi-IN" w:bidi="hi-IN"/>
        </w:rPr>
        <w:t>НА РАЗМЕЩЕНИЕ НЕСТАЦИОНАРНОГО ТОРГОВОГО ОБЪЕКТА</w:t>
      </w:r>
    </w:p>
    <w:p w:rsidR="00367300" w:rsidRPr="00306A15" w:rsidRDefault="00367300" w:rsidP="00367300">
      <w:pPr>
        <w:tabs>
          <w:tab w:val="left" w:pos="709"/>
        </w:tabs>
        <w:suppressAutoHyphens/>
        <w:spacing w:line="100" w:lineRule="atLeast"/>
        <w:jc w:val="both"/>
        <w:rPr>
          <w:rFonts w:eastAsia="Lucida Sans Unicode" w:cs="Mangal"/>
          <w:kern w:val="1"/>
          <w:sz w:val="24"/>
          <w:szCs w:val="24"/>
          <w:lang w:eastAsia="hi-IN" w:bidi="hi-IN"/>
        </w:rPr>
      </w:pP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 xml:space="preserve">« ___ » _______20___ г.                                                                                         с. </w:t>
      </w:r>
      <w:r>
        <w:rPr>
          <w:rFonts w:eastAsia="Lucida Sans Unicode"/>
          <w:kern w:val="1"/>
          <w:sz w:val="24"/>
          <w:szCs w:val="24"/>
          <w:lang w:eastAsia="hi-IN" w:bidi="hi-IN"/>
        </w:rPr>
        <w:t>Ароматное</w:t>
      </w:r>
    </w:p>
    <w:p w:rsidR="00367300" w:rsidRPr="00306A15" w:rsidRDefault="00367300" w:rsidP="00367300">
      <w:pPr>
        <w:tabs>
          <w:tab w:val="left" w:pos="709"/>
        </w:tabs>
        <w:suppressAutoHyphens/>
        <w:spacing w:line="100" w:lineRule="atLeast"/>
        <w:jc w:val="both"/>
        <w:rPr>
          <w:rFonts w:eastAsia="Lucida Sans Unicode" w:cs="Mangal"/>
          <w:kern w:val="1"/>
          <w:sz w:val="24"/>
          <w:szCs w:val="24"/>
          <w:lang w:eastAsia="hi-IN" w:bidi="hi-IN"/>
        </w:rPr>
      </w:pPr>
    </w:p>
    <w:p w:rsidR="00367300" w:rsidRPr="00306A15" w:rsidRDefault="00367300" w:rsidP="00367300">
      <w:pPr>
        <w:tabs>
          <w:tab w:val="left" w:pos="709"/>
        </w:tabs>
        <w:suppressAutoHyphens/>
        <w:spacing w:line="100" w:lineRule="atLeast"/>
        <w:ind w:firstLine="709"/>
        <w:jc w:val="both"/>
        <w:rPr>
          <w:rFonts w:eastAsia="Lucida Sans Unicode"/>
          <w:kern w:val="1"/>
          <w:sz w:val="24"/>
          <w:szCs w:val="24"/>
          <w:lang w:eastAsia="hi-IN" w:bidi="hi-IN"/>
        </w:rPr>
      </w:pPr>
      <w:r w:rsidRPr="00306A15">
        <w:rPr>
          <w:rFonts w:eastAsia="Lucida Sans Unicode"/>
          <w:kern w:val="1"/>
          <w:sz w:val="24"/>
          <w:szCs w:val="24"/>
          <w:lang w:eastAsia="hi-IN" w:bidi="hi-IN"/>
        </w:rPr>
        <w:t xml:space="preserve">ИП  в лице </w:t>
      </w:r>
      <w:r w:rsidRPr="00306A15">
        <w:rPr>
          <w:rFonts w:eastAsia="Lucida Sans Unicode"/>
          <w:b/>
          <w:kern w:val="1"/>
          <w:sz w:val="24"/>
          <w:szCs w:val="24"/>
          <w:lang w:eastAsia="hi-IN" w:bidi="hi-IN"/>
        </w:rPr>
        <w:t>__________________</w:t>
      </w:r>
      <w:r w:rsidR="0035145A">
        <w:rPr>
          <w:rFonts w:eastAsia="Lucida Sans Unicode"/>
          <w:kern w:val="1"/>
          <w:sz w:val="24"/>
          <w:szCs w:val="24"/>
          <w:lang w:eastAsia="hi-IN" w:bidi="hi-IN"/>
        </w:rPr>
        <w:t>, действующего на основании</w:t>
      </w:r>
      <w:r w:rsidRPr="00306A15">
        <w:rPr>
          <w:rFonts w:eastAsia="Lucida Sans Unicode"/>
          <w:kern w:val="1"/>
          <w:sz w:val="24"/>
          <w:szCs w:val="24"/>
          <w:lang w:eastAsia="hi-IN" w:bidi="hi-IN"/>
        </w:rPr>
        <w:t xml:space="preserve"> Свидетельства о государственной регистрации физического лица в качестве индивидуального предпринимателя, зарегистрированного в Едином государственном реестре индивидуальных предпринимателей «___»_______20__г. за  </w:t>
      </w:r>
      <w:r w:rsidRPr="00306A15">
        <w:rPr>
          <w:rFonts w:eastAsia="Lucida Sans Unicode"/>
          <w:b/>
          <w:kern w:val="1"/>
          <w:sz w:val="24"/>
          <w:szCs w:val="24"/>
          <w:lang w:eastAsia="hi-IN" w:bidi="hi-IN"/>
        </w:rPr>
        <w:t>№______________</w:t>
      </w:r>
      <w:r w:rsidRPr="00306A15">
        <w:rPr>
          <w:rFonts w:eastAsia="Lucida Sans Unicode"/>
          <w:kern w:val="1"/>
          <w:sz w:val="24"/>
          <w:szCs w:val="24"/>
          <w:lang w:eastAsia="hi-IN" w:bidi="hi-IN"/>
        </w:rPr>
        <w:t xml:space="preserve">, именуемое в дальнейшем "Предприниматель", с одной стороны, и  Администрация </w:t>
      </w:r>
      <w:r>
        <w:rPr>
          <w:rFonts w:eastAsia="Lucida Sans Unicode" w:cs="Mangal"/>
          <w:kern w:val="1"/>
          <w:sz w:val="24"/>
          <w:szCs w:val="24"/>
          <w:lang w:eastAsia="hi-IN" w:bidi="hi-IN"/>
        </w:rPr>
        <w:t>Ароматненского</w:t>
      </w:r>
      <w:r w:rsidRPr="00306A15">
        <w:rPr>
          <w:rFonts w:eastAsia="Lucida Sans Unicode"/>
          <w:kern w:val="1"/>
          <w:sz w:val="24"/>
          <w:szCs w:val="24"/>
          <w:lang w:eastAsia="hi-IN" w:bidi="hi-IN"/>
        </w:rPr>
        <w:t xml:space="preserve"> сельского поселения Бахчисарайского района Республики Крым  в лице </w:t>
      </w:r>
      <w:r>
        <w:rPr>
          <w:rFonts w:eastAsia="Lucida Sans Unicode"/>
          <w:kern w:val="1"/>
          <w:sz w:val="24"/>
          <w:szCs w:val="24"/>
          <w:lang w:eastAsia="hi-IN" w:bidi="hi-IN"/>
        </w:rPr>
        <w:t xml:space="preserve">главы администрации Ароматненского сельского поселения </w:t>
      </w:r>
      <w:r>
        <w:rPr>
          <w:rFonts w:eastAsia="Lucida Sans Unicode"/>
          <w:b/>
          <w:kern w:val="1"/>
          <w:sz w:val="24"/>
          <w:szCs w:val="24"/>
          <w:lang w:eastAsia="hi-IN" w:bidi="hi-IN"/>
        </w:rPr>
        <w:t>ФИО</w:t>
      </w:r>
      <w:r w:rsidRPr="00306A15">
        <w:rPr>
          <w:rFonts w:eastAsia="Lucida Sans Unicode"/>
          <w:b/>
          <w:kern w:val="1"/>
          <w:sz w:val="24"/>
          <w:szCs w:val="24"/>
          <w:lang w:eastAsia="hi-IN" w:bidi="hi-IN"/>
        </w:rPr>
        <w:t xml:space="preserve">, </w:t>
      </w:r>
      <w:r w:rsidRPr="00306A15">
        <w:rPr>
          <w:rFonts w:eastAsia="Lucida Sans Unicode"/>
          <w:kern w:val="1"/>
          <w:sz w:val="24"/>
          <w:szCs w:val="24"/>
          <w:lang w:eastAsia="hi-IN" w:bidi="hi-IN"/>
        </w:rPr>
        <w:t xml:space="preserve"> </w:t>
      </w:r>
      <w:r>
        <w:rPr>
          <w:rFonts w:eastAsia="Lucida Sans Unicode"/>
          <w:kern w:val="1"/>
          <w:sz w:val="24"/>
          <w:szCs w:val="24"/>
          <w:lang w:eastAsia="hi-IN" w:bidi="hi-IN"/>
        </w:rPr>
        <w:t>действующей на основании Устава</w:t>
      </w:r>
      <w:r w:rsidRPr="00306A15">
        <w:rPr>
          <w:rFonts w:eastAsia="Lucida Sans Unicode"/>
          <w:kern w:val="1"/>
          <w:sz w:val="24"/>
          <w:szCs w:val="24"/>
          <w:lang w:eastAsia="hi-IN" w:bidi="hi-IN"/>
        </w:rPr>
        <w:t>, именуемая в дальнейшем "Администрация", с другой стороны, а вместе именуемые "Стороны",  заключили настоящий договор о нижеследующем:</w:t>
      </w:r>
    </w:p>
    <w:p w:rsidR="00367300" w:rsidRPr="00306A15" w:rsidRDefault="00367300" w:rsidP="00367300">
      <w:pPr>
        <w:tabs>
          <w:tab w:val="left" w:pos="709"/>
        </w:tabs>
        <w:suppressAutoHyphens/>
        <w:spacing w:line="100" w:lineRule="atLeast"/>
        <w:ind w:firstLine="709"/>
        <w:jc w:val="both"/>
        <w:rPr>
          <w:rFonts w:eastAsia="Lucida Sans Unicode" w:cs="Mangal"/>
          <w:kern w:val="1"/>
          <w:sz w:val="24"/>
          <w:szCs w:val="24"/>
          <w:lang w:eastAsia="hi-IN" w:bidi="hi-IN"/>
        </w:rPr>
      </w:pPr>
    </w:p>
    <w:p w:rsidR="00367300" w:rsidRPr="00306A15" w:rsidRDefault="00367300" w:rsidP="00367300">
      <w:pPr>
        <w:numPr>
          <w:ilvl w:val="0"/>
          <w:numId w:val="7"/>
        </w:numPr>
        <w:tabs>
          <w:tab w:val="left" w:pos="709"/>
        </w:tabs>
        <w:suppressAutoHyphens/>
        <w:spacing w:line="100" w:lineRule="atLeast"/>
        <w:jc w:val="center"/>
        <w:rPr>
          <w:rFonts w:eastAsia="Lucida Sans Unicode"/>
          <w:b/>
          <w:kern w:val="1"/>
          <w:sz w:val="24"/>
          <w:szCs w:val="24"/>
          <w:lang w:eastAsia="hi-IN" w:bidi="hi-IN"/>
        </w:rPr>
      </w:pPr>
      <w:r w:rsidRPr="00306A15">
        <w:rPr>
          <w:rFonts w:eastAsia="Lucida Sans Unicode"/>
          <w:b/>
          <w:kern w:val="1"/>
          <w:sz w:val="24"/>
          <w:szCs w:val="24"/>
          <w:lang w:eastAsia="hi-IN" w:bidi="hi-IN"/>
        </w:rPr>
        <w:t>ПРЕДМЕТ ДОГОВОРА</w:t>
      </w:r>
    </w:p>
    <w:p w:rsidR="00367300" w:rsidRPr="00306A15" w:rsidRDefault="00367300" w:rsidP="00367300">
      <w:pPr>
        <w:tabs>
          <w:tab w:val="left" w:pos="709"/>
        </w:tabs>
        <w:suppressAutoHyphens/>
        <w:spacing w:line="100" w:lineRule="atLeast"/>
        <w:ind w:left="360"/>
        <w:jc w:val="both"/>
        <w:rPr>
          <w:rFonts w:eastAsia="Lucida Sans Unicode" w:cs="Mangal"/>
          <w:kern w:val="1"/>
          <w:sz w:val="24"/>
          <w:szCs w:val="24"/>
          <w:lang w:eastAsia="hi-IN" w:bidi="hi-IN"/>
        </w:rPr>
      </w:pP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 xml:space="preserve">1.1. Администрация </w:t>
      </w:r>
      <w:r>
        <w:rPr>
          <w:rFonts w:eastAsia="Lucida Sans Unicode" w:cs="Mangal"/>
          <w:kern w:val="1"/>
          <w:sz w:val="24"/>
          <w:szCs w:val="24"/>
          <w:lang w:eastAsia="hi-IN" w:bidi="hi-IN"/>
        </w:rPr>
        <w:t>Ароматненского</w:t>
      </w:r>
      <w:r w:rsidRPr="00306A15">
        <w:rPr>
          <w:rFonts w:eastAsia="Lucida Sans Unicode"/>
          <w:kern w:val="1"/>
          <w:sz w:val="24"/>
          <w:szCs w:val="24"/>
          <w:lang w:eastAsia="hi-IN" w:bidi="hi-IN"/>
        </w:rPr>
        <w:t xml:space="preserve"> сельского поселения Бахчисарайского района Республики Крым  предоставляет Предпринимателю право разместить нестационарный торговый объект: </w:t>
      </w:r>
      <w:r w:rsidRPr="00306A15">
        <w:rPr>
          <w:rFonts w:eastAsia="Lucida Sans Unicode"/>
          <w:b/>
          <w:kern w:val="1"/>
          <w:sz w:val="24"/>
          <w:szCs w:val="24"/>
          <w:lang w:eastAsia="hi-IN" w:bidi="hi-IN"/>
        </w:rPr>
        <w:t xml:space="preserve">палатка, </w:t>
      </w:r>
      <w:r w:rsidRPr="00306A15">
        <w:rPr>
          <w:rFonts w:eastAsia="Lucida Sans Unicode"/>
          <w:kern w:val="1"/>
          <w:sz w:val="24"/>
          <w:szCs w:val="24"/>
          <w:lang w:eastAsia="hi-IN" w:bidi="hi-IN"/>
        </w:rPr>
        <w:t xml:space="preserve"> (вид и специализация объекта)</w:t>
      </w:r>
      <w:r w:rsidRPr="00306A15">
        <w:rPr>
          <w:rFonts w:eastAsia="Lucida Sans Unicode"/>
          <w:b/>
          <w:kern w:val="1"/>
          <w:sz w:val="24"/>
          <w:szCs w:val="24"/>
          <w:lang w:eastAsia="hi-IN" w:bidi="hi-IN"/>
        </w:rPr>
        <w:t xml:space="preserve">_____________________, </w:t>
      </w:r>
      <w:r w:rsidRPr="00306A15">
        <w:rPr>
          <w:rFonts w:eastAsia="Lucida Sans Unicode"/>
          <w:kern w:val="1"/>
          <w:sz w:val="24"/>
          <w:szCs w:val="24"/>
          <w:lang w:eastAsia="hi-IN" w:bidi="hi-IN"/>
        </w:rPr>
        <w:t>(далее Объект), расположенный ______________________________________________</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согласно ситуационному плану размещения нестационарного торгового объекта и  Разрешения на размещение нестационарного торгового объекта, являющиеся неотъемлемой частью настоящего договора,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законодательством Российской Федерации и законодательством Республики Крым.</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1.2. Настоящий договор на размещение нестационарного торгового объекта является подтверждением права Предпринимателя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1.3. Период размещения объекта устанавливается с «___»  _________ 201___ года                                по «____» _______________ 201___ года</w:t>
      </w:r>
    </w:p>
    <w:p w:rsidR="00367300" w:rsidRPr="00306A15"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Pr="00306A15" w:rsidRDefault="00367300" w:rsidP="00367300">
      <w:pPr>
        <w:numPr>
          <w:ilvl w:val="0"/>
          <w:numId w:val="7"/>
        </w:numPr>
        <w:tabs>
          <w:tab w:val="left" w:pos="709"/>
        </w:tabs>
        <w:suppressAutoHyphens/>
        <w:spacing w:line="100" w:lineRule="atLeast"/>
        <w:jc w:val="center"/>
        <w:rPr>
          <w:rFonts w:eastAsia="Lucida Sans Unicode"/>
          <w:b/>
          <w:kern w:val="1"/>
          <w:sz w:val="24"/>
          <w:szCs w:val="24"/>
          <w:lang w:eastAsia="hi-IN" w:bidi="hi-IN"/>
        </w:rPr>
      </w:pPr>
      <w:r w:rsidRPr="00306A15">
        <w:rPr>
          <w:rFonts w:eastAsia="Lucida Sans Unicode"/>
          <w:b/>
          <w:kern w:val="1"/>
          <w:sz w:val="24"/>
          <w:szCs w:val="24"/>
          <w:lang w:eastAsia="hi-IN" w:bidi="hi-IN"/>
        </w:rPr>
        <w:t>ПЛАТА ЗА РАЗМЕЩЕНИЕ ОБЪЕКТА И ПОРЯДОК РАСЧЕТОВ</w:t>
      </w:r>
    </w:p>
    <w:p w:rsidR="00367300" w:rsidRPr="00306A15" w:rsidRDefault="00367300" w:rsidP="00367300">
      <w:pPr>
        <w:tabs>
          <w:tab w:val="left" w:pos="709"/>
        </w:tabs>
        <w:suppressAutoHyphens/>
        <w:spacing w:line="100" w:lineRule="atLeast"/>
        <w:ind w:left="360"/>
        <w:jc w:val="center"/>
        <w:rPr>
          <w:rFonts w:eastAsia="Lucida Sans Unicode" w:cs="Mangal"/>
          <w:kern w:val="1"/>
          <w:sz w:val="24"/>
          <w:szCs w:val="24"/>
          <w:lang w:eastAsia="hi-IN" w:bidi="hi-IN"/>
        </w:rPr>
      </w:pPr>
    </w:p>
    <w:p w:rsidR="00367300" w:rsidRPr="00306A15" w:rsidRDefault="00367300" w:rsidP="00367300">
      <w:pPr>
        <w:tabs>
          <w:tab w:val="left" w:pos="709"/>
        </w:tabs>
        <w:suppressAutoHyphens/>
        <w:spacing w:line="100" w:lineRule="atLeast"/>
        <w:rPr>
          <w:rFonts w:eastAsia="Lucida Sans Unicode"/>
          <w:kern w:val="1"/>
          <w:sz w:val="24"/>
          <w:szCs w:val="24"/>
          <w:lang w:eastAsia="hi-IN" w:bidi="hi-IN"/>
        </w:rPr>
      </w:pPr>
      <w:r w:rsidRPr="00306A15">
        <w:rPr>
          <w:rFonts w:eastAsia="Lucida Sans Unicode"/>
          <w:kern w:val="1"/>
          <w:sz w:val="24"/>
          <w:szCs w:val="24"/>
          <w:lang w:eastAsia="hi-IN" w:bidi="hi-IN"/>
        </w:rPr>
        <w:t xml:space="preserve">2.1. Плата за размещение объекта устанавливается в размере  </w:t>
      </w:r>
      <w:r w:rsidRPr="00306A15">
        <w:rPr>
          <w:rFonts w:eastAsia="Lucida Sans Unicode"/>
          <w:b/>
          <w:kern w:val="1"/>
          <w:sz w:val="24"/>
          <w:szCs w:val="24"/>
          <w:lang w:eastAsia="hi-IN" w:bidi="hi-IN"/>
        </w:rPr>
        <w:t>____________</w:t>
      </w:r>
      <w:r w:rsidRPr="00306A15">
        <w:rPr>
          <w:rFonts w:eastAsia="Lucida Sans Unicode"/>
          <w:kern w:val="1"/>
          <w:sz w:val="24"/>
          <w:szCs w:val="24"/>
          <w:lang w:eastAsia="hi-IN" w:bidi="hi-IN"/>
        </w:rPr>
        <w:t>рублей.</w:t>
      </w:r>
    </w:p>
    <w:p w:rsidR="00367300" w:rsidRPr="00306A15" w:rsidRDefault="00367300" w:rsidP="00367300">
      <w:pPr>
        <w:tabs>
          <w:tab w:val="left" w:pos="709"/>
        </w:tabs>
        <w:suppressAutoHyphens/>
        <w:spacing w:line="100" w:lineRule="atLeast"/>
        <w:rPr>
          <w:rFonts w:eastAsia="Lucida Sans Unicode"/>
          <w:kern w:val="1"/>
          <w:sz w:val="24"/>
          <w:szCs w:val="24"/>
          <w:lang w:eastAsia="hi-IN" w:bidi="hi-IN"/>
        </w:rPr>
      </w:pPr>
      <w:r w:rsidRPr="00306A15">
        <w:rPr>
          <w:rFonts w:eastAsia="Lucida Sans Unicode"/>
          <w:kern w:val="1"/>
          <w:sz w:val="24"/>
          <w:szCs w:val="24"/>
          <w:lang w:eastAsia="hi-IN" w:bidi="hi-IN"/>
        </w:rPr>
        <w:t xml:space="preserve">2.2. Не позднее 10 дней после заключения настоящего Договора Предприниматель вносит всю сумму,  указанную в пункте 2.1 настоящего договора, путем перечисления денежных средств на счет Администрации </w:t>
      </w:r>
      <w:r>
        <w:rPr>
          <w:rFonts w:eastAsia="Lucida Sans Unicode" w:cs="Mangal"/>
          <w:kern w:val="1"/>
          <w:sz w:val="24"/>
          <w:szCs w:val="24"/>
          <w:lang w:eastAsia="hi-IN" w:bidi="hi-IN"/>
        </w:rPr>
        <w:t>Ароматненского</w:t>
      </w:r>
      <w:r w:rsidRPr="00306A15">
        <w:rPr>
          <w:rFonts w:eastAsia="Lucida Sans Unicode"/>
          <w:kern w:val="1"/>
          <w:sz w:val="24"/>
          <w:szCs w:val="24"/>
          <w:lang w:eastAsia="hi-IN" w:bidi="hi-IN"/>
        </w:rPr>
        <w:t xml:space="preserve"> сельского поселения, с предоставлением копии платежных поручений.</w:t>
      </w:r>
    </w:p>
    <w:p w:rsidR="00367300" w:rsidRPr="00306A15" w:rsidRDefault="00367300" w:rsidP="00367300">
      <w:pPr>
        <w:tabs>
          <w:tab w:val="left" w:pos="709"/>
        </w:tabs>
        <w:suppressAutoHyphens/>
        <w:spacing w:line="100" w:lineRule="atLeast"/>
        <w:rPr>
          <w:rFonts w:eastAsia="Lucida Sans Unicode"/>
          <w:kern w:val="1"/>
          <w:sz w:val="24"/>
          <w:szCs w:val="24"/>
          <w:lang w:eastAsia="hi-IN" w:bidi="hi-IN"/>
        </w:rPr>
      </w:pPr>
      <w:r w:rsidRPr="00306A15">
        <w:rPr>
          <w:rFonts w:eastAsia="Lucida Sans Unicode"/>
          <w:kern w:val="1"/>
          <w:sz w:val="24"/>
          <w:szCs w:val="24"/>
          <w:lang w:eastAsia="hi-IN" w:bidi="hi-IN"/>
        </w:rPr>
        <w:t>2.3. Размер платы за размещение объекта не может быть изменен по соглашению сторон.</w:t>
      </w:r>
    </w:p>
    <w:p w:rsidR="00367300" w:rsidRPr="00306A15" w:rsidRDefault="00367300" w:rsidP="00367300">
      <w:pPr>
        <w:tabs>
          <w:tab w:val="left" w:pos="709"/>
        </w:tabs>
        <w:suppressAutoHyphens/>
        <w:spacing w:line="100" w:lineRule="atLeast"/>
        <w:jc w:val="center"/>
        <w:rPr>
          <w:rFonts w:eastAsia="Lucida Sans Unicode"/>
          <w:b/>
          <w:kern w:val="1"/>
          <w:sz w:val="24"/>
          <w:szCs w:val="24"/>
          <w:lang w:eastAsia="hi-IN" w:bidi="hi-IN"/>
        </w:rPr>
      </w:pPr>
    </w:p>
    <w:p w:rsidR="00367300" w:rsidRPr="00306A15" w:rsidRDefault="00367300" w:rsidP="00367300">
      <w:pPr>
        <w:numPr>
          <w:ilvl w:val="0"/>
          <w:numId w:val="7"/>
        </w:numPr>
        <w:tabs>
          <w:tab w:val="left" w:pos="709"/>
        </w:tabs>
        <w:suppressAutoHyphens/>
        <w:spacing w:line="100" w:lineRule="atLeast"/>
        <w:jc w:val="center"/>
        <w:rPr>
          <w:rFonts w:eastAsia="Lucida Sans Unicode"/>
          <w:b/>
          <w:kern w:val="1"/>
          <w:sz w:val="24"/>
          <w:szCs w:val="24"/>
          <w:lang w:eastAsia="hi-IN" w:bidi="hi-IN"/>
        </w:rPr>
      </w:pPr>
      <w:r w:rsidRPr="00306A15">
        <w:rPr>
          <w:rFonts w:eastAsia="Lucida Sans Unicode"/>
          <w:b/>
          <w:kern w:val="1"/>
          <w:sz w:val="24"/>
          <w:szCs w:val="24"/>
          <w:lang w:eastAsia="hi-IN" w:bidi="hi-IN"/>
        </w:rPr>
        <w:t>ПРАВА И ОБЯЗАННОСТИ СТОРОН</w:t>
      </w:r>
    </w:p>
    <w:p w:rsidR="00367300" w:rsidRPr="00306A15" w:rsidRDefault="00367300" w:rsidP="00367300">
      <w:pPr>
        <w:tabs>
          <w:tab w:val="left" w:pos="709"/>
        </w:tabs>
        <w:suppressAutoHyphens/>
        <w:spacing w:line="100" w:lineRule="atLeast"/>
        <w:ind w:left="360"/>
        <w:jc w:val="center"/>
        <w:rPr>
          <w:rFonts w:eastAsia="Lucida Sans Unicode" w:cs="Mangal"/>
          <w:kern w:val="1"/>
          <w:sz w:val="24"/>
          <w:szCs w:val="24"/>
          <w:lang w:eastAsia="hi-IN" w:bidi="hi-IN"/>
        </w:rPr>
      </w:pPr>
    </w:p>
    <w:p w:rsidR="00367300" w:rsidRPr="00306A15" w:rsidRDefault="00367300" w:rsidP="00367300">
      <w:pPr>
        <w:tabs>
          <w:tab w:val="left" w:pos="709"/>
        </w:tabs>
        <w:suppressAutoHyphens/>
        <w:spacing w:line="100" w:lineRule="atLeast"/>
        <w:rPr>
          <w:rFonts w:eastAsia="Lucida Sans Unicode"/>
          <w:b/>
          <w:kern w:val="1"/>
          <w:sz w:val="24"/>
          <w:szCs w:val="24"/>
          <w:lang w:eastAsia="hi-IN" w:bidi="hi-IN"/>
        </w:rPr>
      </w:pPr>
      <w:r w:rsidRPr="00306A15">
        <w:rPr>
          <w:rFonts w:eastAsia="Lucida Sans Unicode"/>
          <w:b/>
          <w:kern w:val="1"/>
          <w:sz w:val="24"/>
          <w:szCs w:val="24"/>
          <w:lang w:eastAsia="hi-IN" w:bidi="hi-IN"/>
        </w:rPr>
        <w:lastRenderedPageBreak/>
        <w:t>3.1. Предприниматель имеет право:</w:t>
      </w:r>
    </w:p>
    <w:p w:rsidR="00367300" w:rsidRPr="00306A15" w:rsidRDefault="00367300" w:rsidP="00367300">
      <w:pPr>
        <w:tabs>
          <w:tab w:val="left" w:pos="709"/>
        </w:tabs>
        <w:suppressAutoHyphens/>
        <w:spacing w:line="100" w:lineRule="atLeast"/>
        <w:rPr>
          <w:rFonts w:eastAsia="Lucida Sans Unicode"/>
          <w:kern w:val="1"/>
          <w:sz w:val="24"/>
          <w:szCs w:val="24"/>
          <w:lang w:eastAsia="hi-IN" w:bidi="hi-IN"/>
        </w:rPr>
      </w:pPr>
      <w:r w:rsidRPr="00306A15">
        <w:rPr>
          <w:rFonts w:eastAsia="Lucida Sans Unicode"/>
          <w:kern w:val="1"/>
          <w:sz w:val="24"/>
          <w:szCs w:val="24"/>
          <w:lang w:eastAsia="hi-IN" w:bidi="hi-IN"/>
        </w:rPr>
        <w:t>3.1.1. Разместить объект по местоположению в соответствии с пунктом 1.1 настоящего договора.</w:t>
      </w:r>
    </w:p>
    <w:p w:rsidR="00367300" w:rsidRPr="00306A15" w:rsidRDefault="00367300" w:rsidP="00367300">
      <w:pPr>
        <w:tabs>
          <w:tab w:val="left" w:pos="709"/>
        </w:tabs>
        <w:suppressAutoHyphens/>
        <w:spacing w:line="100" w:lineRule="atLeast"/>
        <w:rPr>
          <w:rFonts w:eastAsia="Lucida Sans Unicode"/>
          <w:kern w:val="1"/>
          <w:sz w:val="24"/>
          <w:szCs w:val="24"/>
          <w:lang w:eastAsia="hi-IN" w:bidi="hi-IN"/>
        </w:rPr>
      </w:pPr>
      <w:r w:rsidRPr="00306A15">
        <w:rPr>
          <w:rFonts w:eastAsia="Lucida Sans Unicode"/>
          <w:kern w:val="1"/>
          <w:sz w:val="24"/>
          <w:szCs w:val="24"/>
          <w:lang w:eastAsia="hi-IN" w:bidi="hi-IN"/>
        </w:rPr>
        <w:t>3.1.2. Использовать Объект для осуществления торговой деятельности в соответствии с требованиями Законодательства Российской Федерации и Законодательства Республики Крым.</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3.1.3.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367300" w:rsidRPr="00306A15" w:rsidRDefault="00367300" w:rsidP="00367300">
      <w:pPr>
        <w:tabs>
          <w:tab w:val="left" w:pos="709"/>
        </w:tabs>
        <w:suppressAutoHyphens/>
        <w:spacing w:line="100" w:lineRule="atLeast"/>
        <w:jc w:val="both"/>
        <w:rPr>
          <w:rFonts w:eastAsia="Lucida Sans Unicode"/>
          <w:b/>
          <w:kern w:val="1"/>
          <w:sz w:val="24"/>
          <w:szCs w:val="24"/>
          <w:lang w:eastAsia="hi-IN" w:bidi="hi-IN"/>
        </w:rPr>
      </w:pPr>
      <w:r w:rsidRPr="00306A15">
        <w:rPr>
          <w:rFonts w:eastAsia="Lucida Sans Unicode"/>
          <w:b/>
          <w:kern w:val="1"/>
          <w:sz w:val="24"/>
          <w:szCs w:val="24"/>
          <w:lang w:eastAsia="hi-IN" w:bidi="hi-IN"/>
        </w:rPr>
        <w:t>3.2. Предприниматель обязан:</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3.2.1. Своевременно внести  плату за размещение Объекта.</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3.2.2. Сохранять вид и специализацию, местоположение и размеры Объекта в течение установленного периода размещения Объекта.</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3.2.3. Обеспечивать функционирование объекта в соответствии с требованиями настоящего договора, схемы размещения нестационарного торгового объекта, Разрешения на  размещение нестационарного торгового объекта и требованиями законодательства Российской Федерации и законодательства Республики Крым.</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3.2.4. Обеспечить сохранение внешнего вида и оформления Объекта в течение всего срока действия настоящего договора.</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 xml:space="preserve">3.2.5. Обеспечить соблюдение санитарных норм и правил. Заключить </w:t>
      </w:r>
      <w:proofErr w:type="gramStart"/>
      <w:r w:rsidRPr="00306A15">
        <w:rPr>
          <w:rFonts w:eastAsia="Lucida Sans Unicode"/>
          <w:kern w:val="1"/>
          <w:sz w:val="24"/>
          <w:szCs w:val="24"/>
          <w:lang w:eastAsia="hi-IN" w:bidi="hi-IN"/>
        </w:rPr>
        <w:t>Договор  на</w:t>
      </w:r>
      <w:proofErr w:type="gramEnd"/>
      <w:r w:rsidRPr="00306A15">
        <w:rPr>
          <w:rFonts w:eastAsia="Lucida Sans Unicode"/>
          <w:kern w:val="1"/>
          <w:sz w:val="24"/>
          <w:szCs w:val="24"/>
          <w:lang w:eastAsia="hi-IN" w:bidi="hi-IN"/>
        </w:rPr>
        <w:t xml:space="preserve"> вывоз мусора и иных отходов от использования объекта с </w:t>
      </w:r>
      <w:r w:rsidR="0035145A">
        <w:rPr>
          <w:rFonts w:eastAsia="Lucida Sans Unicode"/>
          <w:kern w:val="1"/>
          <w:sz w:val="24"/>
          <w:szCs w:val="24"/>
          <w:lang w:eastAsia="hi-IN" w:bidi="hi-IN"/>
        </w:rPr>
        <w:t>Ароматненским</w:t>
      </w:r>
      <w:r w:rsidRPr="00306A15">
        <w:rPr>
          <w:rFonts w:eastAsia="Lucida Sans Unicode"/>
          <w:kern w:val="1"/>
          <w:sz w:val="24"/>
          <w:szCs w:val="24"/>
          <w:lang w:eastAsia="hi-IN" w:bidi="hi-IN"/>
        </w:rPr>
        <w:t xml:space="preserve"> муниципальным казенным унитарным предприятием. Не допускать загрязнение, захламление места размещения Объекта. Предоставить копию Договора в Администрацию </w:t>
      </w:r>
      <w:r>
        <w:rPr>
          <w:rFonts w:eastAsia="Lucida Sans Unicode" w:cs="Mangal"/>
          <w:kern w:val="1"/>
          <w:sz w:val="24"/>
          <w:szCs w:val="24"/>
          <w:lang w:eastAsia="hi-IN" w:bidi="hi-IN"/>
        </w:rPr>
        <w:t>Ароматненского</w:t>
      </w:r>
      <w:r w:rsidRPr="00306A15">
        <w:rPr>
          <w:rFonts w:eastAsia="Lucida Sans Unicode"/>
          <w:kern w:val="1"/>
          <w:sz w:val="24"/>
          <w:szCs w:val="24"/>
          <w:lang w:eastAsia="hi-IN" w:bidi="hi-IN"/>
        </w:rPr>
        <w:t xml:space="preserve"> сельского поселения.</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3.2.6. Обеспечить установку урн для мусора около каждого нестационарного торгового объекта, ежедневную уборку прилегающей  территории в радиусе 10 метров.</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3.2.7.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и нормативов. Соблюдать правила торговли и законодательство по защите прав потребителей</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3.2.8. Использовать Объект способами, которые не должны наносить вред окружающей среде. Не допускать ухудшения экологической обстановки на закрепленном участке.</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3.2.9. Соблюдать требования (запреты, ограничения) действующего законодательства в области торговой деятельности, в том числе в сфере розничной продажи алкогольной продукции и табачных изделий.</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3.2.10.  Не допускать передачу прав по настоящему договору третьим лицам.</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3.2.11. При прекращении договора,  в 5-дневный срок обеспечить демонтаж и вывоз Объекта с места его размещения, привести занимаемую и прилегающую  территорию в первоначальное  состояние</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3.2.12.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367300" w:rsidRPr="00306A15" w:rsidRDefault="00367300" w:rsidP="00367300">
      <w:pPr>
        <w:tabs>
          <w:tab w:val="left" w:pos="709"/>
        </w:tabs>
        <w:suppressAutoHyphens/>
        <w:spacing w:line="100" w:lineRule="atLeast"/>
        <w:jc w:val="both"/>
        <w:rPr>
          <w:rFonts w:eastAsia="Lucida Sans Unicode"/>
          <w:b/>
          <w:kern w:val="1"/>
          <w:sz w:val="24"/>
          <w:szCs w:val="24"/>
          <w:lang w:eastAsia="hi-IN" w:bidi="hi-IN"/>
        </w:rPr>
      </w:pPr>
      <w:r w:rsidRPr="00306A15">
        <w:rPr>
          <w:rFonts w:eastAsia="Lucida Sans Unicode"/>
          <w:b/>
          <w:kern w:val="1"/>
          <w:sz w:val="24"/>
          <w:szCs w:val="24"/>
          <w:lang w:eastAsia="hi-IN" w:bidi="hi-IN"/>
        </w:rPr>
        <w:t xml:space="preserve">3.3. Администрация </w:t>
      </w:r>
      <w:r>
        <w:rPr>
          <w:rFonts w:eastAsia="Lucida Sans Unicode" w:cs="Mangal"/>
          <w:b/>
          <w:kern w:val="1"/>
          <w:sz w:val="24"/>
          <w:szCs w:val="24"/>
          <w:lang w:eastAsia="hi-IN" w:bidi="hi-IN"/>
        </w:rPr>
        <w:t>Ароматненского</w:t>
      </w:r>
      <w:r w:rsidRPr="00306A15">
        <w:rPr>
          <w:rFonts w:eastAsia="Lucida Sans Unicode"/>
          <w:b/>
          <w:kern w:val="1"/>
          <w:sz w:val="24"/>
          <w:szCs w:val="24"/>
          <w:lang w:eastAsia="hi-IN" w:bidi="hi-IN"/>
        </w:rPr>
        <w:t xml:space="preserve"> сельского поселения имеет право:</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3.3.1. В любое время действия договора проверять соблюдение Предпринимателем требований настоящего договора на месте размещения Объекта.</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3.3.2. Требовать расторжения договора и возмещения убытков в случае, если Предприниматель размещает Объект не в соответствии с его видом, специализацией, периодом размещения, схемой и иными условиями настоящего договора.</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3.3.3.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3.3.4.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3.4. Администрация обязана предоставить Предпринимателю право на размещение Объекта в соответствии с условиями настоящего договора.</w:t>
      </w:r>
    </w:p>
    <w:p w:rsidR="00367300" w:rsidRPr="00306A15" w:rsidRDefault="00367300" w:rsidP="00367300">
      <w:pPr>
        <w:tabs>
          <w:tab w:val="left" w:pos="709"/>
        </w:tabs>
        <w:suppressAutoHyphens/>
        <w:spacing w:line="100" w:lineRule="atLeast"/>
        <w:jc w:val="center"/>
        <w:rPr>
          <w:rFonts w:eastAsia="Lucida Sans Unicode"/>
          <w:b/>
          <w:kern w:val="1"/>
          <w:sz w:val="24"/>
          <w:szCs w:val="24"/>
          <w:lang w:eastAsia="hi-IN" w:bidi="hi-IN"/>
        </w:rPr>
      </w:pPr>
    </w:p>
    <w:p w:rsidR="00367300" w:rsidRPr="00306A15" w:rsidRDefault="00367300" w:rsidP="00367300">
      <w:pPr>
        <w:numPr>
          <w:ilvl w:val="0"/>
          <w:numId w:val="7"/>
        </w:numPr>
        <w:tabs>
          <w:tab w:val="left" w:pos="709"/>
        </w:tabs>
        <w:suppressAutoHyphens/>
        <w:spacing w:line="100" w:lineRule="atLeast"/>
        <w:jc w:val="center"/>
        <w:rPr>
          <w:rFonts w:eastAsia="Lucida Sans Unicode"/>
          <w:b/>
          <w:kern w:val="1"/>
          <w:sz w:val="24"/>
          <w:szCs w:val="24"/>
          <w:lang w:eastAsia="hi-IN" w:bidi="hi-IN"/>
        </w:rPr>
      </w:pPr>
      <w:r w:rsidRPr="00306A15">
        <w:rPr>
          <w:rFonts w:eastAsia="Lucida Sans Unicode"/>
          <w:b/>
          <w:kern w:val="1"/>
          <w:sz w:val="24"/>
          <w:szCs w:val="24"/>
          <w:lang w:eastAsia="hi-IN" w:bidi="hi-IN"/>
        </w:rPr>
        <w:t>СРОК ДЕЙСТВИЯ ДОГОВОРА</w:t>
      </w:r>
    </w:p>
    <w:p w:rsidR="00367300" w:rsidRPr="00306A15" w:rsidRDefault="00367300" w:rsidP="00367300">
      <w:pPr>
        <w:tabs>
          <w:tab w:val="left" w:pos="709"/>
        </w:tabs>
        <w:suppressAutoHyphens/>
        <w:spacing w:line="100" w:lineRule="atLeast"/>
        <w:ind w:left="360"/>
        <w:jc w:val="center"/>
        <w:rPr>
          <w:rFonts w:eastAsia="Lucida Sans Unicode" w:cs="Mangal"/>
          <w:kern w:val="1"/>
          <w:sz w:val="24"/>
          <w:szCs w:val="24"/>
          <w:lang w:eastAsia="hi-IN" w:bidi="hi-IN"/>
        </w:rPr>
      </w:pP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4.1. Настоящий Договор  составлен сроком на _____________ и  действует с момента его подписания сторонами с «____» _______  201___ года и до "___" _______ 201___ года, а в части исполнения обязательств по оплате - до момента исполнения таких обязательств.</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4.2. Любая из Сторон вправе в любое время отказаться от настоящего договора, предупредив об этом другую Сторону не менее чем за 10 дней.</w:t>
      </w:r>
    </w:p>
    <w:p w:rsidR="00367300" w:rsidRPr="00306A15" w:rsidRDefault="00367300" w:rsidP="00367300">
      <w:pPr>
        <w:tabs>
          <w:tab w:val="left" w:pos="709"/>
        </w:tabs>
        <w:suppressAutoHyphens/>
        <w:spacing w:line="100" w:lineRule="atLeast"/>
        <w:jc w:val="both"/>
        <w:rPr>
          <w:rFonts w:eastAsia="Lucida Sans Unicode" w:cs="Mangal"/>
          <w:kern w:val="1"/>
          <w:sz w:val="24"/>
          <w:szCs w:val="24"/>
          <w:lang w:eastAsia="hi-IN" w:bidi="hi-IN"/>
        </w:rPr>
      </w:pPr>
    </w:p>
    <w:p w:rsidR="00367300" w:rsidRPr="00306A15" w:rsidRDefault="00367300" w:rsidP="00367300">
      <w:pPr>
        <w:numPr>
          <w:ilvl w:val="0"/>
          <w:numId w:val="7"/>
        </w:numPr>
        <w:tabs>
          <w:tab w:val="left" w:pos="709"/>
        </w:tabs>
        <w:suppressAutoHyphens/>
        <w:spacing w:line="100" w:lineRule="atLeast"/>
        <w:jc w:val="center"/>
        <w:rPr>
          <w:rFonts w:eastAsia="Lucida Sans Unicode"/>
          <w:b/>
          <w:kern w:val="1"/>
          <w:sz w:val="24"/>
          <w:szCs w:val="24"/>
          <w:lang w:eastAsia="hi-IN" w:bidi="hi-IN"/>
        </w:rPr>
      </w:pPr>
      <w:r w:rsidRPr="00306A15">
        <w:rPr>
          <w:rFonts w:eastAsia="Lucida Sans Unicode"/>
          <w:b/>
          <w:kern w:val="1"/>
          <w:sz w:val="24"/>
          <w:szCs w:val="24"/>
          <w:lang w:eastAsia="hi-IN" w:bidi="hi-IN"/>
        </w:rPr>
        <w:t>ОТВЕТСТВЕННОСТЬ СТОРОН</w:t>
      </w:r>
    </w:p>
    <w:p w:rsidR="00367300" w:rsidRPr="00306A15" w:rsidRDefault="00367300" w:rsidP="00367300">
      <w:pPr>
        <w:tabs>
          <w:tab w:val="left" w:pos="709"/>
        </w:tabs>
        <w:suppressAutoHyphens/>
        <w:spacing w:line="100" w:lineRule="atLeast"/>
        <w:ind w:left="360"/>
        <w:jc w:val="center"/>
        <w:rPr>
          <w:rFonts w:eastAsia="Lucida Sans Unicode" w:cs="Mangal"/>
          <w:kern w:val="1"/>
          <w:sz w:val="24"/>
          <w:szCs w:val="24"/>
          <w:lang w:eastAsia="hi-IN" w:bidi="hi-IN"/>
        </w:rPr>
      </w:pP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законодательством Республики Крым.</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5.2. В случае просрочки уплаты платежа Предприниматель обязан выплатить Администрации пеню в размере  0,3 % от суммы долга за каждый день просрочки.</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5.3. В случае размещения Объекта с нарушениями его вида, специализации, места размещения и периода работы Предприниматель выплачивает Администрации штраф в размере  100 % от платы по договору и возмещает все причиненные этим убытки.</w:t>
      </w:r>
    </w:p>
    <w:p w:rsidR="00367300" w:rsidRPr="00306A15" w:rsidRDefault="00367300" w:rsidP="00367300">
      <w:pPr>
        <w:tabs>
          <w:tab w:val="left" w:pos="709"/>
        </w:tabs>
        <w:suppressAutoHyphens/>
        <w:spacing w:line="100" w:lineRule="atLeast"/>
        <w:jc w:val="both"/>
        <w:rPr>
          <w:rFonts w:eastAsia="Lucida Sans Unicode"/>
          <w:b/>
          <w:kern w:val="1"/>
          <w:sz w:val="24"/>
          <w:szCs w:val="24"/>
          <w:lang w:eastAsia="hi-IN" w:bidi="hi-IN"/>
        </w:rPr>
      </w:pPr>
    </w:p>
    <w:p w:rsidR="00367300" w:rsidRPr="00306A15" w:rsidRDefault="00367300" w:rsidP="00367300">
      <w:pPr>
        <w:tabs>
          <w:tab w:val="left" w:pos="709"/>
        </w:tabs>
        <w:suppressAutoHyphens/>
        <w:spacing w:line="100" w:lineRule="atLeast"/>
        <w:jc w:val="center"/>
        <w:rPr>
          <w:rFonts w:eastAsia="Lucida Sans Unicode"/>
          <w:b/>
          <w:kern w:val="1"/>
          <w:sz w:val="24"/>
          <w:szCs w:val="24"/>
          <w:lang w:eastAsia="hi-IN" w:bidi="hi-IN"/>
        </w:rPr>
      </w:pPr>
      <w:r w:rsidRPr="00306A15">
        <w:rPr>
          <w:rFonts w:eastAsia="Lucida Sans Unicode"/>
          <w:b/>
          <w:kern w:val="1"/>
          <w:sz w:val="24"/>
          <w:szCs w:val="24"/>
          <w:lang w:eastAsia="hi-IN" w:bidi="hi-IN"/>
        </w:rPr>
        <w:t>6. ИЗМЕНЕНИЕ И ПРЕКРАЩЕНИЕ ДОГОВОРА</w:t>
      </w:r>
    </w:p>
    <w:p w:rsidR="00367300" w:rsidRPr="00306A15" w:rsidRDefault="00367300" w:rsidP="00367300">
      <w:pPr>
        <w:tabs>
          <w:tab w:val="left" w:pos="709"/>
        </w:tabs>
        <w:suppressAutoHyphens/>
        <w:spacing w:line="100" w:lineRule="atLeast"/>
        <w:jc w:val="both"/>
        <w:rPr>
          <w:rFonts w:eastAsia="Lucida Sans Unicode" w:cs="Mangal"/>
          <w:kern w:val="1"/>
          <w:sz w:val="24"/>
          <w:szCs w:val="24"/>
          <w:lang w:eastAsia="hi-IN" w:bidi="hi-IN"/>
        </w:rPr>
      </w:pP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6.1. По соглашению Сторон настоящий договор может быть изменен. При этом не допускается изменение существенных условий договора:</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 xml:space="preserve">1) основания заключения договора на размещение нестационарного торгового объекта; </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2) сумма за размещение нестационарного торгового объекта, а также порядок и сроки её внесения;</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3) 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 xml:space="preserve">4) срок договора; </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5) ответственность сторон.</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6.2. Внесение изменений в настоящий договор осуществляется путем заключения дополнительного соглашения и  подписываемого сторонами.</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6.3. Настоящий договор расторгается в случаях:</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 xml:space="preserve">1) прекращения осуществления торговой деятельности Предпринимателем по его инициативе; </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 xml:space="preserve">2) ликвидации юридического лица, являющегося хозяйствующим субъектом, в соответствии с Гражданским кодексом  Российской Федерации; </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 xml:space="preserve">3) прекращения деятельности физического лица, являющегося хозяйствующим субъектом, в качестве индивидуального предпринимателя; </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 xml:space="preserve">4) по решению суда в случае нарушения Предпринимателем существенных условий договора на размещение нестационарного торгового объекта; </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5) по соглашению сторон договора.</w:t>
      </w:r>
    </w:p>
    <w:p w:rsidR="00367300" w:rsidRPr="00306A15" w:rsidRDefault="00367300" w:rsidP="00367300">
      <w:pPr>
        <w:tabs>
          <w:tab w:val="left" w:pos="709"/>
        </w:tabs>
        <w:suppressAutoHyphens/>
        <w:spacing w:line="100" w:lineRule="atLeast"/>
        <w:jc w:val="both"/>
        <w:rPr>
          <w:rFonts w:eastAsia="Lucida Sans Unicode"/>
          <w:kern w:val="1"/>
          <w:sz w:val="24"/>
          <w:szCs w:val="24"/>
          <w:lang w:eastAsia="hi-IN" w:bidi="hi-IN"/>
        </w:rPr>
      </w:pPr>
      <w:r w:rsidRPr="00306A15">
        <w:rPr>
          <w:rFonts w:eastAsia="Lucida Sans Unicode"/>
          <w:kern w:val="1"/>
          <w:sz w:val="24"/>
          <w:szCs w:val="24"/>
          <w:lang w:eastAsia="hi-IN" w:bidi="hi-IN"/>
        </w:rPr>
        <w:t>6.4. В настоящий договор могут быть внесены изменения в случае перемещения Объекта с места его размещения на компенсационное место размещения.</w:t>
      </w:r>
    </w:p>
    <w:p w:rsidR="00367300" w:rsidRPr="00306A15" w:rsidRDefault="00367300" w:rsidP="00367300">
      <w:pPr>
        <w:tabs>
          <w:tab w:val="left" w:pos="709"/>
        </w:tabs>
        <w:suppressAutoHyphens/>
        <w:spacing w:line="100" w:lineRule="atLeast"/>
        <w:jc w:val="both"/>
        <w:rPr>
          <w:rFonts w:eastAsia="Lucida Sans Unicode"/>
          <w:b/>
          <w:kern w:val="1"/>
          <w:sz w:val="24"/>
          <w:szCs w:val="24"/>
          <w:lang w:eastAsia="hi-IN" w:bidi="hi-IN"/>
        </w:rPr>
      </w:pPr>
    </w:p>
    <w:p w:rsidR="00367300" w:rsidRPr="00306A15" w:rsidRDefault="00367300" w:rsidP="00367300">
      <w:pPr>
        <w:numPr>
          <w:ilvl w:val="0"/>
          <w:numId w:val="6"/>
        </w:numPr>
        <w:tabs>
          <w:tab w:val="left" w:pos="709"/>
        </w:tabs>
        <w:suppressAutoHyphens/>
        <w:spacing w:line="100" w:lineRule="atLeast"/>
        <w:jc w:val="center"/>
        <w:rPr>
          <w:rFonts w:eastAsia="Lucida Sans Unicode"/>
          <w:b/>
          <w:kern w:val="1"/>
          <w:sz w:val="24"/>
          <w:szCs w:val="24"/>
          <w:lang w:eastAsia="hi-IN" w:bidi="hi-IN"/>
        </w:rPr>
      </w:pPr>
      <w:r w:rsidRPr="00306A15">
        <w:rPr>
          <w:rFonts w:eastAsia="Lucida Sans Unicode"/>
          <w:b/>
          <w:kern w:val="1"/>
          <w:sz w:val="24"/>
          <w:szCs w:val="24"/>
          <w:lang w:eastAsia="hi-IN" w:bidi="hi-IN"/>
        </w:rPr>
        <w:t>ЗАКЛЮЧИТЕЛЬНЫЕ ПОЛОЖЕНИЯ</w:t>
      </w:r>
    </w:p>
    <w:p w:rsidR="00367300" w:rsidRPr="00306A15" w:rsidRDefault="00367300" w:rsidP="00367300">
      <w:pPr>
        <w:tabs>
          <w:tab w:val="left" w:pos="709"/>
        </w:tabs>
        <w:suppressAutoHyphens/>
        <w:spacing w:line="100" w:lineRule="atLeast"/>
        <w:ind w:left="360"/>
        <w:jc w:val="center"/>
        <w:rPr>
          <w:rFonts w:eastAsia="Lucida Sans Unicode" w:cs="Mangal"/>
          <w:kern w:val="1"/>
          <w:sz w:val="24"/>
          <w:szCs w:val="24"/>
          <w:lang w:eastAsia="hi-IN" w:bidi="hi-IN"/>
        </w:rPr>
      </w:pPr>
    </w:p>
    <w:p w:rsidR="00367300" w:rsidRPr="00306A15" w:rsidRDefault="00367300" w:rsidP="00367300">
      <w:pPr>
        <w:tabs>
          <w:tab w:val="left" w:pos="709"/>
        </w:tabs>
        <w:suppressAutoHyphens/>
        <w:spacing w:line="100" w:lineRule="atLeast"/>
        <w:rPr>
          <w:rFonts w:eastAsia="Lucida Sans Unicode"/>
          <w:kern w:val="1"/>
          <w:sz w:val="24"/>
          <w:szCs w:val="24"/>
          <w:lang w:eastAsia="hi-IN" w:bidi="hi-IN"/>
        </w:rPr>
      </w:pPr>
      <w:r w:rsidRPr="00306A15">
        <w:rPr>
          <w:rFonts w:eastAsia="Lucida Sans Unicode"/>
          <w:kern w:val="1"/>
          <w:sz w:val="24"/>
          <w:szCs w:val="24"/>
          <w:lang w:eastAsia="hi-IN" w:bidi="hi-IN"/>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Бахчисарайского районного суда  в установленном порядке.</w:t>
      </w:r>
    </w:p>
    <w:p w:rsidR="00367300" w:rsidRPr="00306A15" w:rsidRDefault="00367300" w:rsidP="00367300">
      <w:pPr>
        <w:tabs>
          <w:tab w:val="left" w:pos="709"/>
        </w:tabs>
        <w:suppressAutoHyphens/>
        <w:spacing w:line="100" w:lineRule="atLeast"/>
        <w:rPr>
          <w:rFonts w:eastAsia="Lucida Sans Unicode"/>
          <w:kern w:val="1"/>
          <w:sz w:val="24"/>
          <w:szCs w:val="24"/>
          <w:lang w:eastAsia="hi-IN" w:bidi="hi-IN"/>
        </w:rPr>
      </w:pPr>
      <w:r w:rsidRPr="00306A15">
        <w:rPr>
          <w:rFonts w:eastAsia="Lucida Sans Unicode"/>
          <w:kern w:val="1"/>
          <w:sz w:val="24"/>
          <w:szCs w:val="24"/>
          <w:lang w:eastAsia="hi-IN" w:bidi="hi-IN"/>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не менее 3 лет с момента его подписания сторонами.</w:t>
      </w:r>
    </w:p>
    <w:p w:rsidR="00367300" w:rsidRPr="00306A15" w:rsidRDefault="00367300" w:rsidP="00367300">
      <w:pPr>
        <w:tabs>
          <w:tab w:val="left" w:pos="709"/>
        </w:tabs>
        <w:suppressAutoHyphens/>
        <w:spacing w:line="100" w:lineRule="atLeast"/>
        <w:rPr>
          <w:rFonts w:eastAsia="Lucida Sans Unicode"/>
          <w:kern w:val="1"/>
          <w:sz w:val="24"/>
          <w:szCs w:val="24"/>
          <w:lang w:eastAsia="hi-IN" w:bidi="hi-IN"/>
        </w:rPr>
      </w:pPr>
      <w:r w:rsidRPr="00306A15">
        <w:rPr>
          <w:rFonts w:eastAsia="Lucida Sans Unicode"/>
          <w:kern w:val="1"/>
          <w:sz w:val="24"/>
          <w:szCs w:val="24"/>
          <w:lang w:eastAsia="hi-IN" w:bidi="hi-IN"/>
        </w:rPr>
        <w:t xml:space="preserve">7.3. Приложения к договору составляют его неотъемлемую часть. </w:t>
      </w:r>
    </w:p>
    <w:p w:rsidR="00367300" w:rsidRPr="00306A15" w:rsidRDefault="00367300" w:rsidP="00367300">
      <w:pPr>
        <w:tabs>
          <w:tab w:val="left" w:pos="709"/>
        </w:tabs>
        <w:suppressAutoHyphens/>
        <w:spacing w:line="100" w:lineRule="atLeast"/>
        <w:rPr>
          <w:rFonts w:eastAsia="Lucida Sans Unicode"/>
          <w:kern w:val="1"/>
          <w:sz w:val="24"/>
          <w:szCs w:val="24"/>
          <w:lang w:eastAsia="hi-IN" w:bidi="hi-IN"/>
        </w:rPr>
      </w:pPr>
      <w:r w:rsidRPr="00306A15">
        <w:rPr>
          <w:rFonts w:eastAsia="Lucida Sans Unicode"/>
          <w:kern w:val="1"/>
          <w:sz w:val="24"/>
          <w:szCs w:val="24"/>
          <w:lang w:eastAsia="hi-IN" w:bidi="hi-IN"/>
        </w:rPr>
        <w:t>Приложение 1 - ситуационный план размещения нестационарного торгового объекта.</w:t>
      </w:r>
    </w:p>
    <w:p w:rsidR="00367300" w:rsidRPr="00306A15" w:rsidRDefault="00367300" w:rsidP="00367300">
      <w:pPr>
        <w:tabs>
          <w:tab w:val="left" w:pos="709"/>
        </w:tabs>
        <w:suppressAutoHyphens/>
        <w:spacing w:line="100" w:lineRule="atLeast"/>
        <w:rPr>
          <w:rFonts w:eastAsia="Lucida Sans Unicode"/>
          <w:kern w:val="1"/>
          <w:sz w:val="24"/>
          <w:szCs w:val="24"/>
          <w:lang w:eastAsia="hi-IN" w:bidi="hi-IN"/>
        </w:rPr>
      </w:pPr>
      <w:r w:rsidRPr="00306A15">
        <w:rPr>
          <w:rFonts w:eastAsia="Lucida Sans Unicode"/>
          <w:kern w:val="1"/>
          <w:sz w:val="24"/>
          <w:szCs w:val="24"/>
          <w:lang w:eastAsia="hi-IN" w:bidi="hi-IN"/>
        </w:rPr>
        <w:lastRenderedPageBreak/>
        <w:t>Приложение 2 –Разрешение на размещение нестационарного торгового объекта.</w:t>
      </w:r>
    </w:p>
    <w:p w:rsidR="00367300" w:rsidRPr="00306A15"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Pr="00306A15" w:rsidRDefault="00367300" w:rsidP="00367300">
      <w:pPr>
        <w:tabs>
          <w:tab w:val="left" w:pos="709"/>
        </w:tabs>
        <w:suppressAutoHyphens/>
        <w:spacing w:line="100" w:lineRule="atLeast"/>
        <w:jc w:val="center"/>
        <w:rPr>
          <w:rFonts w:eastAsia="Lucida Sans Unicode" w:cs="Mangal"/>
          <w:kern w:val="1"/>
          <w:sz w:val="24"/>
          <w:szCs w:val="24"/>
          <w:lang w:eastAsia="hi-IN" w:bidi="hi-IN"/>
        </w:rPr>
      </w:pPr>
    </w:p>
    <w:p w:rsidR="00367300" w:rsidRPr="00306A15" w:rsidRDefault="00367300" w:rsidP="00367300">
      <w:pPr>
        <w:numPr>
          <w:ilvl w:val="6"/>
          <w:numId w:val="8"/>
        </w:numPr>
        <w:tabs>
          <w:tab w:val="left" w:pos="709"/>
        </w:tabs>
        <w:suppressAutoHyphens/>
        <w:spacing w:line="100" w:lineRule="atLeast"/>
        <w:jc w:val="center"/>
        <w:rPr>
          <w:rFonts w:eastAsia="Lucida Sans Unicode"/>
          <w:b/>
          <w:kern w:val="1"/>
          <w:sz w:val="24"/>
          <w:szCs w:val="24"/>
          <w:lang w:eastAsia="hi-IN" w:bidi="hi-IN"/>
        </w:rPr>
      </w:pPr>
      <w:r w:rsidRPr="00306A15">
        <w:rPr>
          <w:rFonts w:eastAsia="Lucida Sans Unicode"/>
          <w:b/>
          <w:kern w:val="1"/>
          <w:sz w:val="24"/>
          <w:szCs w:val="24"/>
          <w:lang w:eastAsia="hi-IN" w:bidi="hi-IN"/>
        </w:rPr>
        <w:t>РЕКВИЗИТЫ И ПОДПИСИ СТОРОН:</w:t>
      </w:r>
    </w:p>
    <w:p w:rsidR="00367300" w:rsidRPr="00306A15" w:rsidRDefault="00367300" w:rsidP="00367300">
      <w:pPr>
        <w:tabs>
          <w:tab w:val="left" w:pos="709"/>
        </w:tabs>
        <w:suppressAutoHyphens/>
        <w:spacing w:line="100" w:lineRule="atLeast"/>
        <w:jc w:val="center"/>
        <w:rPr>
          <w:rFonts w:eastAsia="Lucida Sans Unicode"/>
          <w:b/>
          <w:kern w:val="1"/>
          <w:sz w:val="24"/>
          <w:szCs w:val="24"/>
          <w:lang w:eastAsia="hi-IN" w:bidi="hi-IN"/>
        </w:rPr>
      </w:pPr>
    </w:p>
    <w:p w:rsidR="00367300" w:rsidRPr="00306A15" w:rsidRDefault="00367300" w:rsidP="00367300">
      <w:pPr>
        <w:tabs>
          <w:tab w:val="left" w:pos="709"/>
        </w:tabs>
        <w:suppressAutoHyphens/>
        <w:spacing w:line="100" w:lineRule="atLeast"/>
        <w:rPr>
          <w:rFonts w:eastAsia="Lucida Sans Unicode"/>
          <w:b/>
          <w:kern w:val="1"/>
          <w:sz w:val="24"/>
          <w:szCs w:val="24"/>
          <w:lang w:eastAsia="hi-IN" w:bidi="hi-IN"/>
        </w:rPr>
      </w:pPr>
      <w:r w:rsidRPr="00306A15">
        <w:rPr>
          <w:rFonts w:eastAsia="Lucida Sans Unicode"/>
          <w:b/>
          <w:kern w:val="1"/>
          <w:sz w:val="24"/>
          <w:szCs w:val="24"/>
          <w:lang w:eastAsia="hi-IN" w:bidi="hi-IN"/>
        </w:rPr>
        <w:t>Администрация:                                                                         Предприниматель:</w:t>
      </w:r>
    </w:p>
    <w:p w:rsidR="00367300" w:rsidRPr="00306A15" w:rsidRDefault="00367300" w:rsidP="00367300">
      <w:pPr>
        <w:widowControl w:val="0"/>
        <w:suppressAutoHyphens/>
        <w:rPr>
          <w:rFonts w:eastAsia="Lucida Sans Unicode"/>
          <w:b/>
          <w:kern w:val="1"/>
          <w:sz w:val="24"/>
          <w:szCs w:val="24"/>
          <w:lang w:eastAsia="ar-SA"/>
        </w:rPr>
      </w:pPr>
      <w:r w:rsidRPr="00306A15">
        <w:rPr>
          <w:rFonts w:eastAsia="Lucida Sans Unicode"/>
          <w:kern w:val="1"/>
          <w:sz w:val="24"/>
          <w:szCs w:val="24"/>
          <w:lang w:eastAsia="ar-SA"/>
        </w:rPr>
        <w:t xml:space="preserve">Администрация </w:t>
      </w:r>
      <w:r>
        <w:rPr>
          <w:rFonts w:eastAsia="Lucida Sans Unicode"/>
          <w:kern w:val="1"/>
          <w:sz w:val="24"/>
          <w:lang w:eastAsia="ar-SA"/>
        </w:rPr>
        <w:t>Ароматненского</w:t>
      </w:r>
      <w:r w:rsidRPr="00306A15">
        <w:rPr>
          <w:rFonts w:eastAsia="Lucida Sans Unicode"/>
          <w:kern w:val="1"/>
          <w:sz w:val="28"/>
          <w:szCs w:val="24"/>
          <w:lang w:eastAsia="ar-SA"/>
        </w:rPr>
        <w:t xml:space="preserve"> </w:t>
      </w:r>
      <w:r w:rsidRPr="00306A15">
        <w:rPr>
          <w:rFonts w:eastAsia="Lucida Sans Unicode"/>
          <w:kern w:val="1"/>
          <w:sz w:val="24"/>
          <w:szCs w:val="24"/>
          <w:lang w:eastAsia="ar-SA"/>
        </w:rPr>
        <w:t xml:space="preserve">сельского                    </w:t>
      </w:r>
      <w:r w:rsidRPr="00306A15">
        <w:rPr>
          <w:rFonts w:eastAsia="Lucida Sans Unicode"/>
          <w:b/>
          <w:kern w:val="1"/>
          <w:sz w:val="24"/>
          <w:szCs w:val="24"/>
          <w:lang w:eastAsia="ar-SA"/>
        </w:rPr>
        <w:t>________________________________</w:t>
      </w:r>
    </w:p>
    <w:p w:rsidR="00367300" w:rsidRPr="00306A15" w:rsidRDefault="00367300" w:rsidP="00367300">
      <w:pPr>
        <w:widowControl w:val="0"/>
        <w:suppressAutoHyphens/>
        <w:rPr>
          <w:rFonts w:eastAsia="Lucida Sans Unicode"/>
          <w:kern w:val="1"/>
          <w:sz w:val="24"/>
          <w:szCs w:val="24"/>
          <w:lang w:eastAsia="ar-SA"/>
        </w:rPr>
      </w:pPr>
      <w:r w:rsidRPr="00306A15">
        <w:rPr>
          <w:rFonts w:eastAsia="Lucida Sans Unicode"/>
          <w:kern w:val="1"/>
          <w:sz w:val="24"/>
          <w:szCs w:val="24"/>
          <w:lang w:eastAsia="ar-SA"/>
        </w:rPr>
        <w:t xml:space="preserve">поселения  Бахчисарайского  района                           паспорт: серия____ </w:t>
      </w:r>
      <w:r w:rsidRPr="00306A15">
        <w:rPr>
          <w:rFonts w:eastAsia="Lucida Sans Unicode"/>
          <w:b/>
          <w:kern w:val="1"/>
          <w:sz w:val="24"/>
          <w:szCs w:val="24"/>
          <w:lang w:eastAsia="ar-SA"/>
        </w:rPr>
        <w:t xml:space="preserve">  № _______</w:t>
      </w:r>
      <w:r w:rsidRPr="00306A15">
        <w:rPr>
          <w:rFonts w:eastAsia="Lucida Sans Unicode"/>
          <w:kern w:val="1"/>
          <w:sz w:val="24"/>
          <w:szCs w:val="24"/>
          <w:lang w:eastAsia="ar-SA"/>
        </w:rPr>
        <w:t>выдан</w:t>
      </w:r>
    </w:p>
    <w:p w:rsidR="00367300" w:rsidRPr="00306A15" w:rsidRDefault="00367300" w:rsidP="00367300">
      <w:pPr>
        <w:widowControl w:val="0"/>
        <w:suppressAutoHyphens/>
        <w:rPr>
          <w:rFonts w:eastAsia="Lucida Sans Unicode"/>
          <w:kern w:val="1"/>
          <w:sz w:val="24"/>
          <w:szCs w:val="24"/>
          <w:lang w:eastAsia="ar-SA"/>
        </w:rPr>
      </w:pPr>
      <w:r w:rsidRPr="00306A15">
        <w:rPr>
          <w:rFonts w:eastAsia="Lucida Sans Unicode"/>
          <w:kern w:val="1"/>
          <w:sz w:val="24"/>
          <w:szCs w:val="24"/>
          <w:lang w:eastAsia="ar-SA"/>
        </w:rPr>
        <w:t>Республики Крым                                                          Федеральной миграционной службой</w:t>
      </w:r>
    </w:p>
    <w:p w:rsidR="00367300" w:rsidRPr="00306A15" w:rsidRDefault="00367300" w:rsidP="00367300">
      <w:pPr>
        <w:widowControl w:val="0"/>
        <w:suppressAutoHyphens/>
        <w:rPr>
          <w:rFonts w:eastAsia="Lucida Sans Unicode"/>
          <w:kern w:val="1"/>
          <w:sz w:val="24"/>
          <w:szCs w:val="24"/>
          <w:lang w:eastAsia="ar-SA"/>
        </w:rPr>
      </w:pPr>
      <w:r w:rsidRPr="00306A15">
        <w:rPr>
          <w:rFonts w:eastAsia="Lucida Sans Unicode"/>
          <w:kern w:val="1"/>
          <w:sz w:val="24"/>
          <w:szCs w:val="24"/>
          <w:lang w:eastAsia="ar-SA"/>
        </w:rPr>
        <w:t xml:space="preserve">Адрес:  с. </w:t>
      </w:r>
      <w:r>
        <w:rPr>
          <w:rFonts w:eastAsia="Lucida Sans Unicode"/>
          <w:kern w:val="1"/>
          <w:sz w:val="24"/>
          <w:szCs w:val="24"/>
          <w:lang w:eastAsia="ar-SA"/>
        </w:rPr>
        <w:t>Ароматное</w:t>
      </w:r>
      <w:r w:rsidR="00375D9B">
        <w:rPr>
          <w:rFonts w:eastAsia="Lucida Sans Unicode"/>
          <w:kern w:val="1"/>
          <w:sz w:val="24"/>
          <w:szCs w:val="24"/>
          <w:lang w:eastAsia="ar-SA"/>
        </w:rPr>
        <w:t xml:space="preserve"> ул. Дорожная</w:t>
      </w:r>
      <w:r w:rsidRPr="00306A15">
        <w:rPr>
          <w:rFonts w:eastAsia="Lucida Sans Unicode"/>
          <w:kern w:val="1"/>
          <w:sz w:val="24"/>
          <w:szCs w:val="24"/>
          <w:lang w:eastAsia="ar-SA"/>
        </w:rPr>
        <w:t>,1,                            «___» __________ 20____ года</w:t>
      </w:r>
    </w:p>
    <w:p w:rsidR="00367300" w:rsidRPr="00306A15" w:rsidRDefault="00367300" w:rsidP="00367300">
      <w:pPr>
        <w:widowControl w:val="0"/>
        <w:suppressAutoHyphens/>
        <w:rPr>
          <w:rFonts w:eastAsia="Lucida Sans Unicode"/>
          <w:kern w:val="1"/>
          <w:sz w:val="24"/>
          <w:szCs w:val="24"/>
          <w:lang w:eastAsia="ar-SA"/>
        </w:rPr>
      </w:pPr>
      <w:r w:rsidRPr="00306A15">
        <w:rPr>
          <w:rFonts w:eastAsia="Lucida Sans Unicode"/>
          <w:kern w:val="1"/>
          <w:sz w:val="24"/>
          <w:szCs w:val="24"/>
          <w:lang w:eastAsia="ar-SA"/>
        </w:rPr>
        <w:t xml:space="preserve">Бахчисарайского   района                                               Адрес места жительства:                                                                                                                                                                          </w:t>
      </w:r>
    </w:p>
    <w:p w:rsidR="00367300" w:rsidRPr="00306A15" w:rsidRDefault="00367300" w:rsidP="00367300">
      <w:pPr>
        <w:widowControl w:val="0"/>
        <w:suppressAutoHyphens/>
        <w:rPr>
          <w:rFonts w:eastAsia="Lucida Sans Unicode"/>
          <w:kern w:val="1"/>
          <w:sz w:val="24"/>
          <w:szCs w:val="24"/>
          <w:lang w:eastAsia="ar-SA"/>
        </w:rPr>
      </w:pPr>
      <w:r w:rsidRPr="00306A15">
        <w:rPr>
          <w:rFonts w:eastAsia="Lucida Sans Unicode"/>
          <w:kern w:val="1"/>
          <w:sz w:val="24"/>
          <w:szCs w:val="24"/>
          <w:lang w:eastAsia="ar-SA"/>
        </w:rPr>
        <w:t xml:space="preserve"> Республика Крым                                                           Республика Крым </w:t>
      </w:r>
    </w:p>
    <w:p w:rsidR="00367300" w:rsidRPr="00306A15" w:rsidRDefault="00367300" w:rsidP="00367300">
      <w:pPr>
        <w:widowControl w:val="0"/>
        <w:suppressAutoHyphens/>
        <w:rPr>
          <w:rFonts w:eastAsia="Lucida Sans Unicode"/>
          <w:kern w:val="1"/>
          <w:sz w:val="24"/>
          <w:szCs w:val="24"/>
          <w:lang w:eastAsia="ar-SA"/>
        </w:rPr>
      </w:pPr>
      <w:r w:rsidRPr="00306A15">
        <w:rPr>
          <w:rFonts w:eastAsia="Lucida Sans Unicode"/>
          <w:kern w:val="1"/>
          <w:sz w:val="24"/>
          <w:szCs w:val="24"/>
          <w:lang w:eastAsia="ar-SA"/>
        </w:rPr>
        <w:t xml:space="preserve">                                                                                          Бахчисарайский район, с. __________,</w:t>
      </w:r>
    </w:p>
    <w:p w:rsidR="00367300" w:rsidRPr="00306A15" w:rsidRDefault="00367300" w:rsidP="00367300">
      <w:pPr>
        <w:widowControl w:val="0"/>
        <w:suppressAutoHyphens/>
        <w:rPr>
          <w:rFonts w:eastAsia="Lucida Sans Unicode"/>
          <w:kern w:val="1"/>
          <w:sz w:val="24"/>
          <w:szCs w:val="24"/>
          <w:lang w:eastAsia="ar-SA"/>
        </w:rPr>
      </w:pPr>
      <w:r w:rsidRPr="00306A15">
        <w:rPr>
          <w:rFonts w:eastAsia="Lucida Sans Unicode"/>
          <w:kern w:val="1"/>
          <w:sz w:val="24"/>
          <w:szCs w:val="24"/>
          <w:lang w:eastAsia="ar-SA"/>
        </w:rPr>
        <w:t xml:space="preserve">                                                                                           ул. _____________________________</w:t>
      </w:r>
    </w:p>
    <w:p w:rsidR="00367300" w:rsidRPr="00306A15" w:rsidRDefault="00367300" w:rsidP="00367300">
      <w:pPr>
        <w:widowControl w:val="0"/>
        <w:suppressAutoHyphens/>
        <w:rPr>
          <w:rFonts w:eastAsia="Lucida Sans Unicode" w:cs="font292"/>
          <w:kern w:val="1"/>
          <w:lang w:eastAsia="ar-SA"/>
        </w:rPr>
      </w:pPr>
    </w:p>
    <w:p w:rsidR="00367300" w:rsidRPr="00306A15" w:rsidRDefault="00367300" w:rsidP="00367300">
      <w:pPr>
        <w:widowControl w:val="0"/>
        <w:suppressAutoHyphens/>
        <w:spacing w:line="200" w:lineRule="atLeast"/>
        <w:rPr>
          <w:rFonts w:eastAsia="Lucida Sans Unicode"/>
          <w:kern w:val="1"/>
          <w:sz w:val="28"/>
          <w:szCs w:val="24"/>
          <w:lang w:eastAsia="ar-SA"/>
        </w:rPr>
      </w:pPr>
      <w:r w:rsidRPr="00306A15">
        <w:rPr>
          <w:rFonts w:eastAsia="Lucida Sans Unicode"/>
          <w:kern w:val="1"/>
          <w:sz w:val="24"/>
          <w:szCs w:val="24"/>
          <w:lang w:eastAsia="ar-SA"/>
        </w:rPr>
        <w:t xml:space="preserve">Глава администрации  </w:t>
      </w:r>
      <w:r>
        <w:rPr>
          <w:rFonts w:eastAsia="Lucida Sans Unicode"/>
          <w:kern w:val="1"/>
          <w:sz w:val="24"/>
          <w:lang w:eastAsia="ar-SA"/>
        </w:rPr>
        <w:t>Ароматненского</w:t>
      </w:r>
      <w:r w:rsidRPr="00306A15">
        <w:rPr>
          <w:rFonts w:eastAsia="Lucida Sans Unicode"/>
          <w:kern w:val="1"/>
          <w:sz w:val="28"/>
          <w:szCs w:val="24"/>
          <w:lang w:eastAsia="ar-SA"/>
        </w:rPr>
        <w:t xml:space="preserve">                                    </w:t>
      </w:r>
    </w:p>
    <w:p w:rsidR="00367300" w:rsidRPr="00306A15" w:rsidRDefault="00367300" w:rsidP="00367300">
      <w:pPr>
        <w:widowControl w:val="0"/>
        <w:suppressAutoHyphens/>
        <w:spacing w:line="200" w:lineRule="atLeast"/>
        <w:rPr>
          <w:rFonts w:eastAsia="Lucida Sans Unicode"/>
          <w:kern w:val="1"/>
          <w:sz w:val="24"/>
          <w:szCs w:val="24"/>
          <w:lang w:eastAsia="ar-SA"/>
        </w:rPr>
      </w:pPr>
      <w:r w:rsidRPr="00306A15">
        <w:rPr>
          <w:rFonts w:eastAsia="Lucida Sans Unicode"/>
          <w:kern w:val="1"/>
          <w:sz w:val="24"/>
          <w:szCs w:val="24"/>
          <w:lang w:eastAsia="ar-SA"/>
        </w:rPr>
        <w:t xml:space="preserve">сельского поселения  </w:t>
      </w:r>
    </w:p>
    <w:p w:rsidR="00367300" w:rsidRPr="00306A15" w:rsidRDefault="00367300" w:rsidP="00367300">
      <w:pPr>
        <w:widowControl w:val="0"/>
        <w:suppressAutoHyphens/>
        <w:spacing w:line="200" w:lineRule="atLeast"/>
        <w:rPr>
          <w:rFonts w:eastAsia="Lucida Sans Unicode"/>
          <w:kern w:val="1"/>
          <w:sz w:val="24"/>
          <w:szCs w:val="24"/>
          <w:lang w:eastAsia="ar-SA"/>
        </w:rPr>
      </w:pPr>
      <w:r w:rsidRPr="00306A15">
        <w:rPr>
          <w:rFonts w:eastAsia="Lucida Sans Unicode"/>
          <w:kern w:val="1"/>
          <w:sz w:val="24"/>
          <w:szCs w:val="24"/>
          <w:lang w:eastAsia="ar-SA"/>
        </w:rPr>
        <w:t xml:space="preserve">                                                       </w:t>
      </w:r>
    </w:p>
    <w:p w:rsidR="00367300" w:rsidRPr="00306A15" w:rsidRDefault="00367300" w:rsidP="00367300">
      <w:pPr>
        <w:widowControl w:val="0"/>
        <w:suppressAutoHyphens/>
        <w:rPr>
          <w:rFonts w:eastAsia="Lucida Sans Unicode"/>
          <w:b/>
          <w:kern w:val="1"/>
          <w:sz w:val="24"/>
          <w:szCs w:val="24"/>
          <w:lang w:eastAsia="ar-SA"/>
        </w:rPr>
      </w:pPr>
      <w:r w:rsidRPr="00306A15">
        <w:rPr>
          <w:rFonts w:eastAsia="Lucida Sans Unicode"/>
          <w:kern w:val="1"/>
          <w:sz w:val="24"/>
          <w:szCs w:val="24"/>
          <w:lang w:eastAsia="ar-SA"/>
        </w:rPr>
        <w:t xml:space="preserve">______________________________      </w:t>
      </w:r>
      <w:r w:rsidRPr="00306A15">
        <w:rPr>
          <w:rFonts w:eastAsia="Lucida Sans Unicode"/>
          <w:b/>
          <w:kern w:val="1"/>
          <w:sz w:val="24"/>
          <w:szCs w:val="24"/>
          <w:lang w:eastAsia="ar-SA"/>
        </w:rPr>
        <w:t xml:space="preserve">                       </w:t>
      </w:r>
      <w:r w:rsidRPr="00306A15">
        <w:rPr>
          <w:rFonts w:eastAsia="Lucida Sans Unicode"/>
          <w:kern w:val="1"/>
          <w:sz w:val="24"/>
          <w:szCs w:val="24"/>
          <w:lang w:eastAsia="ar-SA"/>
        </w:rPr>
        <w:t xml:space="preserve"> __________________________</w:t>
      </w:r>
      <w:r w:rsidRPr="00306A15">
        <w:rPr>
          <w:rFonts w:eastAsia="Lucida Sans Unicode"/>
          <w:b/>
          <w:kern w:val="1"/>
          <w:sz w:val="24"/>
          <w:szCs w:val="24"/>
          <w:lang w:eastAsia="ar-SA"/>
        </w:rPr>
        <w:t xml:space="preserve">Ф.И.О. </w:t>
      </w:r>
    </w:p>
    <w:p w:rsidR="00367300" w:rsidRPr="00306A15" w:rsidRDefault="00367300" w:rsidP="00367300">
      <w:pPr>
        <w:tabs>
          <w:tab w:val="left" w:pos="709"/>
        </w:tabs>
        <w:suppressAutoHyphens/>
        <w:spacing w:line="100" w:lineRule="atLeast"/>
        <w:rPr>
          <w:rFonts w:eastAsia="Lucida Sans Unicode" w:cs="Mangal"/>
          <w:kern w:val="1"/>
          <w:sz w:val="24"/>
          <w:szCs w:val="24"/>
          <w:lang w:eastAsia="hi-IN" w:bidi="hi-IN"/>
        </w:rPr>
      </w:pPr>
      <w:r w:rsidRPr="00306A15">
        <w:rPr>
          <w:rFonts w:eastAsia="Lucida Sans Unicode" w:cs="Mangal"/>
          <w:kern w:val="1"/>
          <w:sz w:val="24"/>
          <w:szCs w:val="24"/>
          <w:lang w:eastAsia="hi-IN" w:bidi="hi-IN"/>
        </w:rPr>
        <w:t xml:space="preserve">                    М.П.</w:t>
      </w: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67300" w:rsidRDefault="00367300"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75D9B" w:rsidRDefault="00375D9B" w:rsidP="00367300">
      <w:pPr>
        <w:tabs>
          <w:tab w:val="left" w:pos="709"/>
        </w:tabs>
        <w:suppressAutoHyphens/>
        <w:spacing w:line="100" w:lineRule="atLeast"/>
        <w:rPr>
          <w:rFonts w:eastAsia="Lucida Sans Unicode" w:cs="Mangal"/>
          <w:kern w:val="1"/>
          <w:sz w:val="24"/>
          <w:szCs w:val="24"/>
          <w:lang w:eastAsia="hi-IN" w:bidi="hi-IN"/>
        </w:rPr>
      </w:pPr>
    </w:p>
    <w:p w:rsidR="00367300" w:rsidRPr="00FB03DC" w:rsidRDefault="00367300" w:rsidP="00367300">
      <w:pPr>
        <w:pStyle w:val="a5"/>
        <w:spacing w:before="0" w:beforeAutospacing="0" w:after="0" w:afterAutospacing="0"/>
        <w:ind w:firstLine="567"/>
        <w:jc w:val="right"/>
        <w:rPr>
          <w:sz w:val="28"/>
          <w:szCs w:val="28"/>
        </w:rPr>
      </w:pPr>
      <w:r w:rsidRPr="00FB03DC">
        <w:rPr>
          <w:sz w:val="28"/>
          <w:szCs w:val="28"/>
        </w:rPr>
        <w:lastRenderedPageBreak/>
        <w:t>Приложение № 6</w:t>
      </w:r>
    </w:p>
    <w:p w:rsidR="00367300" w:rsidRPr="00FB03DC" w:rsidRDefault="00367300" w:rsidP="00367300">
      <w:pPr>
        <w:pStyle w:val="ConsPlusNormal0"/>
        <w:widowControl/>
        <w:ind w:firstLine="0"/>
        <w:jc w:val="right"/>
        <w:outlineLvl w:val="0"/>
        <w:rPr>
          <w:rFonts w:ascii="Times New Roman" w:hAnsi="Times New Roman" w:cs="Times New Roman"/>
          <w:sz w:val="28"/>
          <w:szCs w:val="28"/>
        </w:rPr>
      </w:pPr>
      <w:r w:rsidRPr="00FB03DC">
        <w:rPr>
          <w:rFonts w:ascii="Times New Roman" w:hAnsi="Times New Roman" w:cs="Times New Roman"/>
          <w:sz w:val="28"/>
          <w:szCs w:val="28"/>
        </w:rPr>
        <w:t>к Требованиям к размещению нестационарных</w:t>
      </w:r>
    </w:p>
    <w:p w:rsidR="00367300" w:rsidRPr="00FB03DC" w:rsidRDefault="00367300" w:rsidP="00367300">
      <w:pPr>
        <w:pStyle w:val="ConsPlusNormal0"/>
        <w:jc w:val="right"/>
        <w:outlineLvl w:val="0"/>
        <w:rPr>
          <w:rFonts w:ascii="Times New Roman" w:hAnsi="Times New Roman" w:cs="Times New Roman"/>
          <w:sz w:val="28"/>
          <w:szCs w:val="28"/>
        </w:rPr>
      </w:pPr>
      <w:r w:rsidRPr="00FB03DC">
        <w:rPr>
          <w:rFonts w:ascii="Times New Roman" w:hAnsi="Times New Roman" w:cs="Times New Roman"/>
          <w:sz w:val="28"/>
          <w:szCs w:val="28"/>
        </w:rPr>
        <w:t xml:space="preserve">торговых объектов на территории </w:t>
      </w:r>
    </w:p>
    <w:p w:rsidR="00367300" w:rsidRPr="00FB03DC" w:rsidRDefault="00367300" w:rsidP="00367300">
      <w:pPr>
        <w:pStyle w:val="ConsPlusNormal0"/>
        <w:jc w:val="right"/>
        <w:outlineLvl w:val="0"/>
        <w:rPr>
          <w:rFonts w:ascii="Times New Roman" w:hAnsi="Times New Roman" w:cs="Times New Roman"/>
          <w:sz w:val="28"/>
          <w:szCs w:val="28"/>
        </w:rPr>
      </w:pPr>
      <w:r w:rsidRPr="00FB03DC">
        <w:rPr>
          <w:rFonts w:ascii="Times New Roman" w:hAnsi="Times New Roman" w:cs="Times New Roman"/>
          <w:sz w:val="28"/>
          <w:szCs w:val="28"/>
        </w:rPr>
        <w:t xml:space="preserve">Ароматненского сельского поселения </w:t>
      </w:r>
    </w:p>
    <w:p w:rsidR="00367300" w:rsidRPr="00FB03DC" w:rsidRDefault="00367300" w:rsidP="00367300">
      <w:pPr>
        <w:tabs>
          <w:tab w:val="left" w:pos="709"/>
        </w:tabs>
        <w:suppressAutoHyphens/>
        <w:spacing w:line="100" w:lineRule="atLeast"/>
        <w:jc w:val="right"/>
        <w:rPr>
          <w:sz w:val="28"/>
          <w:szCs w:val="28"/>
        </w:rPr>
      </w:pPr>
      <w:r w:rsidRPr="00FB03DC">
        <w:rPr>
          <w:sz w:val="28"/>
          <w:szCs w:val="28"/>
        </w:rPr>
        <w:t>Бахчисарайского района Республики Крым</w:t>
      </w:r>
    </w:p>
    <w:p w:rsidR="00367300" w:rsidRPr="00A4266E" w:rsidRDefault="00367300" w:rsidP="00367300">
      <w:pPr>
        <w:tabs>
          <w:tab w:val="left" w:pos="709"/>
        </w:tabs>
        <w:suppressAutoHyphens/>
        <w:spacing w:line="100" w:lineRule="atLeast"/>
        <w:jc w:val="right"/>
        <w:rPr>
          <w:sz w:val="28"/>
          <w:szCs w:val="28"/>
        </w:rPr>
      </w:pPr>
    </w:p>
    <w:p w:rsidR="00367300" w:rsidRPr="00A4266E" w:rsidRDefault="00367300" w:rsidP="00367300">
      <w:pPr>
        <w:jc w:val="center"/>
        <w:rPr>
          <w:b/>
          <w:sz w:val="28"/>
          <w:szCs w:val="28"/>
        </w:rPr>
      </w:pPr>
      <w:r w:rsidRPr="00A4266E">
        <w:rPr>
          <w:b/>
          <w:sz w:val="28"/>
          <w:szCs w:val="28"/>
        </w:rPr>
        <w:t>ПАСПОРТ</w:t>
      </w:r>
    </w:p>
    <w:p w:rsidR="00367300" w:rsidRPr="00A4266E" w:rsidRDefault="00367300" w:rsidP="00367300">
      <w:pPr>
        <w:jc w:val="center"/>
        <w:rPr>
          <w:b/>
          <w:sz w:val="28"/>
          <w:szCs w:val="28"/>
        </w:rPr>
      </w:pPr>
      <w:r w:rsidRPr="00A4266E">
        <w:rPr>
          <w:b/>
          <w:sz w:val="28"/>
          <w:szCs w:val="28"/>
        </w:rPr>
        <w:t>ПРИВЯЗКИ</w:t>
      </w:r>
    </w:p>
    <w:p w:rsidR="00367300" w:rsidRDefault="00367300" w:rsidP="00367300">
      <w:pPr>
        <w:jc w:val="center"/>
        <w:rPr>
          <w:sz w:val="24"/>
          <w:szCs w:val="24"/>
        </w:rPr>
      </w:pPr>
      <w:r>
        <w:rPr>
          <w:sz w:val="24"/>
          <w:szCs w:val="24"/>
        </w:rPr>
        <w:t>На установку временного сооружения для осуществления предпринимательской деятельности</w:t>
      </w:r>
    </w:p>
    <w:p w:rsidR="00367300" w:rsidRDefault="00367300" w:rsidP="00367300">
      <w:pPr>
        <w:jc w:val="center"/>
        <w:rPr>
          <w:sz w:val="18"/>
          <w:szCs w:val="24"/>
        </w:rPr>
      </w:pPr>
      <w:r>
        <w:rPr>
          <w:sz w:val="18"/>
          <w:szCs w:val="24"/>
        </w:rPr>
        <w:t>(наименование временного объекта)</w:t>
      </w:r>
    </w:p>
    <w:p w:rsidR="00367300" w:rsidRDefault="00367300" w:rsidP="00367300">
      <w:pPr>
        <w:rPr>
          <w:sz w:val="24"/>
          <w:szCs w:val="24"/>
        </w:rPr>
      </w:pPr>
      <w:r>
        <w:rPr>
          <w:sz w:val="24"/>
          <w:szCs w:val="24"/>
        </w:rPr>
        <w:t>Хозяйствующий  субъект ________________________________________________________ (</w:t>
      </w:r>
      <w:r>
        <w:rPr>
          <w:szCs w:val="24"/>
        </w:rPr>
        <w:t>организационно-</w:t>
      </w:r>
      <w:proofErr w:type="spellStart"/>
      <w:r>
        <w:rPr>
          <w:szCs w:val="24"/>
        </w:rPr>
        <w:t>правововая</w:t>
      </w:r>
      <w:proofErr w:type="spellEnd"/>
      <w:r>
        <w:rPr>
          <w:szCs w:val="24"/>
        </w:rPr>
        <w:t xml:space="preserve"> форма, наименование, ИНН)</w:t>
      </w:r>
      <w:r>
        <w:rPr>
          <w:sz w:val="24"/>
          <w:szCs w:val="24"/>
        </w:rPr>
        <w:t>____________________________________</w:t>
      </w:r>
    </w:p>
    <w:p w:rsidR="00367300" w:rsidRDefault="00367300" w:rsidP="00367300">
      <w:pPr>
        <w:jc w:val="both"/>
        <w:rPr>
          <w:sz w:val="24"/>
          <w:szCs w:val="24"/>
        </w:rPr>
      </w:pPr>
      <w:r>
        <w:rPr>
          <w:sz w:val="24"/>
          <w:szCs w:val="24"/>
        </w:rPr>
        <w:t>Вид деятельности:______________________________________________________________</w:t>
      </w:r>
    </w:p>
    <w:p w:rsidR="00367300" w:rsidRDefault="00367300" w:rsidP="00367300">
      <w:pPr>
        <w:rPr>
          <w:sz w:val="24"/>
          <w:szCs w:val="24"/>
        </w:rPr>
      </w:pPr>
      <w:r>
        <w:rPr>
          <w:sz w:val="24"/>
          <w:szCs w:val="24"/>
        </w:rPr>
        <w:t>Специализация нестационарного торгового объекта:______________________________________________________________________</w:t>
      </w:r>
    </w:p>
    <w:p w:rsidR="00367300" w:rsidRDefault="00367300" w:rsidP="00367300">
      <w:pPr>
        <w:rPr>
          <w:sz w:val="24"/>
          <w:szCs w:val="24"/>
        </w:rPr>
      </w:pPr>
      <w:r>
        <w:rPr>
          <w:sz w:val="24"/>
          <w:szCs w:val="24"/>
        </w:rPr>
        <w:t>Ассортимент реализуемых товаров_______________________________________________</w:t>
      </w:r>
    </w:p>
    <w:p w:rsidR="00367300" w:rsidRDefault="00367300" w:rsidP="00367300">
      <w:pPr>
        <w:rPr>
          <w:sz w:val="24"/>
          <w:szCs w:val="24"/>
        </w:rPr>
      </w:pPr>
      <w:r>
        <w:rPr>
          <w:sz w:val="24"/>
          <w:szCs w:val="24"/>
        </w:rPr>
        <w:t>Место нахождения объекта:_____________________________________________________</w:t>
      </w:r>
    </w:p>
    <w:p w:rsidR="00367300" w:rsidRDefault="00367300" w:rsidP="00367300">
      <w:pPr>
        <w:rPr>
          <w:sz w:val="24"/>
          <w:szCs w:val="24"/>
        </w:rPr>
      </w:pPr>
      <w:r>
        <w:rPr>
          <w:sz w:val="24"/>
          <w:szCs w:val="24"/>
        </w:rPr>
        <w:t>Режим работы объекта:_________________________________________________________</w:t>
      </w:r>
    </w:p>
    <w:p w:rsidR="00367300" w:rsidRDefault="00367300" w:rsidP="00367300">
      <w:pPr>
        <w:rPr>
          <w:sz w:val="24"/>
          <w:szCs w:val="24"/>
        </w:rPr>
      </w:pPr>
      <w:r>
        <w:rPr>
          <w:sz w:val="24"/>
          <w:szCs w:val="24"/>
        </w:rPr>
        <w:t>Форма собственности земельного участка:_________________________________________</w:t>
      </w:r>
    </w:p>
    <w:p w:rsidR="00367300" w:rsidRDefault="00367300" w:rsidP="00367300">
      <w:pPr>
        <w:rPr>
          <w:sz w:val="24"/>
          <w:szCs w:val="24"/>
        </w:rPr>
      </w:pPr>
      <w:r>
        <w:rPr>
          <w:sz w:val="24"/>
          <w:szCs w:val="24"/>
        </w:rPr>
        <w:t>Краткая характеристика объекта (площадь, вид):_________________________________________________________________________</w:t>
      </w:r>
    </w:p>
    <w:p w:rsidR="00367300" w:rsidRDefault="00367300" w:rsidP="00367300">
      <w:pPr>
        <w:rPr>
          <w:sz w:val="24"/>
          <w:szCs w:val="24"/>
        </w:rPr>
      </w:pPr>
      <w:r>
        <w:rPr>
          <w:sz w:val="24"/>
          <w:szCs w:val="24"/>
        </w:rPr>
        <w:t>Договор на размещение объекта заключен:_________________________________________</w:t>
      </w:r>
    </w:p>
    <w:p w:rsidR="00367300" w:rsidRDefault="00367300" w:rsidP="00367300">
      <w:pPr>
        <w:rPr>
          <w:sz w:val="24"/>
          <w:szCs w:val="24"/>
        </w:rPr>
      </w:pPr>
      <w:r>
        <w:rPr>
          <w:sz w:val="24"/>
          <w:szCs w:val="24"/>
        </w:rPr>
        <w:t>Срок размещения нестационарного торгового объекта:_______________________________</w:t>
      </w:r>
    </w:p>
    <w:p w:rsidR="00367300" w:rsidRDefault="00367300" w:rsidP="00367300">
      <w:pPr>
        <w:rPr>
          <w:sz w:val="24"/>
          <w:szCs w:val="24"/>
        </w:rPr>
      </w:pPr>
      <w:r>
        <w:rPr>
          <w:sz w:val="24"/>
          <w:szCs w:val="24"/>
        </w:rPr>
        <w:t>Книга отзывов и предложений:___________________________________________________</w:t>
      </w:r>
    </w:p>
    <w:p w:rsidR="00367300" w:rsidRDefault="00367300" w:rsidP="00367300">
      <w:pPr>
        <w:rPr>
          <w:sz w:val="24"/>
          <w:szCs w:val="24"/>
        </w:rPr>
      </w:pPr>
      <w:r>
        <w:rPr>
          <w:sz w:val="24"/>
          <w:szCs w:val="24"/>
        </w:rPr>
        <w:t>Наличие умывальника:__________________________________________________________</w:t>
      </w:r>
    </w:p>
    <w:p w:rsidR="00367300" w:rsidRDefault="00367300" w:rsidP="00367300">
      <w:pPr>
        <w:rPr>
          <w:sz w:val="24"/>
          <w:szCs w:val="24"/>
        </w:rPr>
      </w:pPr>
      <w:r>
        <w:rPr>
          <w:sz w:val="24"/>
          <w:szCs w:val="24"/>
        </w:rPr>
        <w:t>Заключены договоры:</w:t>
      </w:r>
    </w:p>
    <w:p w:rsidR="00367300" w:rsidRDefault="00367300" w:rsidP="00367300">
      <w:pPr>
        <w:rPr>
          <w:sz w:val="24"/>
          <w:szCs w:val="24"/>
        </w:rPr>
      </w:pPr>
      <w:r>
        <w:rPr>
          <w:sz w:val="24"/>
          <w:szCs w:val="24"/>
        </w:rPr>
        <w:t>- на подачу воды и вывоз стоков__________________________________________________</w:t>
      </w:r>
    </w:p>
    <w:p w:rsidR="00367300" w:rsidRDefault="00367300" w:rsidP="00367300">
      <w:pPr>
        <w:rPr>
          <w:sz w:val="24"/>
          <w:szCs w:val="24"/>
        </w:rPr>
      </w:pPr>
      <w:r>
        <w:rPr>
          <w:sz w:val="24"/>
          <w:szCs w:val="24"/>
        </w:rPr>
        <w:t>- на проведение работ по профилактической дератизации и дезинфекции помещений в прилежащей территории:________________________________________________________</w:t>
      </w:r>
    </w:p>
    <w:p w:rsidR="00367300" w:rsidRDefault="00367300" w:rsidP="00367300">
      <w:pPr>
        <w:rPr>
          <w:sz w:val="24"/>
          <w:szCs w:val="24"/>
        </w:rPr>
      </w:pPr>
      <w:r>
        <w:rPr>
          <w:sz w:val="24"/>
          <w:szCs w:val="24"/>
        </w:rPr>
        <w:t>- на сбор и утилизацию отработанных люминесцентных ламп_________________________________________________________________________</w:t>
      </w:r>
    </w:p>
    <w:p w:rsidR="00367300" w:rsidRDefault="00367300" w:rsidP="00367300">
      <w:pPr>
        <w:rPr>
          <w:sz w:val="24"/>
          <w:szCs w:val="24"/>
        </w:rPr>
      </w:pPr>
      <w:r>
        <w:rPr>
          <w:sz w:val="24"/>
          <w:szCs w:val="24"/>
        </w:rPr>
        <w:t>- на вывоз бытовых отходов со специализированной организацией (да, нет):____________</w:t>
      </w:r>
    </w:p>
    <w:p w:rsidR="00367300" w:rsidRDefault="00367300" w:rsidP="00367300">
      <w:pPr>
        <w:rPr>
          <w:sz w:val="24"/>
          <w:szCs w:val="24"/>
        </w:rPr>
      </w:pPr>
      <w:r>
        <w:rPr>
          <w:sz w:val="24"/>
          <w:szCs w:val="24"/>
        </w:rPr>
        <w:t>- на подключение электроэнергии (да, нет):________________________________________</w:t>
      </w:r>
    </w:p>
    <w:p w:rsidR="00367300" w:rsidRDefault="00367300" w:rsidP="00367300">
      <w:pPr>
        <w:rPr>
          <w:sz w:val="24"/>
          <w:szCs w:val="24"/>
        </w:rPr>
      </w:pPr>
      <w:r>
        <w:rPr>
          <w:sz w:val="24"/>
          <w:szCs w:val="24"/>
        </w:rPr>
        <w:t>Оформлена схематическая карта уборки прилегающей территории (да, нет):____________</w:t>
      </w:r>
    </w:p>
    <w:p w:rsidR="00367300" w:rsidRDefault="00367300" w:rsidP="00367300">
      <w:pPr>
        <w:rPr>
          <w:sz w:val="24"/>
          <w:szCs w:val="24"/>
        </w:rPr>
      </w:pPr>
      <w:r>
        <w:rPr>
          <w:sz w:val="24"/>
          <w:szCs w:val="24"/>
        </w:rPr>
        <w:t>Фотография объекта:</w:t>
      </w:r>
    </w:p>
    <w:p w:rsidR="00367300" w:rsidRDefault="00367300" w:rsidP="00367300">
      <w:pPr>
        <w:rPr>
          <w:sz w:val="24"/>
          <w:szCs w:val="24"/>
        </w:rPr>
      </w:pPr>
      <w:r>
        <w:rPr>
          <w:sz w:val="24"/>
          <w:szCs w:val="24"/>
        </w:rPr>
        <w:t>Нестационарный торговый объект ________________________________ имеет следующие архитектурные показатели:</w:t>
      </w:r>
    </w:p>
    <w:tbl>
      <w:tblPr>
        <w:tblW w:w="0" w:type="auto"/>
        <w:tblLayout w:type="fixed"/>
        <w:tblLook w:val="0000" w:firstRow="0" w:lastRow="0" w:firstColumn="0" w:lastColumn="0" w:noHBand="0" w:noVBand="0"/>
      </w:tblPr>
      <w:tblGrid>
        <w:gridCol w:w="674"/>
        <w:gridCol w:w="2694"/>
        <w:gridCol w:w="3117"/>
        <w:gridCol w:w="3085"/>
      </w:tblGrid>
      <w:tr w:rsidR="00367300" w:rsidTr="00367300">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jc w:val="center"/>
              <w:rPr>
                <w:sz w:val="24"/>
                <w:szCs w:val="24"/>
              </w:rPr>
            </w:pPr>
            <w:r>
              <w:rPr>
                <w:sz w:val="24"/>
                <w:szCs w:val="24"/>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jc w:val="center"/>
              <w:rPr>
                <w:sz w:val="24"/>
                <w:szCs w:val="24"/>
              </w:rPr>
            </w:pPr>
            <w:r>
              <w:rPr>
                <w:sz w:val="24"/>
                <w:szCs w:val="24"/>
              </w:rPr>
              <w:t>Показатели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jc w:val="center"/>
              <w:rPr>
                <w:sz w:val="24"/>
                <w:szCs w:val="24"/>
              </w:rPr>
            </w:pPr>
            <w:r>
              <w:rPr>
                <w:sz w:val="24"/>
                <w:szCs w:val="24"/>
              </w:rPr>
              <w:t>По проекту</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jc w:val="center"/>
              <w:rPr>
                <w:sz w:val="24"/>
                <w:szCs w:val="24"/>
              </w:rPr>
            </w:pPr>
            <w:r>
              <w:rPr>
                <w:sz w:val="24"/>
                <w:szCs w:val="24"/>
              </w:rPr>
              <w:t>Фактически</w:t>
            </w:r>
          </w:p>
        </w:tc>
      </w:tr>
      <w:tr w:rsidR="00367300" w:rsidTr="00367300">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jc w:val="center"/>
              <w:rPr>
                <w:sz w:val="24"/>
                <w:szCs w:val="24"/>
              </w:rPr>
            </w:pPr>
            <w:r>
              <w:rPr>
                <w:sz w:val="24"/>
                <w:szCs w:val="24"/>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r>
              <w:rPr>
                <w:sz w:val="24"/>
                <w:szCs w:val="24"/>
              </w:rPr>
              <w:t>Габаритные размеры объекта:</w:t>
            </w:r>
          </w:p>
          <w:p w:rsidR="00367300" w:rsidRDefault="00367300" w:rsidP="00367300">
            <w:pPr>
              <w:spacing w:line="100" w:lineRule="atLeast"/>
              <w:rPr>
                <w:sz w:val="24"/>
                <w:szCs w:val="24"/>
              </w:rPr>
            </w:pPr>
            <w:r>
              <w:rPr>
                <w:sz w:val="24"/>
                <w:szCs w:val="24"/>
              </w:rPr>
              <w:t>Ламинированная вывеска формата А-4 о принадлежности и режиме работы объекта: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jc w:val="center"/>
              <w:rPr>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jc w:val="center"/>
              <w:rPr>
                <w:sz w:val="24"/>
                <w:szCs w:val="24"/>
              </w:rPr>
            </w:pPr>
          </w:p>
        </w:tc>
      </w:tr>
      <w:tr w:rsidR="00367300" w:rsidTr="00367300">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r>
              <w:rPr>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r>
              <w:rPr>
                <w:sz w:val="24"/>
                <w:szCs w:val="24"/>
              </w:rPr>
              <w:t>Материал отделки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p>
        </w:tc>
      </w:tr>
      <w:tr w:rsidR="00367300" w:rsidTr="00367300">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r>
              <w:rPr>
                <w:sz w:val="24"/>
                <w:szCs w:val="24"/>
              </w:rPr>
              <w:t xml:space="preserve">3.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r>
              <w:rPr>
                <w:sz w:val="24"/>
                <w:szCs w:val="24"/>
              </w:rPr>
              <w:t>Цвет отделки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p>
        </w:tc>
      </w:tr>
      <w:tr w:rsidR="00367300" w:rsidTr="00367300">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r>
              <w:rPr>
                <w:sz w:val="24"/>
                <w:szCs w:val="24"/>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r>
              <w:rPr>
                <w:sz w:val="24"/>
                <w:szCs w:val="24"/>
              </w:rPr>
              <w:t>Благоустройство территории:</w:t>
            </w:r>
          </w:p>
          <w:p w:rsidR="00367300" w:rsidRDefault="00367300" w:rsidP="00367300">
            <w:pPr>
              <w:spacing w:line="100" w:lineRule="atLeast"/>
              <w:rPr>
                <w:sz w:val="24"/>
                <w:szCs w:val="24"/>
              </w:rPr>
            </w:pPr>
            <w:r>
              <w:rPr>
                <w:sz w:val="24"/>
                <w:szCs w:val="24"/>
              </w:rPr>
              <w:t>- мощение;</w:t>
            </w:r>
          </w:p>
          <w:p w:rsidR="00367300" w:rsidRDefault="00367300" w:rsidP="00367300">
            <w:pPr>
              <w:spacing w:line="100" w:lineRule="atLeast"/>
              <w:rPr>
                <w:sz w:val="24"/>
                <w:szCs w:val="24"/>
              </w:rPr>
            </w:pPr>
            <w:r>
              <w:rPr>
                <w:sz w:val="24"/>
                <w:szCs w:val="24"/>
              </w:rPr>
              <w:lastRenderedPageBreak/>
              <w:t>-ограждение;</w:t>
            </w:r>
          </w:p>
          <w:p w:rsidR="00367300" w:rsidRDefault="00367300" w:rsidP="00367300">
            <w:pPr>
              <w:spacing w:line="100" w:lineRule="atLeast"/>
              <w:rPr>
                <w:sz w:val="24"/>
                <w:szCs w:val="24"/>
              </w:rPr>
            </w:pPr>
            <w:r>
              <w:rPr>
                <w:sz w:val="24"/>
                <w:szCs w:val="24"/>
              </w:rPr>
              <w:t>- озеленение;</w:t>
            </w:r>
          </w:p>
          <w:p w:rsidR="00367300" w:rsidRDefault="00367300" w:rsidP="00367300">
            <w:pPr>
              <w:spacing w:line="100" w:lineRule="atLeast"/>
              <w:rPr>
                <w:sz w:val="24"/>
                <w:szCs w:val="24"/>
              </w:rPr>
            </w:pPr>
            <w:r>
              <w:rPr>
                <w:sz w:val="24"/>
                <w:szCs w:val="24"/>
              </w:rPr>
              <w:t>- малые архитектурные формы (вазоны, урны);</w:t>
            </w:r>
          </w:p>
          <w:p w:rsidR="00367300" w:rsidRDefault="00367300" w:rsidP="00367300">
            <w:pPr>
              <w:spacing w:line="100" w:lineRule="atLeast"/>
              <w:rPr>
                <w:sz w:val="24"/>
                <w:szCs w:val="24"/>
              </w:rPr>
            </w:pPr>
            <w:r>
              <w:rPr>
                <w:sz w:val="24"/>
                <w:szCs w:val="24"/>
              </w:rPr>
              <w:t>- контейнер;</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7300" w:rsidRDefault="00367300" w:rsidP="00367300">
            <w:pPr>
              <w:spacing w:line="100" w:lineRule="atLeast"/>
              <w:rPr>
                <w:sz w:val="24"/>
                <w:szCs w:val="24"/>
              </w:rPr>
            </w:pPr>
          </w:p>
        </w:tc>
      </w:tr>
    </w:tbl>
    <w:p w:rsidR="00FB03DC" w:rsidRDefault="00FB03DC" w:rsidP="00367300">
      <w:pPr>
        <w:pStyle w:val="a5"/>
        <w:spacing w:before="0" w:beforeAutospacing="0" w:after="0" w:afterAutospacing="0"/>
        <w:ind w:firstLine="567"/>
        <w:jc w:val="right"/>
      </w:pPr>
    </w:p>
    <w:p w:rsidR="00FB03DC" w:rsidRDefault="00FB03DC">
      <w:pPr>
        <w:rPr>
          <w:sz w:val="24"/>
          <w:szCs w:val="24"/>
        </w:rPr>
      </w:pPr>
      <w:r>
        <w:br w:type="page"/>
      </w:r>
    </w:p>
    <w:p w:rsidR="00367300" w:rsidRPr="00D04076" w:rsidRDefault="00367300" w:rsidP="00367300">
      <w:pPr>
        <w:pStyle w:val="a5"/>
        <w:spacing w:before="0" w:beforeAutospacing="0" w:after="0" w:afterAutospacing="0"/>
        <w:ind w:firstLine="567"/>
        <w:jc w:val="right"/>
      </w:pPr>
      <w:r w:rsidRPr="00D04076">
        <w:lastRenderedPageBreak/>
        <w:t xml:space="preserve">Приложение № </w:t>
      </w:r>
      <w:r>
        <w:t>7</w:t>
      </w:r>
    </w:p>
    <w:p w:rsidR="00367300" w:rsidRPr="00D04076" w:rsidRDefault="00367300" w:rsidP="00367300">
      <w:pPr>
        <w:pStyle w:val="ConsPlusNormal0"/>
        <w:widowControl/>
        <w:ind w:firstLine="0"/>
        <w:jc w:val="right"/>
        <w:outlineLvl w:val="0"/>
        <w:rPr>
          <w:rFonts w:ascii="Times New Roman" w:hAnsi="Times New Roman" w:cs="Times New Roman"/>
          <w:sz w:val="24"/>
          <w:szCs w:val="24"/>
        </w:rPr>
      </w:pPr>
      <w:r w:rsidRPr="00D04076">
        <w:rPr>
          <w:rFonts w:ascii="Times New Roman" w:hAnsi="Times New Roman" w:cs="Times New Roman"/>
          <w:sz w:val="24"/>
          <w:szCs w:val="24"/>
        </w:rPr>
        <w:t>к Требованиям к размещению нестационарных</w:t>
      </w:r>
    </w:p>
    <w:p w:rsidR="00367300" w:rsidRPr="00D04076" w:rsidRDefault="00367300" w:rsidP="00367300">
      <w:pPr>
        <w:pStyle w:val="ConsPlusNormal0"/>
        <w:jc w:val="right"/>
        <w:outlineLvl w:val="0"/>
        <w:rPr>
          <w:rFonts w:ascii="Times New Roman" w:hAnsi="Times New Roman" w:cs="Times New Roman"/>
          <w:sz w:val="24"/>
          <w:szCs w:val="24"/>
        </w:rPr>
      </w:pPr>
      <w:r w:rsidRPr="00D04076">
        <w:rPr>
          <w:rFonts w:ascii="Times New Roman" w:hAnsi="Times New Roman" w:cs="Times New Roman"/>
          <w:sz w:val="24"/>
          <w:szCs w:val="24"/>
        </w:rPr>
        <w:t xml:space="preserve">торговых объектов на территории </w:t>
      </w:r>
    </w:p>
    <w:p w:rsidR="00367300" w:rsidRPr="00D04076" w:rsidRDefault="00367300" w:rsidP="00367300">
      <w:pPr>
        <w:pStyle w:val="ConsPlusNormal0"/>
        <w:jc w:val="right"/>
        <w:outlineLvl w:val="0"/>
        <w:rPr>
          <w:rFonts w:ascii="Times New Roman" w:hAnsi="Times New Roman" w:cs="Times New Roman"/>
          <w:sz w:val="24"/>
          <w:szCs w:val="24"/>
        </w:rPr>
      </w:pPr>
      <w:r>
        <w:rPr>
          <w:rFonts w:ascii="Times New Roman" w:hAnsi="Times New Roman" w:cs="Times New Roman"/>
          <w:sz w:val="24"/>
          <w:szCs w:val="24"/>
        </w:rPr>
        <w:t>Ароматненского</w:t>
      </w:r>
      <w:r w:rsidRPr="00D04076">
        <w:rPr>
          <w:rFonts w:ascii="Times New Roman" w:hAnsi="Times New Roman" w:cs="Times New Roman"/>
          <w:sz w:val="24"/>
          <w:szCs w:val="24"/>
        </w:rPr>
        <w:t xml:space="preserve"> сельского поселения </w:t>
      </w:r>
    </w:p>
    <w:p w:rsidR="00367300" w:rsidRDefault="00367300" w:rsidP="00367300">
      <w:pPr>
        <w:tabs>
          <w:tab w:val="left" w:pos="709"/>
        </w:tabs>
        <w:suppressAutoHyphens/>
        <w:spacing w:line="100" w:lineRule="atLeast"/>
        <w:jc w:val="right"/>
        <w:rPr>
          <w:sz w:val="24"/>
          <w:szCs w:val="24"/>
        </w:rPr>
      </w:pPr>
      <w:r w:rsidRPr="00D04076">
        <w:rPr>
          <w:sz w:val="24"/>
          <w:szCs w:val="24"/>
        </w:rPr>
        <w:t>Бахчисарайского района Республики Крым</w:t>
      </w:r>
    </w:p>
    <w:p w:rsidR="00367300" w:rsidRDefault="00367300" w:rsidP="00367300">
      <w:pPr>
        <w:tabs>
          <w:tab w:val="left" w:pos="709"/>
        </w:tabs>
        <w:suppressAutoHyphens/>
        <w:spacing w:line="100" w:lineRule="atLeast"/>
        <w:jc w:val="right"/>
        <w:rPr>
          <w:sz w:val="24"/>
          <w:szCs w:val="24"/>
        </w:rPr>
      </w:pPr>
    </w:p>
    <w:p w:rsidR="00367300" w:rsidRPr="001D093C" w:rsidRDefault="00367300" w:rsidP="00367300">
      <w:pPr>
        <w:suppressAutoHyphens/>
        <w:ind w:left="4536"/>
        <w:jc w:val="center"/>
        <w:rPr>
          <w:sz w:val="24"/>
          <w:szCs w:val="24"/>
          <w:lang w:eastAsia="ar-SA"/>
        </w:rPr>
      </w:pPr>
    </w:p>
    <w:p w:rsidR="00367300" w:rsidRPr="001D093C" w:rsidRDefault="00367300" w:rsidP="00367300">
      <w:pPr>
        <w:suppressAutoHyphens/>
        <w:autoSpaceDE w:val="0"/>
        <w:ind w:firstLine="720"/>
        <w:jc w:val="center"/>
        <w:rPr>
          <w:b/>
          <w:bCs/>
          <w:sz w:val="28"/>
          <w:szCs w:val="28"/>
          <w:lang w:eastAsia="ar-SA"/>
        </w:rPr>
      </w:pPr>
      <w:r w:rsidRPr="001D093C">
        <w:rPr>
          <w:b/>
          <w:bCs/>
          <w:sz w:val="28"/>
          <w:szCs w:val="28"/>
          <w:lang w:eastAsia="ar-SA"/>
        </w:rPr>
        <w:t>ЗАЯВЛЕНИЕ</w:t>
      </w:r>
    </w:p>
    <w:p w:rsidR="00367300" w:rsidRPr="001D093C" w:rsidRDefault="00367300" w:rsidP="00367300">
      <w:pPr>
        <w:suppressAutoHyphens/>
        <w:autoSpaceDE w:val="0"/>
        <w:ind w:firstLine="540"/>
        <w:jc w:val="center"/>
        <w:rPr>
          <w:sz w:val="28"/>
          <w:szCs w:val="28"/>
          <w:lang w:eastAsia="ar-SA"/>
        </w:rPr>
      </w:pPr>
    </w:p>
    <w:p w:rsidR="00367300" w:rsidRPr="001D093C" w:rsidRDefault="00367300" w:rsidP="00367300">
      <w:pPr>
        <w:suppressAutoHyphens/>
        <w:autoSpaceDE w:val="0"/>
        <w:ind w:firstLine="540"/>
        <w:jc w:val="center"/>
        <w:rPr>
          <w:sz w:val="28"/>
          <w:szCs w:val="28"/>
          <w:lang w:eastAsia="ar-SA"/>
        </w:rPr>
      </w:pPr>
      <w:r w:rsidRPr="001D093C">
        <w:rPr>
          <w:sz w:val="28"/>
          <w:szCs w:val="28"/>
          <w:lang w:eastAsia="ar-SA"/>
        </w:rPr>
        <w:t xml:space="preserve">в Администрацию  </w:t>
      </w:r>
      <w:r>
        <w:rPr>
          <w:sz w:val="28"/>
          <w:szCs w:val="28"/>
          <w:lang w:eastAsia="ar-SA"/>
        </w:rPr>
        <w:t>Ароматненского</w:t>
      </w:r>
      <w:r w:rsidRPr="001D093C">
        <w:rPr>
          <w:sz w:val="28"/>
          <w:szCs w:val="28"/>
          <w:lang w:eastAsia="ar-SA"/>
        </w:rPr>
        <w:t xml:space="preserve"> сельского поселения  Бахчисарайского</w:t>
      </w:r>
    </w:p>
    <w:p w:rsidR="00367300" w:rsidRPr="001D093C" w:rsidRDefault="00367300" w:rsidP="00367300">
      <w:pPr>
        <w:suppressAutoHyphens/>
        <w:autoSpaceDE w:val="0"/>
        <w:ind w:firstLine="540"/>
        <w:jc w:val="center"/>
        <w:rPr>
          <w:sz w:val="28"/>
          <w:szCs w:val="28"/>
          <w:lang w:eastAsia="ar-SA"/>
        </w:rPr>
      </w:pPr>
      <w:r w:rsidRPr="001D093C">
        <w:rPr>
          <w:sz w:val="28"/>
          <w:szCs w:val="28"/>
          <w:lang w:eastAsia="ar-SA"/>
        </w:rPr>
        <w:t>района  Республики  Крым</w:t>
      </w:r>
    </w:p>
    <w:p w:rsidR="00367300" w:rsidRPr="001D093C" w:rsidRDefault="00367300" w:rsidP="00367300">
      <w:pPr>
        <w:suppressAutoHyphens/>
        <w:autoSpaceDE w:val="0"/>
        <w:ind w:firstLine="540"/>
        <w:jc w:val="center"/>
        <w:rPr>
          <w:sz w:val="28"/>
          <w:szCs w:val="28"/>
          <w:lang w:eastAsia="ar-SA"/>
        </w:rPr>
      </w:pPr>
    </w:p>
    <w:p w:rsidR="00367300" w:rsidRPr="001D093C" w:rsidRDefault="00367300" w:rsidP="00367300">
      <w:pPr>
        <w:widowControl w:val="0"/>
        <w:suppressAutoHyphens/>
        <w:autoSpaceDE w:val="0"/>
        <w:jc w:val="both"/>
        <w:rPr>
          <w:rFonts w:eastAsia="Arial"/>
          <w:sz w:val="26"/>
          <w:szCs w:val="26"/>
          <w:lang w:eastAsia="ar-SA"/>
        </w:rPr>
      </w:pPr>
      <w:r w:rsidRPr="001D093C">
        <w:rPr>
          <w:rFonts w:eastAsia="Arial"/>
          <w:sz w:val="26"/>
          <w:szCs w:val="26"/>
          <w:lang w:eastAsia="ar-SA"/>
        </w:rPr>
        <w:t>Заявитель ________________________________________________________________</w:t>
      </w:r>
      <w:r w:rsidR="00404628">
        <w:rPr>
          <w:rFonts w:eastAsia="Arial"/>
          <w:sz w:val="26"/>
          <w:szCs w:val="26"/>
          <w:lang w:eastAsia="ar-SA"/>
        </w:rPr>
        <w:t>_____</w:t>
      </w:r>
    </w:p>
    <w:p w:rsidR="00367300" w:rsidRPr="001D093C" w:rsidRDefault="00A4266E" w:rsidP="00367300">
      <w:pPr>
        <w:widowControl w:val="0"/>
        <w:suppressAutoHyphens/>
        <w:autoSpaceDE w:val="0"/>
        <w:jc w:val="center"/>
        <w:rPr>
          <w:rFonts w:eastAsia="Arial"/>
          <w:lang w:eastAsia="ar-SA"/>
        </w:rPr>
      </w:pPr>
      <w:r w:rsidRPr="001D093C">
        <w:rPr>
          <w:rFonts w:eastAsia="Arial"/>
          <w:lang w:eastAsia="ar-SA"/>
        </w:rPr>
        <w:t>полное наименование</w:t>
      </w:r>
      <w:bookmarkStart w:id="18" w:name="_GoBack"/>
      <w:bookmarkEnd w:id="18"/>
      <w:r w:rsidR="00367300" w:rsidRPr="001D093C">
        <w:rPr>
          <w:rFonts w:eastAsia="Arial"/>
          <w:lang w:eastAsia="ar-SA"/>
        </w:rPr>
        <w:t xml:space="preserve"> юридического лица, Ф.И.О. руководителя</w:t>
      </w:r>
    </w:p>
    <w:p w:rsidR="00367300" w:rsidRPr="001D093C" w:rsidRDefault="00367300" w:rsidP="00367300">
      <w:pPr>
        <w:widowControl w:val="0"/>
        <w:suppressAutoHyphens/>
        <w:autoSpaceDE w:val="0"/>
        <w:jc w:val="both"/>
        <w:rPr>
          <w:rFonts w:eastAsia="Arial"/>
          <w:lang w:eastAsia="ar-SA"/>
        </w:rPr>
      </w:pPr>
      <w:r w:rsidRPr="001D093C">
        <w:rPr>
          <w:rFonts w:eastAsia="Arial"/>
          <w:lang w:eastAsia="ar-SA"/>
        </w:rPr>
        <w:t>_______________________________________________________________________________________________</w:t>
      </w:r>
      <w:r w:rsidR="00404628">
        <w:rPr>
          <w:rFonts w:eastAsia="Arial"/>
          <w:lang w:eastAsia="ar-SA"/>
        </w:rPr>
        <w:t>______</w:t>
      </w:r>
    </w:p>
    <w:p w:rsidR="00367300" w:rsidRPr="001D093C" w:rsidRDefault="00367300" w:rsidP="00367300">
      <w:pPr>
        <w:widowControl w:val="0"/>
        <w:suppressAutoHyphens/>
        <w:autoSpaceDE w:val="0"/>
        <w:jc w:val="center"/>
        <w:rPr>
          <w:rFonts w:eastAsia="Arial"/>
          <w:lang w:eastAsia="ar-SA"/>
        </w:rPr>
      </w:pPr>
      <w:r w:rsidRPr="001D093C">
        <w:rPr>
          <w:rFonts w:eastAsia="Arial"/>
          <w:lang w:eastAsia="ar-SA"/>
        </w:rPr>
        <w:t>Ф.И.О. индивидуального предпринимателя</w:t>
      </w:r>
    </w:p>
    <w:p w:rsidR="00367300" w:rsidRPr="001D093C" w:rsidRDefault="00367300" w:rsidP="00367300">
      <w:pPr>
        <w:widowControl w:val="0"/>
        <w:suppressAutoHyphens/>
        <w:autoSpaceDE w:val="0"/>
        <w:jc w:val="center"/>
        <w:rPr>
          <w:rFonts w:eastAsia="Arial"/>
          <w:sz w:val="24"/>
          <w:szCs w:val="24"/>
          <w:lang w:eastAsia="ar-SA"/>
        </w:rPr>
      </w:pPr>
    </w:p>
    <w:p w:rsidR="00367300" w:rsidRPr="001D093C" w:rsidRDefault="00367300" w:rsidP="00367300">
      <w:pPr>
        <w:widowControl w:val="0"/>
        <w:suppressAutoHyphens/>
        <w:autoSpaceDE w:val="0"/>
        <w:jc w:val="both"/>
        <w:rPr>
          <w:rFonts w:eastAsia="Arial"/>
          <w:sz w:val="26"/>
          <w:szCs w:val="26"/>
          <w:lang w:eastAsia="ar-SA"/>
        </w:rPr>
      </w:pPr>
      <w:r w:rsidRPr="001D093C">
        <w:rPr>
          <w:rFonts w:eastAsia="Arial"/>
          <w:sz w:val="26"/>
          <w:szCs w:val="26"/>
          <w:lang w:eastAsia="ar-SA"/>
        </w:rPr>
        <w:t>Местонахождение юридического лица (индивидуального предпринимателя):</w:t>
      </w:r>
    </w:p>
    <w:p w:rsidR="00367300" w:rsidRPr="001D093C" w:rsidRDefault="00367300" w:rsidP="00367300">
      <w:pPr>
        <w:widowControl w:val="0"/>
        <w:suppressAutoHyphens/>
        <w:autoSpaceDE w:val="0"/>
        <w:jc w:val="both"/>
        <w:rPr>
          <w:rFonts w:eastAsia="Arial"/>
          <w:sz w:val="26"/>
          <w:szCs w:val="26"/>
          <w:lang w:eastAsia="ar-SA"/>
        </w:rPr>
      </w:pPr>
      <w:r w:rsidRPr="001D093C">
        <w:rPr>
          <w:rFonts w:eastAsia="Arial"/>
          <w:sz w:val="26"/>
          <w:szCs w:val="26"/>
          <w:lang w:eastAsia="ar-SA"/>
        </w:rPr>
        <w:t>_________________________________________________________________________</w:t>
      </w:r>
      <w:r w:rsidR="00404628">
        <w:rPr>
          <w:rFonts w:eastAsia="Arial"/>
          <w:sz w:val="26"/>
          <w:szCs w:val="26"/>
          <w:lang w:eastAsia="ar-SA"/>
        </w:rPr>
        <w:t>_____</w:t>
      </w:r>
    </w:p>
    <w:p w:rsidR="00367300" w:rsidRPr="001D093C" w:rsidRDefault="00367300" w:rsidP="00367300">
      <w:pPr>
        <w:widowControl w:val="0"/>
        <w:suppressAutoHyphens/>
        <w:autoSpaceDE w:val="0"/>
        <w:spacing w:before="240"/>
        <w:jc w:val="both"/>
        <w:rPr>
          <w:rFonts w:eastAsia="Arial"/>
          <w:sz w:val="26"/>
          <w:szCs w:val="26"/>
          <w:lang w:eastAsia="ar-SA"/>
        </w:rPr>
      </w:pPr>
      <w:r w:rsidRPr="001D093C">
        <w:rPr>
          <w:rFonts w:eastAsia="Arial"/>
          <w:sz w:val="26"/>
          <w:szCs w:val="26"/>
          <w:lang w:eastAsia="ar-SA"/>
        </w:rPr>
        <w:t>Телефоны: мобильный __________________, домашний _________________________</w:t>
      </w:r>
      <w:r w:rsidR="00404628">
        <w:rPr>
          <w:rFonts w:eastAsia="Arial"/>
          <w:sz w:val="26"/>
          <w:szCs w:val="26"/>
          <w:lang w:eastAsia="ar-SA"/>
        </w:rPr>
        <w:t>_____</w:t>
      </w:r>
    </w:p>
    <w:p w:rsidR="00367300" w:rsidRPr="001D093C" w:rsidRDefault="00367300" w:rsidP="00367300">
      <w:pPr>
        <w:widowControl w:val="0"/>
        <w:suppressAutoHyphens/>
        <w:autoSpaceDE w:val="0"/>
        <w:spacing w:before="240"/>
        <w:jc w:val="both"/>
        <w:rPr>
          <w:rFonts w:eastAsia="Arial"/>
          <w:sz w:val="24"/>
          <w:szCs w:val="24"/>
          <w:lang w:eastAsia="ar-SA"/>
        </w:rPr>
      </w:pPr>
      <w:r w:rsidRPr="001D093C">
        <w:rPr>
          <w:rFonts w:eastAsia="Arial"/>
          <w:sz w:val="24"/>
          <w:szCs w:val="24"/>
          <w:lang w:eastAsia="ar-SA"/>
        </w:rPr>
        <w:t xml:space="preserve">Свидетельство о государственной регистрации юридического лица                   </w:t>
      </w:r>
      <w:proofErr w:type="gramStart"/>
      <w:r w:rsidRPr="001D093C">
        <w:rPr>
          <w:rFonts w:eastAsia="Arial"/>
          <w:sz w:val="24"/>
          <w:szCs w:val="24"/>
          <w:lang w:eastAsia="ar-SA"/>
        </w:rPr>
        <w:t xml:space="preserve">   (</w:t>
      </w:r>
      <w:proofErr w:type="gramEnd"/>
      <w:r w:rsidRPr="001D093C">
        <w:rPr>
          <w:rFonts w:eastAsia="Arial"/>
          <w:sz w:val="24"/>
          <w:szCs w:val="24"/>
          <w:lang w:eastAsia="ar-SA"/>
        </w:rPr>
        <w:t>индивидуального предпринимателя)</w:t>
      </w:r>
    </w:p>
    <w:p w:rsidR="00367300" w:rsidRPr="001D093C" w:rsidRDefault="00367300" w:rsidP="00367300">
      <w:pPr>
        <w:widowControl w:val="0"/>
        <w:suppressAutoHyphens/>
        <w:autoSpaceDE w:val="0"/>
        <w:jc w:val="both"/>
        <w:rPr>
          <w:rFonts w:eastAsia="Arial"/>
          <w:sz w:val="24"/>
          <w:szCs w:val="24"/>
          <w:lang w:eastAsia="ar-SA"/>
        </w:rPr>
      </w:pPr>
      <w:r w:rsidRPr="001D093C">
        <w:rPr>
          <w:rFonts w:eastAsia="Arial"/>
          <w:sz w:val="24"/>
          <w:szCs w:val="24"/>
          <w:lang w:eastAsia="ar-SA"/>
        </w:rPr>
        <w:t>ОГРН №____________________________от "___" ______________ 20_____года</w:t>
      </w:r>
    </w:p>
    <w:p w:rsidR="00367300" w:rsidRPr="001D093C" w:rsidRDefault="00367300" w:rsidP="00367300">
      <w:pPr>
        <w:widowControl w:val="0"/>
        <w:suppressAutoHyphens/>
        <w:autoSpaceDE w:val="0"/>
        <w:jc w:val="both"/>
        <w:rPr>
          <w:rFonts w:eastAsia="Arial"/>
          <w:sz w:val="24"/>
          <w:szCs w:val="24"/>
          <w:lang w:eastAsia="ar-SA"/>
        </w:rPr>
      </w:pPr>
      <w:r w:rsidRPr="001D093C">
        <w:rPr>
          <w:rFonts w:eastAsia="Arial"/>
          <w:sz w:val="24"/>
          <w:szCs w:val="24"/>
          <w:lang w:eastAsia="ar-SA"/>
        </w:rPr>
        <w:t>Свидетельство о постановке на учет в налоговом органе юридического лица (индивидуального предпринимателя)</w:t>
      </w:r>
    </w:p>
    <w:p w:rsidR="00367300" w:rsidRPr="001D093C" w:rsidRDefault="00367300" w:rsidP="00367300">
      <w:pPr>
        <w:widowControl w:val="0"/>
        <w:suppressAutoHyphens/>
        <w:autoSpaceDE w:val="0"/>
        <w:jc w:val="both"/>
        <w:rPr>
          <w:rFonts w:eastAsia="Arial"/>
          <w:sz w:val="24"/>
          <w:szCs w:val="24"/>
          <w:lang w:eastAsia="ar-SA"/>
        </w:rPr>
      </w:pPr>
      <w:r w:rsidRPr="001D093C">
        <w:rPr>
          <w:rFonts w:eastAsia="Arial"/>
          <w:sz w:val="24"/>
          <w:szCs w:val="24"/>
          <w:lang w:eastAsia="ar-SA"/>
        </w:rPr>
        <w:t>ИНН №____________________________от "___" ______________ 20_____года</w:t>
      </w:r>
    </w:p>
    <w:p w:rsidR="00367300" w:rsidRPr="001D093C" w:rsidRDefault="00367300" w:rsidP="00367300">
      <w:pPr>
        <w:widowControl w:val="0"/>
        <w:suppressAutoHyphens/>
        <w:autoSpaceDE w:val="0"/>
        <w:jc w:val="both"/>
        <w:rPr>
          <w:rFonts w:eastAsia="Arial"/>
          <w:sz w:val="24"/>
          <w:szCs w:val="24"/>
          <w:lang w:eastAsia="ar-SA"/>
        </w:rPr>
      </w:pPr>
      <w:r w:rsidRPr="001D093C">
        <w:rPr>
          <w:rFonts w:eastAsia="Arial"/>
          <w:sz w:val="24"/>
          <w:szCs w:val="24"/>
          <w:lang w:eastAsia="ar-SA"/>
        </w:rPr>
        <w:t>Свидетельство о внесении в Единый государственный реестр юридических лиц (индивидуальных предпринимателей)_______________________________________________</w:t>
      </w:r>
    </w:p>
    <w:p w:rsidR="00367300" w:rsidRPr="001D093C" w:rsidRDefault="00367300" w:rsidP="00367300">
      <w:pPr>
        <w:widowControl w:val="0"/>
        <w:suppressAutoHyphens/>
        <w:autoSpaceDE w:val="0"/>
        <w:jc w:val="both"/>
        <w:rPr>
          <w:rFonts w:eastAsia="Arial"/>
          <w:sz w:val="24"/>
          <w:szCs w:val="24"/>
          <w:lang w:eastAsia="ar-SA"/>
        </w:rPr>
      </w:pPr>
      <w:r w:rsidRPr="001D093C">
        <w:rPr>
          <w:rFonts w:eastAsia="Arial"/>
          <w:sz w:val="24"/>
          <w:szCs w:val="24"/>
          <w:lang w:eastAsia="ar-SA"/>
        </w:rPr>
        <w:t>от "___" ______________ 20_____года</w:t>
      </w:r>
    </w:p>
    <w:p w:rsidR="00367300" w:rsidRPr="001D093C" w:rsidRDefault="00367300" w:rsidP="00367300">
      <w:pPr>
        <w:widowControl w:val="0"/>
        <w:suppressAutoHyphens/>
        <w:autoSpaceDE w:val="0"/>
        <w:jc w:val="both"/>
        <w:rPr>
          <w:rFonts w:eastAsia="Arial"/>
          <w:sz w:val="26"/>
          <w:szCs w:val="26"/>
          <w:lang w:eastAsia="ar-SA"/>
        </w:rPr>
      </w:pPr>
      <w:proofErr w:type="gramStart"/>
      <w:r w:rsidRPr="001D093C">
        <w:rPr>
          <w:rFonts w:eastAsia="Arial"/>
          <w:sz w:val="26"/>
          <w:szCs w:val="26"/>
          <w:lang w:eastAsia="ar-SA"/>
        </w:rPr>
        <w:t>Адрес  нестационарного</w:t>
      </w:r>
      <w:proofErr w:type="gramEnd"/>
      <w:r w:rsidRPr="001D093C">
        <w:rPr>
          <w:rFonts w:eastAsia="Arial"/>
          <w:sz w:val="26"/>
          <w:szCs w:val="26"/>
          <w:lang w:eastAsia="ar-SA"/>
        </w:rPr>
        <w:t xml:space="preserve"> торгового объекта:____________________________________</w:t>
      </w:r>
      <w:r w:rsidR="00404628">
        <w:rPr>
          <w:rFonts w:eastAsia="Arial"/>
          <w:sz w:val="26"/>
          <w:szCs w:val="26"/>
          <w:lang w:eastAsia="ar-SA"/>
        </w:rPr>
        <w:t>_____</w:t>
      </w:r>
    </w:p>
    <w:p w:rsidR="00367300" w:rsidRPr="001D093C" w:rsidRDefault="00367300" w:rsidP="00367300">
      <w:pPr>
        <w:widowControl w:val="0"/>
        <w:suppressAutoHyphens/>
        <w:autoSpaceDE w:val="0"/>
        <w:jc w:val="both"/>
        <w:rPr>
          <w:rFonts w:eastAsia="Arial"/>
          <w:sz w:val="26"/>
          <w:szCs w:val="26"/>
          <w:lang w:eastAsia="ar-SA"/>
        </w:rPr>
      </w:pPr>
    </w:p>
    <w:p w:rsidR="00367300" w:rsidRPr="001D093C" w:rsidRDefault="00367300" w:rsidP="00367300">
      <w:pPr>
        <w:widowControl w:val="0"/>
        <w:suppressAutoHyphens/>
        <w:autoSpaceDE w:val="0"/>
        <w:jc w:val="both"/>
        <w:rPr>
          <w:rFonts w:eastAsia="Arial"/>
          <w:sz w:val="26"/>
          <w:szCs w:val="26"/>
          <w:lang w:eastAsia="ar-SA"/>
        </w:rPr>
      </w:pPr>
      <w:r w:rsidRPr="001D093C">
        <w:rPr>
          <w:rFonts w:eastAsia="Arial"/>
          <w:sz w:val="26"/>
          <w:szCs w:val="26"/>
          <w:lang w:eastAsia="ar-SA"/>
        </w:rPr>
        <w:t>_______________________________________для осуществления  розничной торговли</w:t>
      </w:r>
    </w:p>
    <w:p w:rsidR="00367300" w:rsidRPr="001D093C" w:rsidRDefault="00367300" w:rsidP="00367300">
      <w:pPr>
        <w:widowControl w:val="0"/>
        <w:suppressAutoHyphens/>
        <w:autoSpaceDE w:val="0"/>
        <w:jc w:val="both"/>
        <w:rPr>
          <w:rFonts w:eastAsia="Arial"/>
          <w:sz w:val="26"/>
          <w:szCs w:val="26"/>
          <w:lang w:eastAsia="ar-SA"/>
        </w:rPr>
      </w:pPr>
    </w:p>
    <w:p w:rsidR="00367300" w:rsidRPr="001D093C" w:rsidRDefault="00367300" w:rsidP="00367300">
      <w:pPr>
        <w:suppressAutoHyphens/>
        <w:autoSpaceDE w:val="0"/>
        <w:ind w:firstLine="720"/>
        <w:jc w:val="both"/>
        <w:rPr>
          <w:sz w:val="26"/>
          <w:szCs w:val="26"/>
          <w:lang w:eastAsia="ar-SA"/>
        </w:rPr>
      </w:pPr>
      <w:r w:rsidRPr="001D093C">
        <w:rPr>
          <w:sz w:val="26"/>
          <w:szCs w:val="26"/>
          <w:lang w:eastAsia="ar-SA"/>
        </w:rPr>
        <w:t xml:space="preserve">Прошу Вас дать разрешение по организации размещения нестационарного торгового объекта__________________________________ (палатка) на территории муниципального образования </w:t>
      </w:r>
      <w:r>
        <w:rPr>
          <w:spacing w:val="2"/>
          <w:sz w:val="26"/>
          <w:szCs w:val="26"/>
          <w:lang w:eastAsia="ar-SA"/>
        </w:rPr>
        <w:t>Ароматненское</w:t>
      </w:r>
      <w:r w:rsidRPr="001D093C">
        <w:rPr>
          <w:sz w:val="26"/>
          <w:szCs w:val="26"/>
          <w:lang w:eastAsia="ar-SA"/>
        </w:rPr>
        <w:t xml:space="preserve"> сельское поселение Бахчисарайского района Республики Крым, для возможности осуществления торговой деятельности - розничной торговли (ассортимент прилагается)</w:t>
      </w:r>
    </w:p>
    <w:p w:rsidR="00367300" w:rsidRPr="001D093C" w:rsidRDefault="00367300" w:rsidP="00367300">
      <w:pPr>
        <w:suppressAutoHyphens/>
        <w:rPr>
          <w:sz w:val="26"/>
          <w:szCs w:val="26"/>
          <w:lang w:eastAsia="ar-SA"/>
        </w:rPr>
      </w:pPr>
      <w:r w:rsidRPr="001D093C">
        <w:rPr>
          <w:sz w:val="26"/>
          <w:szCs w:val="26"/>
          <w:lang w:eastAsia="ar-SA"/>
        </w:rPr>
        <w:t>по адресу_________________________________________________________________</w:t>
      </w:r>
      <w:r w:rsidR="00404628">
        <w:rPr>
          <w:sz w:val="26"/>
          <w:szCs w:val="26"/>
          <w:lang w:eastAsia="ar-SA"/>
        </w:rPr>
        <w:t>_____</w:t>
      </w:r>
    </w:p>
    <w:p w:rsidR="00367300" w:rsidRPr="001D093C" w:rsidRDefault="00367300" w:rsidP="00367300">
      <w:pPr>
        <w:widowControl w:val="0"/>
        <w:suppressAutoHyphens/>
        <w:autoSpaceDE w:val="0"/>
        <w:spacing w:before="240"/>
        <w:jc w:val="both"/>
        <w:rPr>
          <w:rFonts w:eastAsia="Arial"/>
          <w:sz w:val="26"/>
          <w:szCs w:val="26"/>
          <w:lang w:eastAsia="ar-SA"/>
        </w:rPr>
      </w:pPr>
      <w:r w:rsidRPr="001D093C">
        <w:rPr>
          <w:rFonts w:eastAsia="Arial"/>
          <w:sz w:val="26"/>
          <w:szCs w:val="26"/>
          <w:lang w:eastAsia="ar-SA"/>
        </w:rPr>
        <w:t>площадью__________м</w:t>
      </w:r>
      <w:r w:rsidRPr="001D093C">
        <w:rPr>
          <w:rFonts w:eastAsia="Arial"/>
          <w:sz w:val="26"/>
          <w:szCs w:val="26"/>
          <w:vertAlign w:val="superscript"/>
          <w:lang w:eastAsia="ar-SA"/>
        </w:rPr>
        <w:t>2</w:t>
      </w:r>
      <w:r w:rsidRPr="001D093C">
        <w:rPr>
          <w:rFonts w:eastAsia="Arial"/>
          <w:sz w:val="26"/>
          <w:szCs w:val="26"/>
          <w:lang w:eastAsia="ar-SA"/>
        </w:rPr>
        <w:t xml:space="preserve">          режим работы объекта____________________________</w:t>
      </w:r>
    </w:p>
    <w:p w:rsidR="00367300" w:rsidRPr="001D093C" w:rsidRDefault="00367300" w:rsidP="00367300">
      <w:pPr>
        <w:suppressAutoHyphens/>
        <w:jc w:val="both"/>
        <w:rPr>
          <w:sz w:val="26"/>
          <w:szCs w:val="26"/>
          <w:lang w:eastAsia="ar-SA"/>
        </w:rPr>
      </w:pPr>
      <w:r w:rsidRPr="001D093C">
        <w:rPr>
          <w:sz w:val="26"/>
          <w:szCs w:val="26"/>
          <w:lang w:eastAsia="ar-SA"/>
        </w:rPr>
        <w:t>Ознакомлен (а) с основными требованиями к размещению и функционированию нестационарных торговых объектов____________________</w:t>
      </w:r>
    </w:p>
    <w:p w:rsidR="00367300" w:rsidRPr="001D093C" w:rsidRDefault="00367300" w:rsidP="00367300">
      <w:pPr>
        <w:suppressAutoHyphens/>
        <w:jc w:val="center"/>
        <w:rPr>
          <w:lang w:eastAsia="ar-SA"/>
        </w:rPr>
      </w:pPr>
      <w:r w:rsidRPr="001D093C">
        <w:rPr>
          <w:lang w:eastAsia="ar-SA"/>
        </w:rPr>
        <w:t>подпись</w:t>
      </w:r>
    </w:p>
    <w:p w:rsidR="00367300" w:rsidRPr="001D093C" w:rsidRDefault="00367300" w:rsidP="00367300">
      <w:pPr>
        <w:widowControl w:val="0"/>
        <w:suppressAutoHyphens/>
        <w:autoSpaceDE w:val="0"/>
        <w:jc w:val="both"/>
        <w:rPr>
          <w:rFonts w:eastAsia="Arial"/>
          <w:sz w:val="26"/>
          <w:szCs w:val="26"/>
          <w:lang w:eastAsia="ar-SA"/>
        </w:rPr>
      </w:pPr>
      <w:r w:rsidRPr="001D093C">
        <w:rPr>
          <w:rFonts w:eastAsia="Arial"/>
          <w:sz w:val="26"/>
          <w:szCs w:val="26"/>
          <w:lang w:eastAsia="ar-SA"/>
        </w:rPr>
        <w:t>"_____" _____________20____года    Ф.И.О._______________________________</w:t>
      </w:r>
    </w:p>
    <w:p w:rsidR="00375D9B" w:rsidRDefault="00367300" w:rsidP="00375D9B">
      <w:pPr>
        <w:widowControl w:val="0"/>
        <w:suppressAutoHyphens/>
        <w:autoSpaceDE w:val="0"/>
        <w:jc w:val="both"/>
        <w:rPr>
          <w:rFonts w:eastAsia="Arial"/>
          <w:lang w:eastAsia="ar-SA"/>
        </w:rPr>
      </w:pPr>
      <w:r w:rsidRPr="001D093C">
        <w:rPr>
          <w:rFonts w:eastAsia="Arial"/>
          <w:lang w:eastAsia="ar-SA"/>
        </w:rPr>
        <w:t>дата подачи заявления                                                          подпись заявителя</w:t>
      </w:r>
    </w:p>
    <w:p w:rsidR="00375D9B" w:rsidRDefault="00375D9B" w:rsidP="00375D9B">
      <w:pPr>
        <w:widowControl w:val="0"/>
        <w:suppressAutoHyphens/>
        <w:autoSpaceDE w:val="0"/>
        <w:jc w:val="both"/>
        <w:rPr>
          <w:rFonts w:eastAsia="Arial"/>
          <w:lang w:eastAsia="ar-SA"/>
        </w:rPr>
      </w:pPr>
    </w:p>
    <w:p w:rsidR="00375D9B" w:rsidRDefault="00375D9B" w:rsidP="00375D9B">
      <w:pPr>
        <w:widowControl w:val="0"/>
        <w:suppressAutoHyphens/>
        <w:autoSpaceDE w:val="0"/>
        <w:jc w:val="both"/>
        <w:rPr>
          <w:rFonts w:eastAsia="Arial"/>
          <w:lang w:eastAsia="ar-SA"/>
        </w:rPr>
      </w:pPr>
    </w:p>
    <w:p w:rsidR="00375D9B" w:rsidRDefault="00375D9B" w:rsidP="00375D9B">
      <w:pPr>
        <w:widowControl w:val="0"/>
        <w:suppressAutoHyphens/>
        <w:autoSpaceDE w:val="0"/>
        <w:jc w:val="both"/>
        <w:rPr>
          <w:rFonts w:eastAsia="Arial"/>
          <w:lang w:eastAsia="ar-SA"/>
        </w:rPr>
      </w:pPr>
    </w:p>
    <w:p w:rsidR="00367300" w:rsidRPr="00FB03DC" w:rsidRDefault="00367300" w:rsidP="00375D9B">
      <w:pPr>
        <w:widowControl w:val="0"/>
        <w:suppressAutoHyphens/>
        <w:autoSpaceDE w:val="0"/>
        <w:jc w:val="right"/>
        <w:rPr>
          <w:sz w:val="28"/>
          <w:szCs w:val="28"/>
        </w:rPr>
      </w:pPr>
      <w:r w:rsidRPr="00FB03DC">
        <w:rPr>
          <w:sz w:val="28"/>
          <w:szCs w:val="28"/>
        </w:rPr>
        <w:lastRenderedPageBreak/>
        <w:t>Приложение № 8</w:t>
      </w:r>
    </w:p>
    <w:p w:rsidR="00367300" w:rsidRPr="00FB03DC" w:rsidRDefault="00367300" w:rsidP="00375D9B">
      <w:pPr>
        <w:pStyle w:val="ConsPlusNormal0"/>
        <w:widowControl/>
        <w:ind w:firstLine="0"/>
        <w:jc w:val="right"/>
        <w:outlineLvl w:val="0"/>
        <w:rPr>
          <w:rFonts w:ascii="Times New Roman" w:hAnsi="Times New Roman" w:cs="Times New Roman"/>
          <w:sz w:val="28"/>
          <w:szCs w:val="28"/>
        </w:rPr>
      </w:pPr>
      <w:r w:rsidRPr="00FB03DC">
        <w:rPr>
          <w:rFonts w:ascii="Times New Roman" w:hAnsi="Times New Roman" w:cs="Times New Roman"/>
          <w:sz w:val="28"/>
          <w:szCs w:val="28"/>
        </w:rPr>
        <w:t>к Требованиям к размещению нестационарных</w:t>
      </w:r>
    </w:p>
    <w:p w:rsidR="00367300" w:rsidRPr="00FB03DC" w:rsidRDefault="00367300" w:rsidP="00375D9B">
      <w:pPr>
        <w:pStyle w:val="ConsPlusNormal0"/>
        <w:jc w:val="right"/>
        <w:outlineLvl w:val="0"/>
        <w:rPr>
          <w:rFonts w:ascii="Times New Roman" w:hAnsi="Times New Roman" w:cs="Times New Roman"/>
          <w:sz w:val="28"/>
          <w:szCs w:val="28"/>
        </w:rPr>
      </w:pPr>
      <w:r w:rsidRPr="00FB03DC">
        <w:rPr>
          <w:rFonts w:ascii="Times New Roman" w:hAnsi="Times New Roman" w:cs="Times New Roman"/>
          <w:sz w:val="28"/>
          <w:szCs w:val="28"/>
        </w:rPr>
        <w:t xml:space="preserve">торговых объектов на территории </w:t>
      </w:r>
    </w:p>
    <w:p w:rsidR="00367300" w:rsidRPr="00FB03DC" w:rsidRDefault="00367300" w:rsidP="00375D9B">
      <w:pPr>
        <w:pStyle w:val="ConsPlusNormal0"/>
        <w:jc w:val="right"/>
        <w:outlineLvl w:val="0"/>
        <w:rPr>
          <w:rFonts w:ascii="Times New Roman" w:hAnsi="Times New Roman" w:cs="Times New Roman"/>
          <w:sz w:val="28"/>
          <w:szCs w:val="28"/>
        </w:rPr>
      </w:pPr>
      <w:r w:rsidRPr="00FB03DC">
        <w:rPr>
          <w:rFonts w:ascii="Times New Roman" w:hAnsi="Times New Roman" w:cs="Times New Roman"/>
          <w:sz w:val="28"/>
          <w:szCs w:val="28"/>
        </w:rPr>
        <w:t xml:space="preserve">Ароматненского сельского поселения </w:t>
      </w:r>
    </w:p>
    <w:p w:rsidR="00367300" w:rsidRPr="00FB03DC" w:rsidRDefault="00367300" w:rsidP="00375D9B">
      <w:pPr>
        <w:tabs>
          <w:tab w:val="left" w:pos="709"/>
        </w:tabs>
        <w:suppressAutoHyphens/>
        <w:spacing w:line="100" w:lineRule="atLeast"/>
        <w:jc w:val="right"/>
        <w:rPr>
          <w:sz w:val="28"/>
          <w:szCs w:val="28"/>
          <w:lang w:eastAsia="ar-SA"/>
        </w:rPr>
      </w:pPr>
      <w:r w:rsidRPr="00FB03DC">
        <w:rPr>
          <w:sz w:val="28"/>
          <w:szCs w:val="28"/>
        </w:rPr>
        <w:t>Бахчисарайского района Республики Крым</w:t>
      </w:r>
    </w:p>
    <w:p w:rsidR="00367300" w:rsidRPr="00FB03DC" w:rsidRDefault="00367300" w:rsidP="00367300">
      <w:pPr>
        <w:tabs>
          <w:tab w:val="left" w:pos="8655"/>
        </w:tabs>
        <w:suppressAutoHyphens/>
        <w:ind w:firstLine="708"/>
        <w:jc w:val="both"/>
        <w:rPr>
          <w:sz w:val="28"/>
          <w:szCs w:val="28"/>
          <w:lang w:eastAsia="ar-SA"/>
        </w:rPr>
      </w:pPr>
    </w:p>
    <w:p w:rsidR="00367300" w:rsidRPr="001D093C" w:rsidRDefault="00367300" w:rsidP="00367300">
      <w:pPr>
        <w:suppressAutoHyphens/>
        <w:spacing w:line="20" w:lineRule="atLeast"/>
        <w:ind w:left="4536"/>
        <w:jc w:val="center"/>
        <w:rPr>
          <w:sz w:val="28"/>
          <w:szCs w:val="28"/>
          <w:lang w:eastAsia="ar-SA"/>
        </w:rPr>
      </w:pPr>
    </w:p>
    <w:p w:rsidR="00367300" w:rsidRPr="001D093C" w:rsidRDefault="00367300" w:rsidP="00367300">
      <w:pPr>
        <w:suppressAutoHyphens/>
        <w:jc w:val="center"/>
        <w:rPr>
          <w:rFonts w:eastAsia="Arial"/>
          <w:b/>
          <w:sz w:val="28"/>
          <w:szCs w:val="28"/>
          <w:lang w:eastAsia="ar-SA"/>
        </w:rPr>
      </w:pPr>
      <w:r w:rsidRPr="001D093C">
        <w:rPr>
          <w:rFonts w:eastAsia="Arial"/>
          <w:b/>
          <w:sz w:val="28"/>
          <w:szCs w:val="28"/>
          <w:lang w:eastAsia="ar-SA"/>
        </w:rPr>
        <w:t>ПОДТВЕРЖДЕНИЕ № ___</w:t>
      </w:r>
    </w:p>
    <w:p w:rsidR="00367300" w:rsidRPr="001D093C" w:rsidRDefault="00367300" w:rsidP="00367300">
      <w:pPr>
        <w:suppressAutoHyphens/>
        <w:jc w:val="center"/>
        <w:rPr>
          <w:rFonts w:eastAsia="Arial"/>
          <w:b/>
          <w:sz w:val="28"/>
          <w:szCs w:val="28"/>
          <w:lang w:eastAsia="ar-SA"/>
        </w:rPr>
      </w:pPr>
    </w:p>
    <w:p w:rsidR="00367300" w:rsidRPr="001D093C" w:rsidRDefault="00367300" w:rsidP="00367300">
      <w:pPr>
        <w:suppressAutoHyphens/>
        <w:jc w:val="center"/>
        <w:rPr>
          <w:rFonts w:eastAsia="Arial"/>
          <w:sz w:val="28"/>
          <w:szCs w:val="28"/>
          <w:lang w:eastAsia="ar-SA"/>
        </w:rPr>
      </w:pPr>
      <w:r>
        <w:rPr>
          <w:rFonts w:eastAsia="Arial"/>
          <w:sz w:val="28"/>
          <w:szCs w:val="28"/>
          <w:lang w:eastAsia="ar-SA"/>
        </w:rPr>
        <w:t>от  «____ » ________2019</w:t>
      </w:r>
      <w:r w:rsidRPr="001D093C">
        <w:rPr>
          <w:rFonts w:eastAsia="Arial"/>
          <w:sz w:val="28"/>
          <w:szCs w:val="28"/>
          <w:lang w:eastAsia="ar-SA"/>
        </w:rPr>
        <w:t xml:space="preserve"> года</w:t>
      </w:r>
    </w:p>
    <w:p w:rsidR="00367300" w:rsidRPr="001D093C" w:rsidRDefault="00367300" w:rsidP="00367300">
      <w:pPr>
        <w:suppressAutoHyphens/>
        <w:spacing w:before="240"/>
        <w:rPr>
          <w:b/>
          <w:sz w:val="28"/>
          <w:szCs w:val="28"/>
          <w:lang w:eastAsia="ar-SA"/>
        </w:rPr>
      </w:pPr>
    </w:p>
    <w:p w:rsidR="00367300" w:rsidRPr="001D093C" w:rsidRDefault="00367300" w:rsidP="00367300">
      <w:pPr>
        <w:suppressAutoHyphens/>
        <w:jc w:val="center"/>
        <w:rPr>
          <w:sz w:val="28"/>
          <w:szCs w:val="28"/>
          <w:lang w:eastAsia="ar-SA"/>
        </w:rPr>
      </w:pPr>
      <w:r w:rsidRPr="001D093C">
        <w:rPr>
          <w:sz w:val="28"/>
          <w:szCs w:val="28"/>
          <w:lang w:eastAsia="ar-SA"/>
        </w:rPr>
        <w:t xml:space="preserve">на размещение нестационарного торгового объекта на территории муниципального образования </w:t>
      </w:r>
      <w:r>
        <w:rPr>
          <w:sz w:val="28"/>
          <w:szCs w:val="28"/>
          <w:lang w:eastAsia="ar-SA"/>
        </w:rPr>
        <w:t>Ароматненское</w:t>
      </w:r>
      <w:r w:rsidRPr="001D093C">
        <w:rPr>
          <w:sz w:val="28"/>
          <w:szCs w:val="28"/>
          <w:lang w:eastAsia="ar-SA"/>
        </w:rPr>
        <w:t xml:space="preserve"> сельское поселение Бахчисарайского района  Республики  Крым</w:t>
      </w:r>
    </w:p>
    <w:p w:rsidR="00367300" w:rsidRPr="001D093C" w:rsidRDefault="00367300" w:rsidP="00367300">
      <w:pPr>
        <w:suppressAutoHyphens/>
        <w:spacing w:line="20" w:lineRule="atLeast"/>
        <w:jc w:val="both"/>
        <w:rPr>
          <w:sz w:val="24"/>
          <w:szCs w:val="28"/>
          <w:lang w:eastAsia="ar-SA"/>
        </w:rPr>
      </w:pPr>
      <w:r w:rsidRPr="001D093C">
        <w:rPr>
          <w:sz w:val="28"/>
          <w:szCs w:val="28"/>
          <w:lang w:eastAsia="ar-SA"/>
        </w:rPr>
        <w:t>Настоящее подтверждение выдано</w:t>
      </w:r>
      <w:r w:rsidRPr="001D093C">
        <w:rPr>
          <w:sz w:val="24"/>
          <w:szCs w:val="28"/>
          <w:lang w:eastAsia="ar-SA"/>
        </w:rPr>
        <w:t>: ________________________________________________</w:t>
      </w:r>
    </w:p>
    <w:p w:rsidR="00367300" w:rsidRPr="001D093C" w:rsidRDefault="00367300" w:rsidP="00367300">
      <w:pPr>
        <w:suppressAutoHyphens/>
        <w:spacing w:line="20" w:lineRule="atLeast"/>
        <w:jc w:val="right"/>
        <w:rPr>
          <w:lang w:eastAsia="ar-SA"/>
        </w:rPr>
      </w:pPr>
      <w:r w:rsidRPr="001D093C">
        <w:rPr>
          <w:lang w:eastAsia="ar-SA"/>
        </w:rPr>
        <w:t>наименование  юридического  лица</w:t>
      </w:r>
    </w:p>
    <w:p w:rsidR="00367300" w:rsidRPr="001D093C" w:rsidRDefault="00367300" w:rsidP="00367300">
      <w:pPr>
        <w:suppressAutoHyphens/>
        <w:spacing w:line="20" w:lineRule="atLeast"/>
        <w:jc w:val="both"/>
        <w:rPr>
          <w:b/>
          <w:sz w:val="28"/>
          <w:szCs w:val="28"/>
          <w:lang w:eastAsia="ar-SA"/>
        </w:rPr>
      </w:pPr>
    </w:p>
    <w:p w:rsidR="00367300" w:rsidRPr="001D093C" w:rsidRDefault="00367300" w:rsidP="00367300">
      <w:pPr>
        <w:suppressAutoHyphens/>
        <w:spacing w:line="20" w:lineRule="atLeast"/>
        <w:jc w:val="both"/>
        <w:rPr>
          <w:sz w:val="28"/>
          <w:szCs w:val="28"/>
          <w:lang w:eastAsia="ar-SA"/>
        </w:rPr>
      </w:pPr>
      <w:r w:rsidRPr="001D093C">
        <w:rPr>
          <w:sz w:val="28"/>
          <w:szCs w:val="28"/>
          <w:lang w:eastAsia="ar-SA"/>
        </w:rPr>
        <w:t>____________________________________________________________________</w:t>
      </w:r>
    </w:p>
    <w:p w:rsidR="00367300" w:rsidRPr="001D093C" w:rsidRDefault="00367300" w:rsidP="00367300">
      <w:pPr>
        <w:suppressAutoHyphens/>
        <w:spacing w:line="20" w:lineRule="atLeast"/>
        <w:jc w:val="center"/>
        <w:rPr>
          <w:lang w:eastAsia="ar-SA"/>
        </w:rPr>
      </w:pPr>
      <w:r w:rsidRPr="001D093C">
        <w:rPr>
          <w:lang w:eastAsia="ar-SA"/>
        </w:rPr>
        <w:t>Его  местонахождения или  Ф.И.О. индивидуального предпринимателя, место нахождения</w:t>
      </w:r>
    </w:p>
    <w:p w:rsidR="00367300" w:rsidRPr="001D093C" w:rsidRDefault="00367300" w:rsidP="00367300">
      <w:pPr>
        <w:suppressAutoHyphens/>
        <w:spacing w:line="20" w:lineRule="atLeast"/>
        <w:jc w:val="center"/>
        <w:rPr>
          <w:sz w:val="24"/>
          <w:szCs w:val="24"/>
          <w:lang w:eastAsia="ar-SA"/>
        </w:rPr>
      </w:pPr>
    </w:p>
    <w:p w:rsidR="00367300" w:rsidRPr="001D093C" w:rsidRDefault="00367300" w:rsidP="00367300">
      <w:pPr>
        <w:suppressAutoHyphens/>
        <w:spacing w:line="20" w:lineRule="atLeast"/>
        <w:jc w:val="both"/>
        <w:rPr>
          <w:sz w:val="28"/>
          <w:lang w:eastAsia="ar-SA"/>
        </w:rPr>
      </w:pPr>
      <w:r w:rsidRPr="001D093C">
        <w:rPr>
          <w:sz w:val="28"/>
          <w:lang w:eastAsia="ar-SA"/>
        </w:rPr>
        <w:t xml:space="preserve">в том, </w:t>
      </w:r>
      <w:proofErr w:type="gramStart"/>
      <w:r w:rsidRPr="001D093C">
        <w:rPr>
          <w:sz w:val="28"/>
          <w:lang w:eastAsia="ar-SA"/>
        </w:rPr>
        <w:t>что  нестационарный</w:t>
      </w:r>
      <w:proofErr w:type="gramEnd"/>
      <w:r w:rsidRPr="001D093C">
        <w:rPr>
          <w:sz w:val="28"/>
          <w:lang w:eastAsia="ar-SA"/>
        </w:rPr>
        <w:t xml:space="preserve"> торговый объект (палатка)</w:t>
      </w:r>
      <w:r w:rsidR="00404628">
        <w:rPr>
          <w:sz w:val="28"/>
          <w:lang w:eastAsia="ar-SA"/>
        </w:rPr>
        <w:t xml:space="preserve"> </w:t>
      </w:r>
      <w:r w:rsidRPr="001D093C">
        <w:rPr>
          <w:sz w:val="28"/>
          <w:lang w:eastAsia="ar-SA"/>
        </w:rPr>
        <w:t xml:space="preserve">подлежит размещению по адресу: </w:t>
      </w:r>
    </w:p>
    <w:p w:rsidR="00367300" w:rsidRPr="001D093C" w:rsidRDefault="00367300" w:rsidP="00367300">
      <w:pPr>
        <w:suppressAutoHyphens/>
        <w:spacing w:line="20" w:lineRule="atLeast"/>
        <w:jc w:val="both"/>
        <w:rPr>
          <w:b/>
          <w:sz w:val="28"/>
          <w:lang w:eastAsia="ar-SA"/>
        </w:rPr>
      </w:pPr>
      <w:r w:rsidRPr="001D093C">
        <w:rPr>
          <w:b/>
          <w:sz w:val="28"/>
          <w:lang w:eastAsia="ar-SA"/>
        </w:rPr>
        <w:t>____________________________________________________________________</w:t>
      </w:r>
    </w:p>
    <w:p w:rsidR="00367300" w:rsidRPr="001D093C" w:rsidRDefault="00367300" w:rsidP="00367300">
      <w:pPr>
        <w:suppressAutoHyphens/>
        <w:spacing w:line="20" w:lineRule="atLeast"/>
        <w:jc w:val="both"/>
        <w:rPr>
          <w:b/>
          <w:sz w:val="28"/>
          <w:lang w:eastAsia="ar-SA"/>
        </w:rPr>
      </w:pPr>
      <w:r w:rsidRPr="001D093C">
        <w:rPr>
          <w:b/>
          <w:sz w:val="28"/>
          <w:lang w:eastAsia="ar-SA"/>
        </w:rPr>
        <w:t>____________________________________________________________________</w:t>
      </w:r>
    </w:p>
    <w:p w:rsidR="00367300" w:rsidRPr="001D093C" w:rsidRDefault="00367300" w:rsidP="00367300">
      <w:pPr>
        <w:suppressAutoHyphens/>
        <w:spacing w:line="20" w:lineRule="atLeast"/>
        <w:jc w:val="both"/>
        <w:rPr>
          <w:b/>
          <w:sz w:val="28"/>
          <w:lang w:eastAsia="ar-SA"/>
        </w:rPr>
      </w:pPr>
    </w:p>
    <w:p w:rsidR="00367300" w:rsidRPr="001D093C" w:rsidRDefault="00367300" w:rsidP="00367300">
      <w:pPr>
        <w:suppressAutoHyphens/>
        <w:spacing w:line="20" w:lineRule="atLeast"/>
        <w:jc w:val="both"/>
        <w:rPr>
          <w:sz w:val="28"/>
          <w:lang w:eastAsia="ar-SA"/>
        </w:rPr>
      </w:pPr>
      <w:r w:rsidRPr="001D093C">
        <w:rPr>
          <w:sz w:val="28"/>
          <w:lang w:eastAsia="ar-SA"/>
        </w:rPr>
        <w:t xml:space="preserve">Согласно схемы размещения нестационарных  торговых объектов, утвержденной  решением ___ сессии ___ созыва №____ от  «_____»_______ 2015 года  </w:t>
      </w:r>
      <w:r>
        <w:rPr>
          <w:sz w:val="28"/>
          <w:lang w:eastAsia="ar-SA"/>
        </w:rPr>
        <w:t>Ароматненского</w:t>
      </w:r>
      <w:r w:rsidRPr="001D093C">
        <w:rPr>
          <w:sz w:val="28"/>
          <w:lang w:eastAsia="ar-SA"/>
        </w:rPr>
        <w:t xml:space="preserve"> сельского совета,  на  территории  </w:t>
      </w:r>
      <w:r>
        <w:rPr>
          <w:sz w:val="28"/>
          <w:lang w:eastAsia="ar-SA"/>
        </w:rPr>
        <w:t>Ароматненского</w:t>
      </w:r>
      <w:r w:rsidRPr="001D093C">
        <w:rPr>
          <w:sz w:val="28"/>
          <w:lang w:eastAsia="ar-SA"/>
        </w:rPr>
        <w:t xml:space="preserve"> сельского поселения  Бахчисарайского района Республики Крым</w:t>
      </w:r>
    </w:p>
    <w:p w:rsidR="00367300" w:rsidRPr="001D093C" w:rsidRDefault="00367300" w:rsidP="00367300">
      <w:pPr>
        <w:suppressAutoHyphens/>
        <w:spacing w:line="20" w:lineRule="atLeast"/>
        <w:jc w:val="both"/>
        <w:rPr>
          <w:sz w:val="28"/>
          <w:lang w:eastAsia="ar-SA"/>
        </w:rPr>
      </w:pPr>
    </w:p>
    <w:p w:rsidR="00367300" w:rsidRPr="001D093C" w:rsidRDefault="00367300" w:rsidP="00367300">
      <w:pPr>
        <w:suppressAutoHyphens/>
        <w:spacing w:line="20" w:lineRule="atLeast"/>
        <w:jc w:val="both"/>
        <w:rPr>
          <w:sz w:val="28"/>
          <w:lang w:eastAsia="ar-SA"/>
        </w:rPr>
      </w:pPr>
      <w:r w:rsidRPr="001D093C">
        <w:rPr>
          <w:sz w:val="28"/>
          <w:lang w:eastAsia="ar-SA"/>
        </w:rPr>
        <w:t>с периодом размещения: с «___»_______  20__ г. по «___» _______ 20__- г.</w:t>
      </w:r>
    </w:p>
    <w:p w:rsidR="00367300" w:rsidRPr="001D093C" w:rsidRDefault="00367300" w:rsidP="00367300">
      <w:pPr>
        <w:suppressAutoHyphens/>
        <w:spacing w:line="20" w:lineRule="atLeast"/>
        <w:jc w:val="both"/>
        <w:rPr>
          <w:sz w:val="28"/>
          <w:lang w:eastAsia="ar-SA"/>
        </w:rPr>
      </w:pPr>
    </w:p>
    <w:p w:rsidR="00367300" w:rsidRPr="001D093C" w:rsidRDefault="00367300" w:rsidP="00367300">
      <w:pPr>
        <w:suppressAutoHyphens/>
        <w:spacing w:line="20" w:lineRule="atLeast"/>
        <w:jc w:val="both"/>
        <w:rPr>
          <w:sz w:val="28"/>
          <w:lang w:eastAsia="ar-SA"/>
        </w:rPr>
      </w:pPr>
      <w:r w:rsidRPr="001D093C">
        <w:rPr>
          <w:sz w:val="28"/>
          <w:lang w:eastAsia="ar-SA"/>
        </w:rPr>
        <w:t>для осуществления  торговой   деятельности  (ассортимент прилагается)</w:t>
      </w:r>
    </w:p>
    <w:p w:rsidR="00367300" w:rsidRPr="001D093C" w:rsidRDefault="00367300" w:rsidP="00367300">
      <w:pPr>
        <w:suppressAutoHyphens/>
        <w:spacing w:line="20" w:lineRule="atLeast"/>
        <w:jc w:val="both"/>
        <w:rPr>
          <w:sz w:val="28"/>
          <w:lang w:eastAsia="ar-SA"/>
        </w:rPr>
      </w:pPr>
    </w:p>
    <w:p w:rsidR="00367300" w:rsidRPr="001D093C" w:rsidRDefault="00367300" w:rsidP="00367300">
      <w:pPr>
        <w:suppressAutoHyphens/>
        <w:spacing w:after="240" w:line="20" w:lineRule="atLeast"/>
        <w:jc w:val="both"/>
        <w:rPr>
          <w:sz w:val="28"/>
          <w:lang w:eastAsia="ar-SA"/>
        </w:rPr>
      </w:pPr>
    </w:p>
    <w:p w:rsidR="00367300" w:rsidRPr="001D093C" w:rsidRDefault="00367300" w:rsidP="00367300">
      <w:pPr>
        <w:suppressAutoHyphens/>
        <w:spacing w:after="240" w:line="20" w:lineRule="atLeast"/>
        <w:jc w:val="both"/>
        <w:rPr>
          <w:sz w:val="28"/>
          <w:lang w:eastAsia="ar-SA"/>
        </w:rPr>
      </w:pPr>
    </w:p>
    <w:p w:rsidR="00367300" w:rsidRPr="001D093C" w:rsidRDefault="00367300" w:rsidP="00367300">
      <w:pPr>
        <w:suppressAutoHyphens/>
        <w:rPr>
          <w:rFonts w:eastAsia="Arial"/>
          <w:b/>
          <w:sz w:val="28"/>
          <w:szCs w:val="28"/>
          <w:lang w:eastAsia="ar-SA"/>
        </w:rPr>
      </w:pPr>
      <w:r w:rsidRPr="001D093C">
        <w:rPr>
          <w:rFonts w:eastAsia="Arial"/>
          <w:b/>
          <w:sz w:val="28"/>
          <w:szCs w:val="28"/>
          <w:lang w:eastAsia="ar-SA"/>
        </w:rPr>
        <w:t xml:space="preserve">Глава Администрации  </w:t>
      </w:r>
      <w:r>
        <w:rPr>
          <w:rFonts w:eastAsia="Arial"/>
          <w:b/>
          <w:sz w:val="28"/>
          <w:szCs w:val="28"/>
          <w:lang w:eastAsia="ar-SA"/>
        </w:rPr>
        <w:t>Ароматненского</w:t>
      </w:r>
    </w:p>
    <w:p w:rsidR="00FB03DC" w:rsidRDefault="00367300" w:rsidP="00367300">
      <w:pPr>
        <w:suppressAutoHyphens/>
        <w:rPr>
          <w:rFonts w:eastAsia="Arial"/>
          <w:b/>
          <w:sz w:val="28"/>
          <w:szCs w:val="28"/>
          <w:lang w:eastAsia="ar-SA"/>
        </w:rPr>
      </w:pPr>
      <w:r w:rsidRPr="001D093C">
        <w:rPr>
          <w:rFonts w:eastAsia="Arial"/>
          <w:b/>
          <w:sz w:val="28"/>
          <w:szCs w:val="28"/>
          <w:lang w:eastAsia="ar-SA"/>
        </w:rPr>
        <w:t xml:space="preserve">сельского поселения </w:t>
      </w:r>
      <w:r w:rsidR="00FB03DC">
        <w:rPr>
          <w:rFonts w:eastAsia="Arial"/>
          <w:b/>
          <w:sz w:val="28"/>
          <w:szCs w:val="28"/>
          <w:lang w:eastAsia="ar-SA"/>
        </w:rPr>
        <w:tab/>
      </w:r>
      <w:r w:rsidR="00FB03DC">
        <w:rPr>
          <w:rFonts w:eastAsia="Arial"/>
          <w:b/>
          <w:sz w:val="28"/>
          <w:szCs w:val="28"/>
          <w:lang w:eastAsia="ar-SA"/>
        </w:rPr>
        <w:tab/>
      </w:r>
      <w:r w:rsidR="00FB03DC">
        <w:rPr>
          <w:rFonts w:eastAsia="Arial"/>
          <w:b/>
          <w:sz w:val="28"/>
          <w:szCs w:val="28"/>
          <w:lang w:eastAsia="ar-SA"/>
        </w:rPr>
        <w:tab/>
      </w:r>
      <w:r w:rsidR="00FB03DC">
        <w:rPr>
          <w:rFonts w:eastAsia="Arial"/>
          <w:b/>
          <w:sz w:val="28"/>
          <w:szCs w:val="28"/>
          <w:lang w:eastAsia="ar-SA"/>
        </w:rPr>
        <w:tab/>
      </w:r>
      <w:r w:rsidR="00FB03DC">
        <w:rPr>
          <w:rFonts w:eastAsia="Arial"/>
          <w:b/>
          <w:sz w:val="28"/>
          <w:szCs w:val="28"/>
          <w:lang w:eastAsia="ar-SA"/>
        </w:rPr>
        <w:tab/>
      </w:r>
      <w:r w:rsidR="00FB03DC">
        <w:rPr>
          <w:rFonts w:eastAsia="Arial"/>
          <w:b/>
          <w:sz w:val="28"/>
          <w:szCs w:val="28"/>
          <w:lang w:eastAsia="ar-SA"/>
        </w:rPr>
        <w:tab/>
      </w:r>
      <w:r w:rsidR="00FB03DC">
        <w:rPr>
          <w:rFonts w:eastAsia="Arial"/>
          <w:b/>
          <w:sz w:val="28"/>
          <w:szCs w:val="28"/>
          <w:lang w:eastAsia="ar-SA"/>
        </w:rPr>
        <w:tab/>
      </w:r>
      <w:r w:rsidR="00FB03DC">
        <w:rPr>
          <w:rFonts w:eastAsia="Arial"/>
          <w:b/>
          <w:sz w:val="28"/>
          <w:szCs w:val="28"/>
          <w:lang w:eastAsia="ar-SA"/>
        </w:rPr>
        <w:tab/>
      </w:r>
      <w:r w:rsidR="00375D9B">
        <w:rPr>
          <w:rFonts w:eastAsia="Arial"/>
          <w:b/>
          <w:sz w:val="28"/>
          <w:szCs w:val="28"/>
          <w:lang w:eastAsia="ar-SA"/>
        </w:rPr>
        <w:t>И.А.</w:t>
      </w:r>
      <w:r w:rsidR="00FB03DC">
        <w:rPr>
          <w:rFonts w:eastAsia="Arial"/>
          <w:b/>
          <w:sz w:val="28"/>
          <w:szCs w:val="28"/>
          <w:lang w:eastAsia="ar-SA"/>
        </w:rPr>
        <w:t xml:space="preserve"> </w:t>
      </w:r>
      <w:r w:rsidR="00375D9B">
        <w:rPr>
          <w:rFonts w:eastAsia="Arial"/>
          <w:b/>
          <w:sz w:val="28"/>
          <w:szCs w:val="28"/>
          <w:lang w:eastAsia="ar-SA"/>
        </w:rPr>
        <w:t>Лизогуб</w:t>
      </w:r>
    </w:p>
    <w:p w:rsidR="00FB03DC" w:rsidRDefault="00FB03DC">
      <w:pPr>
        <w:rPr>
          <w:rFonts w:eastAsia="Arial"/>
          <w:b/>
          <w:sz w:val="28"/>
          <w:szCs w:val="28"/>
          <w:lang w:eastAsia="ar-SA"/>
        </w:rPr>
      </w:pPr>
      <w:r>
        <w:rPr>
          <w:rFonts w:eastAsia="Arial"/>
          <w:b/>
          <w:sz w:val="28"/>
          <w:szCs w:val="28"/>
          <w:lang w:eastAsia="ar-SA"/>
        </w:rPr>
        <w:br w:type="page"/>
      </w:r>
    </w:p>
    <w:p w:rsidR="00367300" w:rsidRPr="00FB03DC" w:rsidRDefault="00367300" w:rsidP="00367300">
      <w:pPr>
        <w:pStyle w:val="a5"/>
        <w:spacing w:before="0" w:beforeAutospacing="0" w:after="0" w:afterAutospacing="0"/>
        <w:ind w:firstLine="567"/>
        <w:jc w:val="right"/>
        <w:rPr>
          <w:sz w:val="28"/>
          <w:szCs w:val="28"/>
        </w:rPr>
      </w:pPr>
      <w:r w:rsidRPr="00FB03DC">
        <w:rPr>
          <w:sz w:val="28"/>
          <w:szCs w:val="28"/>
        </w:rPr>
        <w:lastRenderedPageBreak/>
        <w:t>Приложение № 9</w:t>
      </w:r>
    </w:p>
    <w:p w:rsidR="00367300" w:rsidRPr="00FB03DC" w:rsidRDefault="00367300" w:rsidP="00367300">
      <w:pPr>
        <w:pStyle w:val="ConsPlusNormal0"/>
        <w:widowControl/>
        <w:ind w:firstLine="0"/>
        <w:jc w:val="right"/>
        <w:outlineLvl w:val="0"/>
        <w:rPr>
          <w:rFonts w:ascii="Times New Roman" w:hAnsi="Times New Roman" w:cs="Times New Roman"/>
          <w:sz w:val="28"/>
          <w:szCs w:val="28"/>
        </w:rPr>
      </w:pPr>
      <w:r w:rsidRPr="00FB03DC">
        <w:rPr>
          <w:rFonts w:ascii="Times New Roman" w:hAnsi="Times New Roman" w:cs="Times New Roman"/>
          <w:sz w:val="28"/>
          <w:szCs w:val="28"/>
        </w:rPr>
        <w:t>к Требованиям к размещению нестационарных</w:t>
      </w:r>
    </w:p>
    <w:p w:rsidR="00367300" w:rsidRPr="00FB03DC" w:rsidRDefault="00367300" w:rsidP="00367300">
      <w:pPr>
        <w:pStyle w:val="ConsPlusNormal0"/>
        <w:jc w:val="right"/>
        <w:outlineLvl w:val="0"/>
        <w:rPr>
          <w:rFonts w:ascii="Times New Roman" w:hAnsi="Times New Roman" w:cs="Times New Roman"/>
          <w:sz w:val="28"/>
          <w:szCs w:val="28"/>
        </w:rPr>
      </w:pPr>
      <w:r w:rsidRPr="00FB03DC">
        <w:rPr>
          <w:rFonts w:ascii="Times New Roman" w:hAnsi="Times New Roman" w:cs="Times New Roman"/>
          <w:sz w:val="28"/>
          <w:szCs w:val="28"/>
        </w:rPr>
        <w:t xml:space="preserve">торговых объектов на территории </w:t>
      </w:r>
    </w:p>
    <w:p w:rsidR="00367300" w:rsidRPr="00FB03DC" w:rsidRDefault="00367300" w:rsidP="00367300">
      <w:pPr>
        <w:pStyle w:val="ConsPlusNormal0"/>
        <w:jc w:val="right"/>
        <w:outlineLvl w:val="0"/>
        <w:rPr>
          <w:rFonts w:ascii="Times New Roman" w:hAnsi="Times New Roman" w:cs="Times New Roman"/>
          <w:sz w:val="28"/>
          <w:szCs w:val="28"/>
        </w:rPr>
      </w:pPr>
      <w:r w:rsidRPr="00FB03DC">
        <w:rPr>
          <w:rFonts w:ascii="Times New Roman" w:hAnsi="Times New Roman" w:cs="Times New Roman"/>
          <w:sz w:val="28"/>
          <w:szCs w:val="28"/>
        </w:rPr>
        <w:t xml:space="preserve">Ароматненского сельского поселения </w:t>
      </w:r>
    </w:p>
    <w:p w:rsidR="00367300" w:rsidRPr="00FB03DC" w:rsidRDefault="00367300" w:rsidP="00367300">
      <w:pPr>
        <w:tabs>
          <w:tab w:val="left" w:pos="709"/>
        </w:tabs>
        <w:suppressAutoHyphens/>
        <w:spacing w:line="100" w:lineRule="atLeast"/>
        <w:jc w:val="right"/>
        <w:rPr>
          <w:sz w:val="28"/>
          <w:szCs w:val="28"/>
        </w:rPr>
      </w:pPr>
      <w:r w:rsidRPr="00FB03DC">
        <w:rPr>
          <w:sz w:val="28"/>
          <w:szCs w:val="28"/>
        </w:rPr>
        <w:t>Бахчисарайского района Республики Крым</w:t>
      </w:r>
    </w:p>
    <w:p w:rsidR="00FB03DC" w:rsidRDefault="00FB03DC" w:rsidP="00367300">
      <w:pPr>
        <w:shd w:val="clear" w:color="auto" w:fill="FFFFFF"/>
        <w:suppressAutoHyphens/>
        <w:spacing w:line="20" w:lineRule="atLeast"/>
        <w:jc w:val="center"/>
        <w:rPr>
          <w:b/>
          <w:bCs/>
          <w:color w:val="000000"/>
          <w:sz w:val="24"/>
          <w:szCs w:val="24"/>
          <w:lang w:eastAsia="ar-SA"/>
        </w:rPr>
      </w:pPr>
    </w:p>
    <w:p w:rsidR="00367300" w:rsidRPr="001D093C" w:rsidRDefault="00367300" w:rsidP="00367300">
      <w:pPr>
        <w:shd w:val="clear" w:color="auto" w:fill="FFFFFF"/>
        <w:suppressAutoHyphens/>
        <w:spacing w:line="20" w:lineRule="atLeast"/>
        <w:jc w:val="center"/>
        <w:rPr>
          <w:b/>
          <w:bCs/>
          <w:color w:val="000000"/>
          <w:sz w:val="24"/>
          <w:szCs w:val="24"/>
          <w:lang w:eastAsia="ar-SA"/>
        </w:rPr>
      </w:pPr>
      <w:r w:rsidRPr="001D093C">
        <w:rPr>
          <w:b/>
          <w:bCs/>
          <w:color w:val="000000"/>
          <w:sz w:val="24"/>
          <w:szCs w:val="24"/>
          <w:lang w:eastAsia="ar-SA"/>
        </w:rPr>
        <w:t xml:space="preserve">Методика </w:t>
      </w:r>
    </w:p>
    <w:p w:rsidR="00367300" w:rsidRPr="001D093C" w:rsidRDefault="00367300" w:rsidP="00367300">
      <w:pPr>
        <w:shd w:val="clear" w:color="auto" w:fill="FFFFFF"/>
        <w:suppressAutoHyphens/>
        <w:spacing w:line="20" w:lineRule="atLeast"/>
        <w:jc w:val="center"/>
        <w:rPr>
          <w:b/>
          <w:bCs/>
          <w:color w:val="000000"/>
          <w:sz w:val="24"/>
          <w:szCs w:val="24"/>
          <w:lang w:eastAsia="ar-SA"/>
        </w:rPr>
      </w:pPr>
      <w:r w:rsidRPr="001D093C">
        <w:rPr>
          <w:b/>
          <w:bCs/>
          <w:color w:val="000000"/>
          <w:sz w:val="24"/>
          <w:szCs w:val="24"/>
          <w:lang w:eastAsia="ar-SA"/>
        </w:rPr>
        <w:t>определения  платы за размещение нестационарного</w:t>
      </w:r>
    </w:p>
    <w:p w:rsidR="00367300" w:rsidRPr="001D093C" w:rsidRDefault="00367300" w:rsidP="00367300">
      <w:pPr>
        <w:shd w:val="clear" w:color="auto" w:fill="FFFFFF"/>
        <w:suppressAutoHyphens/>
        <w:spacing w:line="20" w:lineRule="atLeast"/>
        <w:jc w:val="center"/>
        <w:rPr>
          <w:b/>
          <w:bCs/>
          <w:color w:val="000000"/>
          <w:sz w:val="24"/>
          <w:szCs w:val="24"/>
          <w:lang w:eastAsia="ar-SA"/>
        </w:rPr>
      </w:pPr>
      <w:r w:rsidRPr="001D093C">
        <w:rPr>
          <w:b/>
          <w:bCs/>
          <w:color w:val="000000"/>
          <w:sz w:val="24"/>
          <w:szCs w:val="24"/>
          <w:lang w:eastAsia="ar-SA"/>
        </w:rPr>
        <w:t>торгового объекта</w:t>
      </w:r>
    </w:p>
    <w:p w:rsidR="00367300" w:rsidRPr="001D093C" w:rsidRDefault="00367300" w:rsidP="00367300">
      <w:pPr>
        <w:shd w:val="clear" w:color="auto" w:fill="FFFFFF"/>
        <w:suppressAutoHyphens/>
        <w:spacing w:line="20" w:lineRule="atLeast"/>
        <w:jc w:val="center"/>
        <w:rPr>
          <w:b/>
          <w:bCs/>
          <w:color w:val="000000"/>
          <w:sz w:val="24"/>
          <w:szCs w:val="24"/>
          <w:lang w:eastAsia="ar-SA"/>
        </w:rPr>
      </w:pPr>
    </w:p>
    <w:p w:rsidR="00367300" w:rsidRPr="001D093C" w:rsidRDefault="00367300" w:rsidP="00367300">
      <w:pPr>
        <w:shd w:val="clear" w:color="auto" w:fill="FFFFFF"/>
        <w:suppressAutoHyphens/>
        <w:spacing w:line="20" w:lineRule="atLeast"/>
        <w:jc w:val="center"/>
        <w:rPr>
          <w:bCs/>
          <w:color w:val="000000"/>
          <w:sz w:val="24"/>
          <w:szCs w:val="24"/>
          <w:lang w:eastAsia="ar-SA"/>
        </w:rPr>
      </w:pPr>
      <w:r w:rsidRPr="001D093C">
        <w:rPr>
          <w:b/>
          <w:bCs/>
          <w:color w:val="000000"/>
          <w:sz w:val="24"/>
          <w:szCs w:val="24"/>
          <w:lang w:val="en-US" w:eastAsia="ar-SA"/>
        </w:rPr>
        <w:t>S</w:t>
      </w:r>
      <w:r w:rsidRPr="001D093C">
        <w:rPr>
          <w:b/>
          <w:bCs/>
          <w:color w:val="000000"/>
          <w:sz w:val="24"/>
          <w:szCs w:val="24"/>
          <w:lang w:eastAsia="ar-SA"/>
        </w:rPr>
        <w:t xml:space="preserve"> = </w:t>
      </w:r>
      <w:r w:rsidRPr="001D093C">
        <w:rPr>
          <w:b/>
          <w:bCs/>
          <w:color w:val="000000"/>
          <w:sz w:val="24"/>
          <w:szCs w:val="24"/>
          <w:lang w:val="en-US" w:eastAsia="ar-SA"/>
        </w:rPr>
        <w:t>C</w:t>
      </w:r>
      <w:r w:rsidRPr="001D093C">
        <w:rPr>
          <w:b/>
          <w:bCs/>
          <w:color w:val="000000"/>
          <w:sz w:val="24"/>
          <w:szCs w:val="24"/>
          <w:lang w:eastAsia="ar-SA"/>
        </w:rPr>
        <w:t xml:space="preserve">х  </w:t>
      </w:r>
      <w:r w:rsidRPr="001D093C">
        <w:rPr>
          <w:b/>
          <w:bCs/>
          <w:color w:val="000000"/>
          <w:sz w:val="24"/>
          <w:szCs w:val="24"/>
          <w:lang w:val="en-US" w:eastAsia="ar-SA"/>
        </w:rPr>
        <w:t>P</w:t>
      </w:r>
      <w:r w:rsidRPr="001D093C">
        <w:rPr>
          <w:b/>
          <w:bCs/>
          <w:color w:val="000000"/>
          <w:sz w:val="24"/>
          <w:szCs w:val="24"/>
          <w:lang w:eastAsia="ar-SA"/>
        </w:rPr>
        <w:t xml:space="preserve"> х К,  </w:t>
      </w:r>
      <w:r w:rsidRPr="001D093C">
        <w:rPr>
          <w:bCs/>
          <w:color w:val="000000"/>
          <w:sz w:val="24"/>
          <w:szCs w:val="24"/>
          <w:lang w:eastAsia="ar-SA"/>
        </w:rPr>
        <w:t>где</w:t>
      </w:r>
    </w:p>
    <w:p w:rsidR="00367300" w:rsidRPr="001D093C" w:rsidRDefault="00367300" w:rsidP="00367300">
      <w:pPr>
        <w:shd w:val="clear" w:color="auto" w:fill="FFFFFF"/>
        <w:suppressAutoHyphens/>
        <w:spacing w:line="20" w:lineRule="atLeast"/>
        <w:rPr>
          <w:b/>
          <w:bCs/>
          <w:color w:val="000000"/>
          <w:sz w:val="24"/>
          <w:szCs w:val="24"/>
          <w:lang w:eastAsia="ar-SA"/>
        </w:rPr>
      </w:pPr>
    </w:p>
    <w:p w:rsidR="00367300" w:rsidRPr="001D093C" w:rsidRDefault="00367300" w:rsidP="00367300">
      <w:pPr>
        <w:shd w:val="clear" w:color="auto" w:fill="FFFFFF"/>
        <w:suppressAutoHyphens/>
        <w:spacing w:line="20" w:lineRule="atLeast"/>
        <w:rPr>
          <w:bCs/>
          <w:color w:val="000000"/>
          <w:sz w:val="24"/>
          <w:szCs w:val="24"/>
          <w:lang w:eastAsia="ar-SA"/>
        </w:rPr>
      </w:pPr>
      <w:r w:rsidRPr="001D093C">
        <w:rPr>
          <w:bCs/>
          <w:color w:val="000000"/>
          <w:sz w:val="24"/>
          <w:szCs w:val="24"/>
          <w:lang w:val="en-US" w:eastAsia="ar-SA"/>
        </w:rPr>
        <w:t>S</w:t>
      </w:r>
      <w:r w:rsidRPr="001D093C">
        <w:rPr>
          <w:bCs/>
          <w:color w:val="000000"/>
          <w:sz w:val="24"/>
          <w:szCs w:val="24"/>
          <w:lang w:eastAsia="ar-SA"/>
        </w:rPr>
        <w:t xml:space="preserve"> – сумма  платы за размещение нестационарного торгового объекта;</w:t>
      </w:r>
    </w:p>
    <w:p w:rsidR="00367300" w:rsidRPr="001D093C" w:rsidRDefault="00367300" w:rsidP="00367300">
      <w:pPr>
        <w:shd w:val="clear" w:color="auto" w:fill="FFFFFF"/>
        <w:suppressAutoHyphens/>
        <w:spacing w:line="20" w:lineRule="atLeast"/>
        <w:rPr>
          <w:bCs/>
          <w:color w:val="000000"/>
          <w:sz w:val="24"/>
          <w:szCs w:val="24"/>
          <w:lang w:eastAsia="ar-SA"/>
        </w:rPr>
      </w:pPr>
    </w:p>
    <w:p w:rsidR="00367300" w:rsidRPr="001D093C" w:rsidRDefault="00367300" w:rsidP="00367300">
      <w:pPr>
        <w:shd w:val="clear" w:color="auto" w:fill="FFFFFF"/>
        <w:suppressAutoHyphens/>
        <w:spacing w:line="20" w:lineRule="atLeast"/>
        <w:rPr>
          <w:bCs/>
          <w:color w:val="000000"/>
          <w:sz w:val="24"/>
          <w:szCs w:val="24"/>
          <w:lang w:eastAsia="ar-SA"/>
        </w:rPr>
      </w:pPr>
      <w:r w:rsidRPr="001D093C">
        <w:rPr>
          <w:bCs/>
          <w:color w:val="000000"/>
          <w:sz w:val="24"/>
          <w:szCs w:val="24"/>
          <w:lang w:eastAsia="ar-SA"/>
        </w:rPr>
        <w:t xml:space="preserve">С –  средняя кадастровая цена 1 </w:t>
      </w:r>
      <w:proofErr w:type="spellStart"/>
      <w:r w:rsidRPr="001D093C">
        <w:rPr>
          <w:bCs/>
          <w:color w:val="000000"/>
          <w:sz w:val="24"/>
          <w:szCs w:val="24"/>
          <w:lang w:eastAsia="ar-SA"/>
        </w:rPr>
        <w:t>кв.м</w:t>
      </w:r>
      <w:proofErr w:type="spellEnd"/>
      <w:r w:rsidRPr="001D093C">
        <w:rPr>
          <w:bCs/>
          <w:color w:val="000000"/>
          <w:sz w:val="24"/>
          <w:szCs w:val="24"/>
          <w:lang w:eastAsia="ar-SA"/>
        </w:rPr>
        <w:t xml:space="preserve"> земельного участка на котором расположен объект нестационарной торговли, который определен согласно Постановления Совета министров Республики Крым  от 12 ноября 2014 года № 450</w:t>
      </w:r>
    </w:p>
    <w:p w:rsidR="00367300" w:rsidRPr="001D093C" w:rsidRDefault="00367300" w:rsidP="00367300">
      <w:pPr>
        <w:shd w:val="clear" w:color="auto" w:fill="FFFFFF"/>
        <w:suppressAutoHyphens/>
        <w:spacing w:line="20" w:lineRule="atLeast"/>
        <w:rPr>
          <w:bCs/>
          <w:color w:val="000000"/>
          <w:sz w:val="24"/>
          <w:szCs w:val="24"/>
          <w:lang w:eastAsia="ar-SA"/>
        </w:rPr>
      </w:pPr>
    </w:p>
    <w:p w:rsidR="00367300" w:rsidRPr="001D093C" w:rsidRDefault="00367300" w:rsidP="00367300">
      <w:pPr>
        <w:shd w:val="clear" w:color="auto" w:fill="FFFFFF"/>
        <w:suppressAutoHyphens/>
        <w:spacing w:line="20" w:lineRule="atLeast"/>
        <w:rPr>
          <w:bCs/>
          <w:color w:val="000000"/>
          <w:sz w:val="24"/>
          <w:szCs w:val="24"/>
          <w:lang w:eastAsia="ar-SA"/>
        </w:rPr>
      </w:pPr>
      <w:r w:rsidRPr="001D093C">
        <w:rPr>
          <w:bCs/>
          <w:color w:val="000000"/>
          <w:sz w:val="24"/>
          <w:szCs w:val="24"/>
          <w:lang w:eastAsia="ar-SA"/>
        </w:rPr>
        <w:t>Р – площадь  земельного участка занимаемого нестационарным торговым объектом;</w:t>
      </w:r>
    </w:p>
    <w:p w:rsidR="00367300" w:rsidRPr="001D093C" w:rsidRDefault="00367300" w:rsidP="00367300">
      <w:pPr>
        <w:shd w:val="clear" w:color="auto" w:fill="FFFFFF"/>
        <w:suppressAutoHyphens/>
        <w:spacing w:line="20" w:lineRule="atLeast"/>
        <w:rPr>
          <w:bCs/>
          <w:color w:val="000000"/>
          <w:sz w:val="24"/>
          <w:szCs w:val="24"/>
          <w:lang w:eastAsia="ar-SA"/>
        </w:rPr>
      </w:pPr>
    </w:p>
    <w:p w:rsidR="00367300" w:rsidRPr="001D093C" w:rsidRDefault="00367300" w:rsidP="00367300">
      <w:pPr>
        <w:shd w:val="clear" w:color="auto" w:fill="FFFFFF"/>
        <w:suppressAutoHyphens/>
        <w:spacing w:line="20" w:lineRule="atLeast"/>
        <w:rPr>
          <w:bCs/>
          <w:color w:val="000000"/>
          <w:sz w:val="24"/>
          <w:szCs w:val="24"/>
          <w:lang w:eastAsia="ar-SA"/>
        </w:rPr>
      </w:pPr>
      <w:r w:rsidRPr="001D093C">
        <w:rPr>
          <w:bCs/>
          <w:color w:val="000000"/>
          <w:sz w:val="24"/>
          <w:szCs w:val="24"/>
          <w:lang w:eastAsia="ar-SA"/>
        </w:rPr>
        <w:t>К – корректирующий коэффициент базовой доходности  -1,798, согласно ст. 246.29 Бюджетного кодекса Российской Федерации</w:t>
      </w:r>
    </w:p>
    <w:p w:rsidR="00367300" w:rsidRPr="001D093C" w:rsidRDefault="00367300" w:rsidP="00367300">
      <w:pPr>
        <w:shd w:val="clear" w:color="auto" w:fill="FFFFFF"/>
        <w:suppressAutoHyphens/>
        <w:spacing w:line="20" w:lineRule="atLeast"/>
        <w:rPr>
          <w:bCs/>
          <w:color w:val="000000"/>
          <w:sz w:val="24"/>
          <w:szCs w:val="24"/>
          <w:lang w:eastAsia="ar-SA"/>
        </w:rPr>
      </w:pPr>
    </w:p>
    <w:p w:rsidR="00367300" w:rsidRPr="001D093C" w:rsidRDefault="00367300" w:rsidP="00367300">
      <w:pPr>
        <w:shd w:val="clear" w:color="auto" w:fill="FFFFFF"/>
        <w:suppressAutoHyphens/>
        <w:spacing w:line="20" w:lineRule="atLeast"/>
        <w:jc w:val="center"/>
        <w:rPr>
          <w:b/>
          <w:bCs/>
          <w:color w:val="000000"/>
          <w:sz w:val="24"/>
          <w:szCs w:val="24"/>
          <w:lang w:eastAsia="ar-SA"/>
        </w:rPr>
      </w:pPr>
      <w:r w:rsidRPr="001D093C">
        <w:rPr>
          <w:b/>
          <w:bCs/>
          <w:color w:val="000000"/>
          <w:sz w:val="24"/>
          <w:szCs w:val="24"/>
          <w:lang w:eastAsia="ar-SA"/>
        </w:rPr>
        <w:t>Таблица  платы за размещение нестационарного</w:t>
      </w:r>
    </w:p>
    <w:p w:rsidR="00367300" w:rsidRPr="001D093C" w:rsidRDefault="00367300" w:rsidP="00367300">
      <w:pPr>
        <w:shd w:val="clear" w:color="auto" w:fill="FFFFFF"/>
        <w:suppressAutoHyphens/>
        <w:spacing w:line="20" w:lineRule="atLeast"/>
        <w:jc w:val="center"/>
        <w:rPr>
          <w:b/>
          <w:bCs/>
          <w:color w:val="000000"/>
          <w:sz w:val="24"/>
          <w:szCs w:val="24"/>
          <w:lang w:eastAsia="ar-SA"/>
        </w:rPr>
      </w:pPr>
      <w:r w:rsidRPr="001D093C">
        <w:rPr>
          <w:b/>
          <w:bCs/>
          <w:color w:val="000000"/>
          <w:sz w:val="24"/>
          <w:szCs w:val="24"/>
          <w:lang w:eastAsia="ar-SA"/>
        </w:rPr>
        <w:t>торгового  объекта</w:t>
      </w:r>
    </w:p>
    <w:p w:rsidR="00367300" w:rsidRPr="001D093C" w:rsidRDefault="00367300" w:rsidP="00367300">
      <w:pPr>
        <w:shd w:val="clear" w:color="auto" w:fill="FFFFFF"/>
        <w:suppressAutoHyphens/>
        <w:spacing w:line="20" w:lineRule="atLeast"/>
        <w:jc w:val="center"/>
        <w:rPr>
          <w:b/>
          <w:bCs/>
          <w:color w:val="000000"/>
          <w:sz w:val="24"/>
          <w:szCs w:val="24"/>
          <w:lang w:eastAsia="ar-SA"/>
        </w:rPr>
      </w:pPr>
    </w:p>
    <w:tbl>
      <w:tblPr>
        <w:tblW w:w="0" w:type="auto"/>
        <w:tblInd w:w="-15" w:type="dxa"/>
        <w:tblLayout w:type="fixed"/>
        <w:tblLook w:val="0000" w:firstRow="0" w:lastRow="0" w:firstColumn="0" w:lastColumn="0" w:noHBand="0" w:noVBand="0"/>
      </w:tblPr>
      <w:tblGrid>
        <w:gridCol w:w="959"/>
        <w:gridCol w:w="5609"/>
        <w:gridCol w:w="3315"/>
      </w:tblGrid>
      <w:tr w:rsidR="00367300" w:rsidRPr="001D093C" w:rsidTr="00367300">
        <w:tc>
          <w:tcPr>
            <w:tcW w:w="959" w:type="dxa"/>
            <w:tcBorders>
              <w:top w:val="single" w:sz="4" w:space="0" w:color="000000"/>
              <w:left w:val="single" w:sz="4" w:space="0" w:color="000000"/>
              <w:bottom w:val="single" w:sz="4" w:space="0" w:color="000000"/>
            </w:tcBorders>
            <w:shd w:val="clear" w:color="auto" w:fill="auto"/>
          </w:tcPr>
          <w:p w:rsidR="00367300" w:rsidRPr="001D093C" w:rsidRDefault="00367300" w:rsidP="00367300">
            <w:pPr>
              <w:suppressAutoHyphens/>
              <w:snapToGrid w:val="0"/>
              <w:spacing w:line="20" w:lineRule="atLeast"/>
              <w:rPr>
                <w:bCs/>
                <w:color w:val="000000"/>
                <w:sz w:val="24"/>
                <w:szCs w:val="24"/>
                <w:lang w:eastAsia="ar-SA"/>
              </w:rPr>
            </w:pPr>
            <w:r w:rsidRPr="001D093C">
              <w:rPr>
                <w:bCs/>
                <w:color w:val="000000"/>
                <w:sz w:val="24"/>
                <w:szCs w:val="24"/>
                <w:lang w:eastAsia="ar-SA"/>
              </w:rPr>
              <w:t>№ п/п</w:t>
            </w:r>
          </w:p>
        </w:tc>
        <w:tc>
          <w:tcPr>
            <w:tcW w:w="5609" w:type="dxa"/>
            <w:tcBorders>
              <w:top w:val="single" w:sz="4" w:space="0" w:color="000000"/>
              <w:left w:val="single" w:sz="4" w:space="0" w:color="000000"/>
              <w:bottom w:val="single" w:sz="4" w:space="0" w:color="000000"/>
            </w:tcBorders>
            <w:shd w:val="clear" w:color="auto" w:fill="auto"/>
          </w:tcPr>
          <w:p w:rsidR="00367300" w:rsidRPr="001D093C" w:rsidRDefault="00367300" w:rsidP="00367300">
            <w:pPr>
              <w:suppressAutoHyphens/>
              <w:snapToGrid w:val="0"/>
              <w:spacing w:line="20" w:lineRule="atLeast"/>
              <w:rPr>
                <w:bCs/>
                <w:color w:val="000000"/>
                <w:sz w:val="24"/>
                <w:szCs w:val="24"/>
                <w:lang w:eastAsia="ar-SA"/>
              </w:rPr>
            </w:pPr>
            <w:r w:rsidRPr="001D093C">
              <w:rPr>
                <w:bCs/>
                <w:color w:val="000000"/>
                <w:sz w:val="24"/>
                <w:szCs w:val="24"/>
                <w:lang w:eastAsia="ar-SA"/>
              </w:rPr>
              <w:t xml:space="preserve"> Адрес размещения нестационарного торгового  объекта</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67300" w:rsidRPr="001D093C" w:rsidRDefault="00367300" w:rsidP="00367300">
            <w:pPr>
              <w:suppressAutoHyphens/>
              <w:snapToGrid w:val="0"/>
              <w:spacing w:line="20" w:lineRule="atLeast"/>
              <w:rPr>
                <w:bCs/>
                <w:color w:val="000000"/>
                <w:sz w:val="24"/>
                <w:szCs w:val="24"/>
                <w:lang w:eastAsia="ar-SA"/>
              </w:rPr>
            </w:pPr>
            <w:r w:rsidRPr="001D093C">
              <w:rPr>
                <w:bCs/>
                <w:color w:val="000000"/>
                <w:sz w:val="24"/>
                <w:szCs w:val="24"/>
                <w:lang w:eastAsia="ar-SA"/>
              </w:rPr>
              <w:t xml:space="preserve"> Плата за размещение нестационарного торгового объекта</w:t>
            </w:r>
          </w:p>
        </w:tc>
      </w:tr>
    </w:tbl>
    <w:p w:rsidR="00644C65" w:rsidRDefault="00644C65" w:rsidP="00367300">
      <w:pPr>
        <w:pStyle w:val="10"/>
        <w:ind w:right="2"/>
        <w:jc w:val="center"/>
        <w:rPr>
          <w:sz w:val="28"/>
          <w:szCs w:val="28"/>
        </w:rPr>
      </w:pPr>
    </w:p>
    <w:sectPr w:rsidR="00644C65" w:rsidSect="00634B96">
      <w:headerReference w:type="default" r:id="rId12"/>
      <w:footerReference w:type="default" r:id="rId13"/>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2B" w:rsidRDefault="009B4E2B" w:rsidP="00B822C8">
      <w:r>
        <w:separator/>
      </w:r>
    </w:p>
  </w:endnote>
  <w:endnote w:type="continuationSeparator" w:id="0">
    <w:p w:rsidR="009B4E2B" w:rsidRDefault="009B4E2B" w:rsidP="00B8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ont292">
    <w:altName w:val="Times New Roman"/>
    <w:charset w:val="CC"/>
    <w:family w:val="auto"/>
    <w:pitch w:val="variable"/>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28" w:rsidRDefault="00404628">
    <w:pPr>
      <w:pStyle w:val="ab"/>
      <w:jc w:val="center"/>
    </w:pPr>
    <w:r>
      <w:fldChar w:fldCharType="begin"/>
    </w:r>
    <w:r>
      <w:instrText>PAGE   \* MERGEFORMAT</w:instrText>
    </w:r>
    <w:r>
      <w:fldChar w:fldCharType="separate"/>
    </w:r>
    <w:r w:rsidR="00A4266E">
      <w:rPr>
        <w:noProof/>
      </w:rPr>
      <w:t>24</w:t>
    </w:r>
    <w:r>
      <w:fldChar w:fldCharType="end"/>
    </w:r>
  </w:p>
  <w:p w:rsidR="00404628" w:rsidRDefault="004046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2B" w:rsidRDefault="009B4E2B" w:rsidP="00B822C8">
      <w:r>
        <w:separator/>
      </w:r>
    </w:p>
  </w:footnote>
  <w:footnote w:type="continuationSeparator" w:id="0">
    <w:p w:rsidR="009B4E2B" w:rsidRDefault="009B4E2B" w:rsidP="00B8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28" w:rsidRDefault="00404628" w:rsidP="00B822C8">
    <w:pPr>
      <w:pStyle w:val="ad"/>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8"/>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7B72B8"/>
    <w:multiLevelType w:val="hybridMultilevel"/>
    <w:tmpl w:val="537401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08F7B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372499"/>
    <w:multiLevelType w:val="hybridMultilevel"/>
    <w:tmpl w:val="4838EDB0"/>
    <w:lvl w:ilvl="0" w:tplc="6A6063B4">
      <w:start w:val="7"/>
      <w:numFmt w:val="decimal"/>
      <w:lvlText w:val="%1."/>
      <w:lvlJc w:val="left"/>
      <w:pPr>
        <w:tabs>
          <w:tab w:val="num" w:pos="495"/>
        </w:tabs>
        <w:ind w:left="495" w:hanging="42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15:restartNumberingAfterBreak="0">
    <w:nsid w:val="504237CA"/>
    <w:multiLevelType w:val="hybridMultilevel"/>
    <w:tmpl w:val="4FE0C220"/>
    <w:lvl w:ilvl="0" w:tplc="86D413BC">
      <w:start w:val="8"/>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2D1EE3"/>
    <w:multiLevelType w:val="hybridMultilevel"/>
    <w:tmpl w:val="BE24F16A"/>
    <w:lvl w:ilvl="0" w:tplc="404E3E20">
      <w:start w:val="9"/>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19"/>
    <w:rsid w:val="00012519"/>
    <w:rsid w:val="000600B1"/>
    <w:rsid w:val="00066A31"/>
    <w:rsid w:val="000768D1"/>
    <w:rsid w:val="00082B7D"/>
    <w:rsid w:val="000908D0"/>
    <w:rsid w:val="000B3764"/>
    <w:rsid w:val="000E15C2"/>
    <w:rsid w:val="000E675A"/>
    <w:rsid w:val="000F155A"/>
    <w:rsid w:val="00100975"/>
    <w:rsid w:val="00114114"/>
    <w:rsid w:val="001604D3"/>
    <w:rsid w:val="00172831"/>
    <w:rsid w:val="001C4C79"/>
    <w:rsid w:val="001D28E3"/>
    <w:rsid w:val="001E67A8"/>
    <w:rsid w:val="00215510"/>
    <w:rsid w:val="002415C4"/>
    <w:rsid w:val="00254216"/>
    <w:rsid w:val="00286701"/>
    <w:rsid w:val="002A2590"/>
    <w:rsid w:val="002C64EE"/>
    <w:rsid w:val="002D30CD"/>
    <w:rsid w:val="00343C51"/>
    <w:rsid w:val="00344DEE"/>
    <w:rsid w:val="0035145A"/>
    <w:rsid w:val="00367300"/>
    <w:rsid w:val="00375D9B"/>
    <w:rsid w:val="00382DA0"/>
    <w:rsid w:val="003D1D2D"/>
    <w:rsid w:val="00404628"/>
    <w:rsid w:val="00421D41"/>
    <w:rsid w:val="0042658A"/>
    <w:rsid w:val="00445058"/>
    <w:rsid w:val="004536D2"/>
    <w:rsid w:val="004757B7"/>
    <w:rsid w:val="0049457C"/>
    <w:rsid w:val="004A093A"/>
    <w:rsid w:val="004A0D18"/>
    <w:rsid w:val="004A767D"/>
    <w:rsid w:val="004C4409"/>
    <w:rsid w:val="00515513"/>
    <w:rsid w:val="00522847"/>
    <w:rsid w:val="005305C9"/>
    <w:rsid w:val="00555F5E"/>
    <w:rsid w:val="005836D5"/>
    <w:rsid w:val="00592A65"/>
    <w:rsid w:val="005C6A29"/>
    <w:rsid w:val="005F1525"/>
    <w:rsid w:val="00603673"/>
    <w:rsid w:val="00605531"/>
    <w:rsid w:val="00606887"/>
    <w:rsid w:val="00634B96"/>
    <w:rsid w:val="00644C65"/>
    <w:rsid w:val="00651385"/>
    <w:rsid w:val="00675FB7"/>
    <w:rsid w:val="00696D8A"/>
    <w:rsid w:val="006A1A5E"/>
    <w:rsid w:val="006D44CE"/>
    <w:rsid w:val="006E4D83"/>
    <w:rsid w:val="00701294"/>
    <w:rsid w:val="007A4563"/>
    <w:rsid w:val="007D3A92"/>
    <w:rsid w:val="007E60F3"/>
    <w:rsid w:val="007F06B4"/>
    <w:rsid w:val="00842CA9"/>
    <w:rsid w:val="00845803"/>
    <w:rsid w:val="00867CAB"/>
    <w:rsid w:val="0087314D"/>
    <w:rsid w:val="00895919"/>
    <w:rsid w:val="008C38F6"/>
    <w:rsid w:val="008F66D4"/>
    <w:rsid w:val="008F761C"/>
    <w:rsid w:val="00901C06"/>
    <w:rsid w:val="00904734"/>
    <w:rsid w:val="009133F7"/>
    <w:rsid w:val="00952B9F"/>
    <w:rsid w:val="009675F9"/>
    <w:rsid w:val="009974BB"/>
    <w:rsid w:val="009A3FFF"/>
    <w:rsid w:val="009B4E2B"/>
    <w:rsid w:val="009D1DF9"/>
    <w:rsid w:val="009D7B6C"/>
    <w:rsid w:val="00A12438"/>
    <w:rsid w:val="00A24773"/>
    <w:rsid w:val="00A4266E"/>
    <w:rsid w:val="00A65160"/>
    <w:rsid w:val="00AE783A"/>
    <w:rsid w:val="00B078B3"/>
    <w:rsid w:val="00B3250D"/>
    <w:rsid w:val="00B57C96"/>
    <w:rsid w:val="00B822C8"/>
    <w:rsid w:val="00B82BD9"/>
    <w:rsid w:val="00B82F5B"/>
    <w:rsid w:val="00B852AE"/>
    <w:rsid w:val="00B913FC"/>
    <w:rsid w:val="00BA65A6"/>
    <w:rsid w:val="00C011B9"/>
    <w:rsid w:val="00C02621"/>
    <w:rsid w:val="00C10CDF"/>
    <w:rsid w:val="00C123D2"/>
    <w:rsid w:val="00C3706E"/>
    <w:rsid w:val="00C52068"/>
    <w:rsid w:val="00C812A3"/>
    <w:rsid w:val="00C83507"/>
    <w:rsid w:val="00CA3554"/>
    <w:rsid w:val="00CA4DE0"/>
    <w:rsid w:val="00D0310A"/>
    <w:rsid w:val="00D2473F"/>
    <w:rsid w:val="00D44E96"/>
    <w:rsid w:val="00D6619F"/>
    <w:rsid w:val="00D67E2E"/>
    <w:rsid w:val="00D96278"/>
    <w:rsid w:val="00DA6638"/>
    <w:rsid w:val="00DE523D"/>
    <w:rsid w:val="00E074B9"/>
    <w:rsid w:val="00E273AA"/>
    <w:rsid w:val="00E365B8"/>
    <w:rsid w:val="00E71B06"/>
    <w:rsid w:val="00EF2AE6"/>
    <w:rsid w:val="00F04285"/>
    <w:rsid w:val="00F26989"/>
    <w:rsid w:val="00F31C25"/>
    <w:rsid w:val="00F50CF2"/>
    <w:rsid w:val="00F74206"/>
    <w:rsid w:val="00F802A8"/>
    <w:rsid w:val="00F86C89"/>
    <w:rsid w:val="00FA2639"/>
    <w:rsid w:val="00FA61BE"/>
    <w:rsid w:val="00FB03DC"/>
    <w:rsid w:val="00FD18EE"/>
    <w:rsid w:val="00FE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FC572A8-179B-4EDF-AEFF-C9DF3F87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32"/>
    </w:rPr>
  </w:style>
  <w:style w:type="paragraph" w:styleId="5">
    <w:name w:val="heading 5"/>
    <w:basedOn w:val="a"/>
    <w:next w:val="a"/>
    <w:link w:val="50"/>
    <w:semiHidden/>
    <w:unhideWhenUsed/>
    <w:qFormat/>
    <w:rsid w:val="00644C65"/>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5160"/>
    <w:rPr>
      <w:rFonts w:ascii="Tahoma" w:hAnsi="Tahoma" w:cs="Tahoma"/>
      <w:sz w:val="16"/>
      <w:szCs w:val="16"/>
    </w:rPr>
  </w:style>
  <w:style w:type="table" w:styleId="a4">
    <w:name w:val="Table Grid"/>
    <w:basedOn w:val="a1"/>
    <w:rsid w:val="00D67E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rsid w:val="00F31C25"/>
    <w:pPr>
      <w:spacing w:before="100" w:beforeAutospacing="1" w:after="100" w:afterAutospacing="1"/>
    </w:pPr>
    <w:rPr>
      <w:sz w:val="24"/>
      <w:szCs w:val="24"/>
    </w:rPr>
  </w:style>
  <w:style w:type="paragraph" w:styleId="a6">
    <w:name w:val="No Spacing"/>
    <w:uiPriority w:val="1"/>
    <w:qFormat/>
    <w:rsid w:val="00F31C25"/>
    <w:rPr>
      <w:sz w:val="24"/>
      <w:szCs w:val="24"/>
    </w:rPr>
  </w:style>
  <w:style w:type="character" w:customStyle="1" w:styleId="50">
    <w:name w:val="Заголовок 5 Знак"/>
    <w:basedOn w:val="a0"/>
    <w:link w:val="5"/>
    <w:semiHidden/>
    <w:rsid w:val="00644C65"/>
    <w:rPr>
      <w:rFonts w:asciiTheme="minorHAnsi" w:eastAsiaTheme="minorEastAsia" w:hAnsiTheme="minorHAnsi" w:cstheme="minorBidi"/>
      <w:b/>
      <w:bCs/>
      <w:i/>
      <w:iCs/>
      <w:sz w:val="26"/>
      <w:szCs w:val="26"/>
    </w:rPr>
  </w:style>
  <w:style w:type="character" w:customStyle="1" w:styleId="apple-converted-space">
    <w:name w:val="apple-converted-space"/>
    <w:basedOn w:val="a0"/>
    <w:rsid w:val="005305C9"/>
  </w:style>
  <w:style w:type="character" w:styleId="a7">
    <w:name w:val="Hyperlink"/>
    <w:basedOn w:val="a0"/>
    <w:uiPriority w:val="99"/>
    <w:unhideWhenUsed/>
    <w:rsid w:val="005305C9"/>
    <w:rPr>
      <w:color w:val="0000FF"/>
      <w:u w:val="single"/>
    </w:rPr>
  </w:style>
  <w:style w:type="paragraph" w:styleId="a8">
    <w:name w:val="List Paragraph"/>
    <w:basedOn w:val="a"/>
    <w:uiPriority w:val="34"/>
    <w:qFormat/>
    <w:rsid w:val="005305C9"/>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basedOn w:val="a"/>
    <w:rsid w:val="005305C9"/>
    <w:pPr>
      <w:spacing w:before="100" w:beforeAutospacing="1" w:after="100" w:afterAutospacing="1"/>
    </w:pPr>
    <w:rPr>
      <w:sz w:val="24"/>
      <w:szCs w:val="24"/>
    </w:rPr>
  </w:style>
  <w:style w:type="paragraph" w:styleId="a9">
    <w:name w:val="Body Text Indent"/>
    <w:basedOn w:val="a"/>
    <w:link w:val="aa"/>
    <w:rsid w:val="000F155A"/>
    <w:pPr>
      <w:widowControl w:val="0"/>
      <w:suppressAutoHyphens/>
      <w:spacing w:after="120"/>
      <w:ind w:left="283"/>
    </w:pPr>
    <w:rPr>
      <w:sz w:val="24"/>
      <w:szCs w:val="24"/>
      <w:lang w:eastAsia="ar-SA"/>
    </w:rPr>
  </w:style>
  <w:style w:type="character" w:customStyle="1" w:styleId="aa">
    <w:name w:val="Основной текст с отступом Знак"/>
    <w:basedOn w:val="a0"/>
    <w:link w:val="a9"/>
    <w:rsid w:val="000F155A"/>
    <w:rPr>
      <w:sz w:val="24"/>
      <w:szCs w:val="24"/>
      <w:lang w:eastAsia="ar-SA"/>
    </w:rPr>
  </w:style>
  <w:style w:type="paragraph" w:customStyle="1" w:styleId="10">
    <w:name w:val="Без интервала1"/>
    <w:rsid w:val="000F155A"/>
    <w:pPr>
      <w:widowControl w:val="0"/>
      <w:suppressAutoHyphens/>
    </w:pPr>
    <w:rPr>
      <w:rFonts w:ascii="Courier New" w:eastAsia="Courier New" w:hAnsi="Courier New" w:cs="Courier New"/>
      <w:color w:val="000000"/>
      <w:sz w:val="24"/>
      <w:szCs w:val="24"/>
      <w:lang w:eastAsia="ar-SA"/>
    </w:rPr>
  </w:style>
  <w:style w:type="paragraph" w:styleId="ab">
    <w:name w:val="footer"/>
    <w:basedOn w:val="a"/>
    <w:link w:val="ac"/>
    <w:uiPriority w:val="99"/>
    <w:unhideWhenUsed/>
    <w:rsid w:val="000F155A"/>
    <w:pPr>
      <w:widowControl w:val="0"/>
      <w:tabs>
        <w:tab w:val="center" w:pos="4677"/>
        <w:tab w:val="right" w:pos="9355"/>
      </w:tabs>
      <w:suppressAutoHyphens/>
    </w:pPr>
    <w:rPr>
      <w:sz w:val="24"/>
      <w:szCs w:val="24"/>
      <w:lang w:eastAsia="ar-SA"/>
    </w:rPr>
  </w:style>
  <w:style w:type="character" w:customStyle="1" w:styleId="ac">
    <w:name w:val="Нижний колонтитул Знак"/>
    <w:basedOn w:val="a0"/>
    <w:link w:val="ab"/>
    <w:uiPriority w:val="99"/>
    <w:rsid w:val="000F155A"/>
    <w:rPr>
      <w:sz w:val="24"/>
      <w:szCs w:val="24"/>
      <w:lang w:eastAsia="ar-SA"/>
    </w:rPr>
  </w:style>
  <w:style w:type="paragraph" w:styleId="ad">
    <w:name w:val="header"/>
    <w:basedOn w:val="a"/>
    <w:link w:val="ae"/>
    <w:unhideWhenUsed/>
    <w:rsid w:val="00B822C8"/>
    <w:pPr>
      <w:tabs>
        <w:tab w:val="center" w:pos="4677"/>
        <w:tab w:val="right" w:pos="9355"/>
      </w:tabs>
    </w:pPr>
  </w:style>
  <w:style w:type="character" w:customStyle="1" w:styleId="ae">
    <w:name w:val="Верхний колонтитул Знак"/>
    <w:basedOn w:val="a0"/>
    <w:link w:val="ad"/>
    <w:rsid w:val="00B822C8"/>
  </w:style>
  <w:style w:type="paragraph" w:customStyle="1" w:styleId="ConsPlusNormal0">
    <w:name w:val="ConsPlusNormal"/>
    <w:rsid w:val="00367300"/>
    <w:pPr>
      <w:widowControl w:val="0"/>
      <w:autoSpaceDE w:val="0"/>
      <w:autoSpaceDN w:val="0"/>
      <w:adjustRightInd w:val="0"/>
      <w:ind w:firstLine="720"/>
    </w:pPr>
    <w:rPr>
      <w:rFonts w:ascii="Arial" w:hAnsi="Arial" w:cs="Arial"/>
    </w:rPr>
  </w:style>
  <w:style w:type="paragraph" w:customStyle="1" w:styleId="headertexttopleveltextcentertext">
    <w:name w:val="headertext topleveltext centertext"/>
    <w:basedOn w:val="a"/>
    <w:rsid w:val="00367300"/>
    <w:pPr>
      <w:suppressAutoHyphens/>
      <w:spacing w:before="280" w:after="280"/>
    </w:pPr>
    <w:rPr>
      <w:sz w:val="24"/>
      <w:szCs w:val="24"/>
      <w:lang w:eastAsia="ar-SA"/>
    </w:rPr>
  </w:style>
  <w:style w:type="paragraph" w:customStyle="1" w:styleId="formattext">
    <w:name w:val="formattext"/>
    <w:basedOn w:val="a"/>
    <w:rsid w:val="00367300"/>
    <w:pPr>
      <w:suppressAutoHyphens/>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6443</Words>
  <Characters>36726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Grizli777</Company>
  <LinksUpToDate>false</LinksUpToDate>
  <CharactersWithSpaces>43083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1</dc:creator>
  <cp:lastModifiedBy>zam_glavy</cp:lastModifiedBy>
  <cp:revision>5</cp:revision>
  <cp:lastPrinted>2019-08-08T12:12:00Z</cp:lastPrinted>
  <dcterms:created xsi:type="dcterms:W3CDTF">2019-10-22T13:22:00Z</dcterms:created>
  <dcterms:modified xsi:type="dcterms:W3CDTF">2019-10-24T05:47:00Z</dcterms:modified>
</cp:coreProperties>
</file>